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960"/>
        <w:gridCol w:w="1166"/>
        <w:gridCol w:w="2410"/>
        <w:gridCol w:w="2551"/>
        <w:gridCol w:w="1701"/>
        <w:gridCol w:w="236"/>
      </w:tblGrid>
      <w:tr w:rsidR="001D6BD8" w:rsidRPr="00FC2D1A" w:rsidTr="001D6BD8">
        <w:trPr>
          <w:gridAfter w:val="1"/>
          <w:wAfter w:w="236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6BD8" w:rsidRPr="00FC2D1A" w:rsidRDefault="00593470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Утверждён</w:t>
            </w:r>
          </w:p>
          <w:p w:rsidR="001D6BD8" w:rsidRPr="00FC2D1A" w:rsidRDefault="001D6BD8" w:rsidP="00593470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решени</w:t>
            </w:r>
            <w:r w:rsidR="00593470">
              <w:rPr>
                <w:sz w:val="22"/>
                <w:szCs w:val="22"/>
              </w:rPr>
              <w:t>ем</w:t>
            </w:r>
            <w:r w:rsidRPr="00FC2D1A">
              <w:rPr>
                <w:sz w:val="22"/>
                <w:szCs w:val="22"/>
              </w:rPr>
              <w:t xml:space="preserve"> Думы Шимского</w:t>
            </w:r>
            <w:r>
              <w:rPr>
                <w:sz w:val="22"/>
                <w:szCs w:val="22"/>
              </w:rPr>
              <w:t xml:space="preserve"> </w:t>
            </w:r>
            <w:r w:rsidRPr="00FC2D1A">
              <w:rPr>
                <w:sz w:val="22"/>
                <w:szCs w:val="22"/>
              </w:rPr>
              <w:t>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ного района</w:t>
            </w:r>
            <w:r w:rsidR="00593470">
              <w:rPr>
                <w:sz w:val="22"/>
                <w:szCs w:val="22"/>
              </w:rPr>
              <w:t xml:space="preserve"> от 17.05.2023 №198</w:t>
            </w:r>
          </w:p>
        </w:tc>
      </w:tr>
      <w:tr w:rsidR="001D6BD8" w:rsidRPr="00FC2D1A" w:rsidTr="001D6BD8">
        <w:trPr>
          <w:gridAfter w:val="1"/>
          <w:wAfter w:w="236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gridAfter w:val="1"/>
          <w:wAfter w:w="236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gridAfter w:val="1"/>
          <w:wAfter w:w="236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gridAfter w:val="1"/>
          <w:wAfter w:w="236" w:type="dxa"/>
          <w:trHeight w:val="7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gridAfter w:val="1"/>
          <w:wAfter w:w="236" w:type="dxa"/>
          <w:trHeight w:val="7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gridAfter w:val="1"/>
          <w:wAfter w:w="236" w:type="dxa"/>
          <w:trHeight w:val="76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29" w:rsidRDefault="001D6BD8" w:rsidP="00844F29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 xml:space="preserve">Доходы бюджета </w:t>
            </w:r>
            <w:r w:rsidR="00844F29">
              <w:rPr>
                <w:b/>
                <w:bCs/>
                <w:sz w:val="22"/>
                <w:szCs w:val="22"/>
              </w:rPr>
              <w:t xml:space="preserve">Шимского </w:t>
            </w:r>
            <w:r w:rsidRPr="00FC2D1A">
              <w:rPr>
                <w:b/>
                <w:bCs/>
                <w:sz w:val="22"/>
                <w:szCs w:val="22"/>
              </w:rPr>
              <w:t>муниципально</w:t>
            </w:r>
            <w:bookmarkStart w:id="0" w:name="_GoBack"/>
            <w:bookmarkEnd w:id="0"/>
            <w:r w:rsidRPr="00FC2D1A">
              <w:rPr>
                <w:b/>
                <w:bCs/>
                <w:sz w:val="22"/>
                <w:szCs w:val="22"/>
              </w:rPr>
              <w:t>го района за 202</w:t>
            </w:r>
            <w:r w:rsidR="00EA4490">
              <w:rPr>
                <w:b/>
                <w:bCs/>
                <w:sz w:val="22"/>
                <w:szCs w:val="22"/>
              </w:rPr>
              <w:t>2</w:t>
            </w:r>
            <w:r w:rsidRPr="00FC2D1A">
              <w:rPr>
                <w:b/>
                <w:bCs/>
                <w:sz w:val="22"/>
                <w:szCs w:val="22"/>
              </w:rPr>
              <w:t xml:space="preserve"> год по кодам классификации </w:t>
            </w:r>
          </w:p>
          <w:p w:rsidR="001D6BD8" w:rsidRPr="00FC2D1A" w:rsidRDefault="001D6BD8" w:rsidP="00844F29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 xml:space="preserve">доходов </w:t>
            </w:r>
            <w:r>
              <w:rPr>
                <w:b/>
                <w:bCs/>
                <w:sz w:val="22"/>
                <w:szCs w:val="22"/>
              </w:rPr>
              <w:t>б</w:t>
            </w:r>
            <w:r w:rsidRPr="00FC2D1A">
              <w:rPr>
                <w:b/>
                <w:bCs/>
                <w:sz w:val="22"/>
                <w:szCs w:val="22"/>
              </w:rPr>
              <w:t>юджетов</w:t>
            </w:r>
          </w:p>
        </w:tc>
      </w:tr>
      <w:tr w:rsidR="001D6BD8" w:rsidRPr="00FC2D1A" w:rsidTr="001D6BD8">
        <w:trPr>
          <w:gridAfter w:val="1"/>
          <w:wAfter w:w="236" w:type="dxa"/>
          <w:trHeight w:val="39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D8" w:rsidRPr="00FC2D1A" w:rsidRDefault="001D6BD8" w:rsidP="00EA4490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( рубл</w:t>
            </w:r>
            <w:r w:rsidR="00EA4490">
              <w:rPr>
                <w:sz w:val="22"/>
                <w:szCs w:val="22"/>
              </w:rPr>
              <w:t>ей)</w:t>
            </w: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Код адм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стр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тора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Кассовое и</w:t>
            </w:r>
            <w:r w:rsidRPr="00FC2D1A">
              <w:rPr>
                <w:sz w:val="22"/>
                <w:szCs w:val="22"/>
              </w:rPr>
              <w:t>с</w:t>
            </w:r>
            <w:r w:rsidRPr="00FC2D1A">
              <w:rPr>
                <w:sz w:val="22"/>
                <w:szCs w:val="22"/>
              </w:rPr>
              <w:t>полнение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Федеральная служба по надзору в сфере пр</w:t>
            </w:r>
            <w:r w:rsidRPr="0031688B">
              <w:rPr>
                <w:b/>
                <w:bCs/>
                <w:sz w:val="22"/>
                <w:szCs w:val="22"/>
              </w:rPr>
              <w:t>и</w:t>
            </w:r>
            <w:r w:rsidRPr="0031688B">
              <w:rPr>
                <w:b/>
                <w:bCs/>
                <w:sz w:val="22"/>
                <w:szCs w:val="22"/>
              </w:rPr>
              <w:t>родопользования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35 976,17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11201000010000120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Плата за негативное воздействие на окруж</w:t>
            </w:r>
            <w:r w:rsidRPr="0031688B">
              <w:rPr>
                <w:b/>
                <w:bCs/>
                <w:sz w:val="22"/>
                <w:szCs w:val="22"/>
              </w:rPr>
              <w:t>а</w:t>
            </w:r>
            <w:r w:rsidRPr="0031688B">
              <w:rPr>
                <w:b/>
                <w:bCs/>
                <w:sz w:val="22"/>
                <w:szCs w:val="22"/>
              </w:rPr>
              <w:t>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35 976,17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11201010010000120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Плата за выбросы загрязняющих веществ в атм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 xml:space="preserve">сферный воздух стационарными объектами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EA4490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28 303,99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11201030010000120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EA4490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6 049,06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11201040010000120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EA4490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1 623,12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11201041010000120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EA4490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1 623,12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2 862 428,72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10302000010000110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Акцизы по подакцизным товарам (проду</w:t>
            </w:r>
            <w:r w:rsidRPr="0031688B">
              <w:rPr>
                <w:b/>
                <w:bCs/>
                <w:sz w:val="22"/>
                <w:szCs w:val="22"/>
              </w:rPr>
              <w:t>к</w:t>
            </w:r>
            <w:r w:rsidRPr="0031688B">
              <w:rPr>
                <w:b/>
                <w:bCs/>
                <w:sz w:val="22"/>
                <w:szCs w:val="22"/>
              </w:rPr>
              <w:t>ции), производимым на территории Росси</w:t>
            </w:r>
            <w:r w:rsidRPr="0031688B">
              <w:rPr>
                <w:b/>
                <w:bCs/>
                <w:sz w:val="22"/>
                <w:szCs w:val="22"/>
              </w:rPr>
              <w:t>й</w:t>
            </w:r>
            <w:r w:rsidRPr="0031688B">
              <w:rPr>
                <w:b/>
                <w:bCs/>
                <w:sz w:val="22"/>
                <w:szCs w:val="22"/>
              </w:rPr>
              <w:t>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2 862 428,72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10302231010000110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цированных нормативов отчислений в местные бюджеты (по нормативам, установленным фед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ральным законом о федеральном бюджете в целях формирования дорожных фондов субъектов Ро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1 434 955,68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15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10302241010000110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жекторных</w:t>
            </w:r>
            <w:proofErr w:type="spellEnd"/>
            <w:r w:rsidRPr="0031688B">
              <w:rPr>
                <w:sz w:val="22"/>
                <w:szCs w:val="22"/>
              </w:rPr>
              <w:t>) двигателей, подлежащие распредел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ральном бюджете в целях формирования доро</w:t>
            </w:r>
            <w:r w:rsidRPr="0031688B">
              <w:rPr>
                <w:sz w:val="22"/>
                <w:szCs w:val="22"/>
              </w:rPr>
              <w:t>ж</w:t>
            </w:r>
            <w:r w:rsidRPr="0031688B">
              <w:rPr>
                <w:sz w:val="22"/>
                <w:szCs w:val="22"/>
              </w:rPr>
              <w:t>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7 750,97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7E3348">
        <w:trPr>
          <w:trHeight w:val="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10302251010000110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</w:t>
            </w:r>
            <w:r w:rsidRPr="0031688B">
              <w:rPr>
                <w:sz w:val="22"/>
                <w:szCs w:val="22"/>
              </w:rPr>
              <w:t>д</w:t>
            </w:r>
            <w:r w:rsidRPr="0031688B">
              <w:rPr>
                <w:sz w:val="22"/>
                <w:szCs w:val="22"/>
              </w:rPr>
              <w:t>жетами субъектов Российской Федерации и мес</w:t>
            </w:r>
            <w:r w:rsidRPr="0031688B">
              <w:rPr>
                <w:sz w:val="22"/>
                <w:szCs w:val="22"/>
              </w:rPr>
              <w:t>т</w:t>
            </w:r>
            <w:r w:rsidRPr="0031688B">
              <w:rPr>
                <w:sz w:val="22"/>
                <w:szCs w:val="22"/>
              </w:rPr>
              <w:t>ными бюджетами с учетом установленных ди</w:t>
            </w:r>
            <w:r w:rsidRPr="0031688B">
              <w:rPr>
                <w:sz w:val="22"/>
                <w:szCs w:val="22"/>
              </w:rPr>
              <w:t>ф</w:t>
            </w:r>
            <w:r w:rsidRPr="0031688B">
              <w:rPr>
                <w:sz w:val="22"/>
                <w:szCs w:val="22"/>
              </w:rPr>
              <w:t>ференцированных нормативов отчислений в местные бюджеты (по нормативам, установле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ным федеральным законом о федеральном бю</w:t>
            </w:r>
            <w:r w:rsidRPr="0031688B">
              <w:rPr>
                <w:sz w:val="22"/>
                <w:szCs w:val="22"/>
              </w:rPr>
              <w:t>д</w:t>
            </w:r>
            <w:r w:rsidRPr="0031688B">
              <w:rPr>
                <w:sz w:val="22"/>
                <w:szCs w:val="22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1 584 353,12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7E3348">
        <w:trPr>
          <w:trHeight w:val="13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10302261010000110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уплаты акцизов на прямогонный бе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зин, подлежащие распределению между бюдж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тами субъектов Российской Федерации и мес</w:t>
            </w:r>
            <w:r w:rsidRPr="0031688B">
              <w:rPr>
                <w:sz w:val="22"/>
                <w:szCs w:val="22"/>
              </w:rPr>
              <w:t>т</w:t>
            </w:r>
            <w:r w:rsidRPr="0031688B">
              <w:rPr>
                <w:sz w:val="22"/>
                <w:szCs w:val="22"/>
              </w:rPr>
              <w:t>ными бюджетами с учетом установленных ди</w:t>
            </w:r>
            <w:r w:rsidRPr="0031688B">
              <w:rPr>
                <w:sz w:val="22"/>
                <w:szCs w:val="22"/>
              </w:rPr>
              <w:t>ф</w:t>
            </w:r>
            <w:r w:rsidRPr="0031688B">
              <w:rPr>
                <w:sz w:val="22"/>
                <w:szCs w:val="22"/>
              </w:rPr>
              <w:t>ференцированных нормативов отчислений в местные бюджеты (по нормативам, установле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ным федеральным законом о федеральном бю</w:t>
            </w:r>
            <w:r w:rsidRPr="0031688B">
              <w:rPr>
                <w:sz w:val="22"/>
                <w:szCs w:val="22"/>
              </w:rPr>
              <w:t>д</w:t>
            </w:r>
            <w:r w:rsidRPr="0031688B">
              <w:rPr>
                <w:sz w:val="22"/>
                <w:szCs w:val="22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-164 631,05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4F2579" w:rsidP="0063639E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 xml:space="preserve">126 </w:t>
            </w:r>
            <w:r w:rsidR="0063639E" w:rsidRPr="0031688B">
              <w:rPr>
                <w:b/>
                <w:bCs/>
                <w:sz w:val="22"/>
                <w:szCs w:val="22"/>
              </w:rPr>
              <w:t>282 271,52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 xml:space="preserve">182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4046E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E8" w:rsidRPr="0031688B" w:rsidRDefault="004046E8" w:rsidP="00EC3748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126 077 596,08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10102000010000110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109 413 590,30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10102010010000110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Налог на доходы физических лиц с доходов, и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точником которых является налоговый агент, за исключением доходов, в отношении которых и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числение и уплата налога осуществляются в соо</w:t>
            </w:r>
            <w:r w:rsidRPr="0031688B">
              <w:rPr>
                <w:sz w:val="22"/>
                <w:szCs w:val="22"/>
              </w:rPr>
              <w:t>т</w:t>
            </w:r>
            <w:r w:rsidRPr="0031688B">
              <w:rPr>
                <w:sz w:val="22"/>
                <w:szCs w:val="22"/>
              </w:rPr>
              <w:t>ветствии со статьями 227, 227</w:t>
            </w:r>
            <w:r w:rsidR="000D0271">
              <w:rPr>
                <w:sz w:val="22"/>
                <w:szCs w:val="22"/>
              </w:rPr>
              <w:t>,</w:t>
            </w:r>
            <w:r w:rsidRPr="0031688B">
              <w:rPr>
                <w:sz w:val="22"/>
                <w:szCs w:val="22"/>
              </w:rPr>
              <w:t>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107 883 112,05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10102020010000110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Налог на доходы физических лиц с доходов, п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лученных от осуществления деятельности физ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ческими лицами, зарегистрированными в кач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стве индивидуальных предпринимателей, нотар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усов, занимающихся частной практикой, адвок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тов, учредивших адвокатские кабинеты, и других лиц, занимающихся частной практикой в соотве</w:t>
            </w:r>
            <w:r w:rsidRPr="0031688B">
              <w:rPr>
                <w:sz w:val="22"/>
                <w:szCs w:val="22"/>
              </w:rPr>
              <w:t>т</w:t>
            </w:r>
            <w:r w:rsidRPr="0031688B">
              <w:rPr>
                <w:sz w:val="22"/>
                <w:szCs w:val="22"/>
              </w:rPr>
              <w:t>ствии со статьей 227 Налогового кодекса Росси</w:t>
            </w:r>
            <w:r w:rsidRPr="0031688B">
              <w:rPr>
                <w:sz w:val="22"/>
                <w:szCs w:val="22"/>
              </w:rPr>
              <w:t>й</w:t>
            </w:r>
            <w:r w:rsidRPr="0031688B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42 617,75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10102030010000110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Налог на доходы физических лиц с доходов, п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лученных физическими лицами в соответствии со статьей 228 Налогового кодекса Российской Ф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766 325,70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10102040010000110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Налог на доходы физических лиц в виде фикс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рованных авансовых платежей с доходов, пол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ченных физическими лицами, являющимися ин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странными гражданами, осуществляющими тр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довую деятельность по найму на основании п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тента в соответствии со статьей 227</w:t>
            </w:r>
            <w:r w:rsidR="000D0271">
              <w:rPr>
                <w:sz w:val="22"/>
                <w:szCs w:val="22"/>
              </w:rPr>
              <w:t>,</w:t>
            </w:r>
            <w:r w:rsidRPr="0031688B">
              <w:rPr>
                <w:sz w:val="22"/>
                <w:szCs w:val="22"/>
              </w:rPr>
              <w:t>1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94 534,80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10102080010000110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Налог на доходы физических лиц части суммы налога, превышающей 650 000 рублей, относ</w:t>
            </w:r>
            <w:r w:rsidRPr="0031688B">
              <w:rPr>
                <w:sz w:val="22"/>
                <w:szCs w:val="22"/>
              </w:rPr>
              <w:t>я</w:t>
            </w:r>
            <w:r w:rsidRPr="0031688B">
              <w:rPr>
                <w:sz w:val="22"/>
                <w:szCs w:val="22"/>
              </w:rPr>
              <w:t>щейся к части налоговой базы, превышающей 5 000 000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627 000,00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10500000000000000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6F5395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15 490 778,23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10501011010000110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Налог, взимаемый с налогоплательщиков, в</w:t>
            </w:r>
            <w:r w:rsidRPr="0031688B">
              <w:rPr>
                <w:sz w:val="22"/>
                <w:szCs w:val="22"/>
              </w:rPr>
              <w:t>ы</w:t>
            </w:r>
            <w:r w:rsidRPr="0031688B">
              <w:rPr>
                <w:sz w:val="22"/>
                <w:szCs w:val="22"/>
              </w:rPr>
              <w:t>бравших в качестве объекта налогообложения д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11 777 128,84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10501021010000110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Налог, взимаемый с налогоплательщиков, в</w:t>
            </w:r>
            <w:r w:rsidRPr="0031688B">
              <w:rPr>
                <w:sz w:val="22"/>
                <w:szCs w:val="22"/>
              </w:rPr>
              <w:t>ы</w:t>
            </w:r>
            <w:r w:rsidRPr="0031688B">
              <w:rPr>
                <w:sz w:val="22"/>
                <w:szCs w:val="22"/>
              </w:rPr>
              <w:t>бравших в качестве объекта налогообложения д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ходы, уменьшенные на величину расходов (в том числе минимальный налог, зачисляемый в бю</w:t>
            </w:r>
            <w:r w:rsidRPr="0031688B">
              <w:rPr>
                <w:sz w:val="22"/>
                <w:szCs w:val="22"/>
              </w:rPr>
              <w:t>д</w:t>
            </w:r>
            <w:r w:rsidRPr="0031688B">
              <w:rPr>
                <w:sz w:val="22"/>
                <w:szCs w:val="22"/>
              </w:rPr>
              <w:t>жеты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2 554 582,24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10502010020000110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Единый налог на вмененный доход для отдел</w:t>
            </w:r>
            <w:r w:rsidRPr="0031688B">
              <w:rPr>
                <w:sz w:val="22"/>
                <w:szCs w:val="22"/>
              </w:rPr>
              <w:t>ь</w:t>
            </w:r>
            <w:r w:rsidRPr="0031688B">
              <w:rPr>
                <w:sz w:val="22"/>
                <w:szCs w:val="22"/>
              </w:rPr>
              <w:t>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-3 819,81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10503010010000110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392 228,43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10504020020000110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Налог, взимаемый в связи с применением патен</w:t>
            </w:r>
            <w:r w:rsidRPr="0031688B">
              <w:rPr>
                <w:sz w:val="22"/>
                <w:szCs w:val="22"/>
              </w:rPr>
              <w:t>т</w:t>
            </w:r>
            <w:r w:rsidRPr="0031688B">
              <w:rPr>
                <w:sz w:val="22"/>
                <w:szCs w:val="22"/>
              </w:rPr>
              <w:t>ной системы налогообложения, зачисляемый в бюджеты муниципальных районов &lt;5&gt;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770 658,53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10800000000000000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16561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1 168 020,52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7E3348">
        <w:trPr>
          <w:trHeight w:val="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10803010010000110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Государственная пошлина по делам, рассматр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ваемым в судах общей юрисдикции, мировыми судьями (за исключением Верховного Суда Ро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lastRenderedPageBreak/>
              <w:t>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lastRenderedPageBreak/>
              <w:t>1 168 020,52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  <w:p w:rsidR="00134E7C" w:rsidRPr="0031688B" w:rsidRDefault="00134E7C" w:rsidP="001D6BD8">
            <w:pPr>
              <w:rPr>
                <w:sz w:val="22"/>
                <w:szCs w:val="22"/>
              </w:rPr>
            </w:pPr>
          </w:p>
          <w:p w:rsidR="00134E7C" w:rsidRPr="0031688B" w:rsidRDefault="00134E7C" w:rsidP="001D6BD8">
            <w:pPr>
              <w:rPr>
                <w:sz w:val="22"/>
                <w:szCs w:val="22"/>
              </w:rPr>
            </w:pPr>
          </w:p>
          <w:p w:rsidR="00134E7C" w:rsidRPr="0031688B" w:rsidRDefault="00134E7C" w:rsidP="001D6BD8">
            <w:pPr>
              <w:rPr>
                <w:sz w:val="22"/>
                <w:szCs w:val="22"/>
              </w:rPr>
            </w:pPr>
          </w:p>
        </w:tc>
      </w:tr>
      <w:tr w:rsidR="00165618" w:rsidRPr="0031688B" w:rsidTr="007E3348">
        <w:trPr>
          <w:trHeight w:val="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618" w:rsidRPr="0031688B" w:rsidRDefault="004F2579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lastRenderedPageBreak/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618" w:rsidRPr="0031688B" w:rsidRDefault="004F2579" w:rsidP="004F2579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10900000000000000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618" w:rsidRPr="0031688B" w:rsidRDefault="004F2579" w:rsidP="001D6BD8">
            <w:pPr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618" w:rsidRPr="0031688B" w:rsidRDefault="00165618" w:rsidP="001D6BD8">
            <w:pPr>
              <w:jc w:val="right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618" w:rsidRPr="0031688B" w:rsidRDefault="00165618" w:rsidP="001D6BD8">
            <w:pPr>
              <w:rPr>
                <w:b/>
                <w:sz w:val="22"/>
                <w:szCs w:val="22"/>
              </w:rPr>
            </w:pPr>
          </w:p>
        </w:tc>
      </w:tr>
      <w:tr w:rsidR="00134E7C" w:rsidRPr="0031688B" w:rsidTr="007E3348">
        <w:trPr>
          <w:trHeight w:val="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E7C" w:rsidRPr="0031688B" w:rsidRDefault="00134E7C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E7C" w:rsidRPr="0031688B" w:rsidRDefault="00134E7C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10907053050000110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E7C" w:rsidRPr="0031688B" w:rsidRDefault="004F2579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E7C" w:rsidRPr="0031688B" w:rsidRDefault="00134E7C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E7C" w:rsidRPr="0031688B" w:rsidRDefault="00134E7C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7E3348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11600000000000000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EC374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5 007,03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11610129010000140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денежных взысканий (штрафов), п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ступающие в счет погашения задолженности, о</w:t>
            </w:r>
            <w:r w:rsidRPr="0031688B">
              <w:rPr>
                <w:sz w:val="22"/>
                <w:szCs w:val="22"/>
              </w:rPr>
              <w:t>б</w:t>
            </w:r>
            <w:r w:rsidRPr="0031688B">
              <w:rPr>
                <w:sz w:val="22"/>
                <w:szCs w:val="22"/>
              </w:rPr>
              <w:t>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5 007,03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Министерство внутренних дел Российской Ф</w:t>
            </w:r>
            <w:r w:rsidRPr="0031688B">
              <w:rPr>
                <w:b/>
                <w:bCs/>
                <w:sz w:val="22"/>
                <w:szCs w:val="22"/>
              </w:rPr>
              <w:t>е</w:t>
            </w:r>
            <w:r w:rsidRPr="0031688B">
              <w:rPr>
                <w:b/>
                <w:bCs/>
                <w:sz w:val="22"/>
                <w:szCs w:val="22"/>
              </w:rPr>
              <w:t>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4F2579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-1 699,00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11600000000000000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4F2579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-1 699,00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11610123010000140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денежных взысканий (штрафов), п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ступающие в счет погашения задолженности, о</w:t>
            </w:r>
            <w:r w:rsidRPr="0031688B">
              <w:rPr>
                <w:sz w:val="22"/>
                <w:szCs w:val="22"/>
              </w:rPr>
              <w:t>б</w:t>
            </w:r>
            <w:r w:rsidRPr="0031688B">
              <w:rPr>
                <w:sz w:val="22"/>
                <w:szCs w:val="22"/>
              </w:rPr>
              <w:t>разовавшейся до 1 января 2020 года, подлежащие зачислению в бюджет муниципального образов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4F2579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-1 699,00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4F2579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Администрация Шимского муницип</w:t>
            </w:r>
            <w:r w:rsidR="004F2579" w:rsidRPr="0031688B">
              <w:rPr>
                <w:b/>
                <w:bCs/>
                <w:sz w:val="22"/>
                <w:szCs w:val="22"/>
              </w:rPr>
              <w:t>а</w:t>
            </w:r>
            <w:r w:rsidRPr="0031688B">
              <w:rPr>
                <w:b/>
                <w:bCs/>
                <w:sz w:val="22"/>
                <w:szCs w:val="22"/>
              </w:rPr>
              <w:t>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3522EA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4 862 030,41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11100000000000000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452944" w:rsidP="00E550E7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3 52</w:t>
            </w:r>
            <w:r w:rsidR="00E550E7" w:rsidRPr="0031688B">
              <w:rPr>
                <w:b/>
                <w:bCs/>
                <w:sz w:val="22"/>
                <w:szCs w:val="22"/>
              </w:rPr>
              <w:t>4</w:t>
            </w:r>
            <w:r w:rsidRPr="0031688B">
              <w:rPr>
                <w:b/>
                <w:bCs/>
                <w:sz w:val="22"/>
                <w:szCs w:val="22"/>
              </w:rPr>
              <w:t xml:space="preserve"> 661,44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11105000000000120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ударственного и муниципального имущества (за исключением имущества бюджетных и автоно</w:t>
            </w:r>
            <w:r w:rsidRPr="0031688B">
              <w:rPr>
                <w:sz w:val="22"/>
                <w:szCs w:val="22"/>
              </w:rPr>
              <w:t>м</w:t>
            </w:r>
            <w:r w:rsidRPr="0031688B">
              <w:rPr>
                <w:sz w:val="22"/>
                <w:szCs w:val="22"/>
              </w:rPr>
              <w:t>ных учреждений, а также имущества госуда</w:t>
            </w:r>
            <w:r w:rsidRPr="0031688B">
              <w:rPr>
                <w:sz w:val="22"/>
                <w:szCs w:val="22"/>
              </w:rPr>
              <w:t>р</w:t>
            </w:r>
            <w:r w:rsidRPr="0031688B">
              <w:rPr>
                <w:sz w:val="22"/>
                <w:szCs w:val="22"/>
              </w:rPr>
              <w:t>ственных и муниципальных унитарных предпр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E550E7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3 524 661,44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11105010000000120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ность на которые не разграничена, а также сре</w:t>
            </w:r>
            <w:r w:rsidRPr="0031688B">
              <w:rPr>
                <w:sz w:val="22"/>
                <w:szCs w:val="22"/>
              </w:rPr>
              <w:t>д</w:t>
            </w:r>
            <w:r w:rsidRPr="0031688B">
              <w:rPr>
                <w:sz w:val="22"/>
                <w:szCs w:val="22"/>
              </w:rPr>
              <w:t>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4F2579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2 948 038,58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7E334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11105013050000120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proofErr w:type="gramStart"/>
            <w:r w:rsidRPr="0031688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ность на которые не разграничена и которые ра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положены в границах сельских поселений и ме</w:t>
            </w:r>
            <w:r w:rsidRPr="0031688B">
              <w:rPr>
                <w:sz w:val="22"/>
                <w:szCs w:val="22"/>
              </w:rPr>
              <w:t>ж</w:t>
            </w:r>
            <w:r w:rsidRPr="0031688B">
              <w:rPr>
                <w:sz w:val="22"/>
                <w:szCs w:val="22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4F2579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1 554 358,74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7E3348">
        <w:trPr>
          <w:trHeight w:val="11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11105013130000120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ность на которые не разграничена и которые ра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4F2579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1 393 679,84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11105020000000120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proofErr w:type="gramStart"/>
            <w:r w:rsidRPr="0031688B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</w:t>
            </w:r>
            <w:r w:rsidRPr="0031688B">
              <w:rPr>
                <w:sz w:val="22"/>
                <w:szCs w:val="22"/>
              </w:rPr>
              <w:t>б</w:t>
            </w:r>
            <w:r w:rsidRPr="0031688B">
              <w:rPr>
                <w:sz w:val="22"/>
                <w:szCs w:val="22"/>
              </w:rPr>
              <w:t>ственности на землю, а также средства от прод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жи права на заключение договоров аренды ук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занных земельных участков (за исключением з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 xml:space="preserve">мельных участков бюджетных и автономных </w:t>
            </w:r>
            <w:r w:rsidRPr="0031688B">
              <w:rPr>
                <w:sz w:val="22"/>
                <w:szCs w:val="22"/>
              </w:rPr>
              <w:lastRenderedPageBreak/>
              <w:t>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4F2579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lastRenderedPageBreak/>
              <w:t>102 448,12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lastRenderedPageBreak/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11105025050000120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proofErr w:type="gramStart"/>
            <w:r w:rsidRPr="0031688B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31688B">
              <w:rPr>
                <w:sz w:val="22"/>
                <w:szCs w:val="22"/>
              </w:rPr>
              <w:t>б</w:t>
            </w:r>
            <w:r w:rsidRPr="0031688B">
              <w:rPr>
                <w:sz w:val="22"/>
                <w:szCs w:val="22"/>
              </w:rPr>
              <w:t>ственности муниципальных районов (за исключ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нием земельных участков муниципальных бю</w:t>
            </w:r>
            <w:r w:rsidRPr="0031688B">
              <w:rPr>
                <w:sz w:val="22"/>
                <w:szCs w:val="22"/>
              </w:rPr>
              <w:t>д</w:t>
            </w:r>
            <w:r w:rsidRPr="0031688B">
              <w:rPr>
                <w:sz w:val="22"/>
                <w:szCs w:val="22"/>
              </w:rPr>
              <w:t>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4F2579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102 448,12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11105070000000120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сдачи в аренду имущества, составл</w:t>
            </w:r>
            <w:r w:rsidRPr="0031688B">
              <w:rPr>
                <w:sz w:val="22"/>
                <w:szCs w:val="22"/>
              </w:rPr>
              <w:t>я</w:t>
            </w:r>
            <w:r w:rsidRPr="0031688B">
              <w:rPr>
                <w:sz w:val="22"/>
                <w:szCs w:val="22"/>
              </w:rPr>
              <w:t>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4F2579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240 822,04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11105075050000120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сдачи в аренду имущества, составл</w:t>
            </w:r>
            <w:r w:rsidRPr="0031688B">
              <w:rPr>
                <w:sz w:val="22"/>
                <w:szCs w:val="22"/>
              </w:rPr>
              <w:t>я</w:t>
            </w:r>
            <w:r w:rsidRPr="0031688B">
              <w:rPr>
                <w:sz w:val="22"/>
                <w:szCs w:val="22"/>
              </w:rPr>
              <w:t>ющего казну муниципальных районов (за искл</w:t>
            </w:r>
            <w:r w:rsidRPr="0031688B">
              <w:rPr>
                <w:sz w:val="22"/>
                <w:szCs w:val="22"/>
              </w:rPr>
              <w:t>ю</w:t>
            </w:r>
            <w:r w:rsidRPr="0031688B">
              <w:rPr>
                <w:sz w:val="22"/>
                <w:szCs w:val="22"/>
              </w:rPr>
              <w:t>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4F2579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240 822,04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11109000000000120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пальной собственности (за исключением имущ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ства бюджетных и автономных учреждений, а также имущества государственных и муниц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пальных унитарных предприятий, в том числе к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452944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233 352,70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11109040000000120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Прочие поступления от использования имущ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ства, находящегося в государственной и муниц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пальной собственности (за исключением имущ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ства бюджетных и автономных учреждений, а также имущества государственных и муниц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пальных унитарных предприятий, в том числе к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4F2579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200 448,70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11109045050000120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Прочие поступления от использования имущ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ства, находящегося в собственности муниципал</w:t>
            </w:r>
            <w:r w:rsidRPr="0031688B">
              <w:rPr>
                <w:sz w:val="22"/>
                <w:szCs w:val="22"/>
              </w:rPr>
              <w:t>ь</w:t>
            </w:r>
            <w:r w:rsidRPr="0031688B">
              <w:rPr>
                <w:sz w:val="22"/>
                <w:szCs w:val="22"/>
              </w:rPr>
              <w:t>ных районов (за исключением имущества мун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ципальных бюджетных и автономных учрежд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ний, а также имущества муниципальных унита</w:t>
            </w:r>
            <w:r w:rsidRPr="0031688B">
              <w:rPr>
                <w:sz w:val="22"/>
                <w:szCs w:val="22"/>
              </w:rPr>
              <w:t>р</w:t>
            </w:r>
            <w:r w:rsidRPr="0031688B">
              <w:rPr>
                <w:sz w:val="22"/>
                <w:szCs w:val="22"/>
              </w:rPr>
              <w:t>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4F2579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200 448,70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  <w:p w:rsidR="004F2579" w:rsidRPr="0031688B" w:rsidRDefault="004F2579" w:rsidP="001D6BD8">
            <w:pPr>
              <w:rPr>
                <w:sz w:val="22"/>
                <w:szCs w:val="22"/>
              </w:rPr>
            </w:pPr>
          </w:p>
        </w:tc>
      </w:tr>
      <w:tr w:rsidR="00452944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944" w:rsidRPr="0031688B" w:rsidRDefault="00452944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944" w:rsidRPr="0031688B" w:rsidRDefault="00452944" w:rsidP="00452944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11109080000000120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944" w:rsidRPr="0031688B" w:rsidRDefault="00452944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Плата, поступившая в рамках договора за пред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</w:t>
            </w:r>
            <w:r w:rsidRPr="0031688B">
              <w:rPr>
                <w:sz w:val="22"/>
                <w:szCs w:val="22"/>
              </w:rPr>
              <w:t>р</w:t>
            </w:r>
            <w:r w:rsidRPr="0031688B">
              <w:rPr>
                <w:sz w:val="22"/>
                <w:szCs w:val="22"/>
              </w:rPr>
              <w:t>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944" w:rsidRPr="0031688B" w:rsidRDefault="00452944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32 904,00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944" w:rsidRPr="0031688B" w:rsidRDefault="00452944" w:rsidP="001D6BD8">
            <w:pPr>
              <w:rPr>
                <w:sz w:val="22"/>
                <w:szCs w:val="22"/>
              </w:rPr>
            </w:pPr>
          </w:p>
        </w:tc>
      </w:tr>
      <w:tr w:rsidR="004F2579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579" w:rsidRPr="0031688B" w:rsidRDefault="004F2579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579" w:rsidRPr="0031688B" w:rsidRDefault="004F2579" w:rsidP="004F2579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11109080050000120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579" w:rsidRPr="0031688B" w:rsidRDefault="004F2579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Плата, поступившая в рамках договора за пред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</w:t>
            </w:r>
            <w:r w:rsidRPr="0031688B">
              <w:rPr>
                <w:sz w:val="22"/>
                <w:szCs w:val="22"/>
              </w:rPr>
              <w:t>б</w:t>
            </w:r>
            <w:r w:rsidRPr="0031688B">
              <w:rPr>
                <w:sz w:val="22"/>
                <w:szCs w:val="22"/>
              </w:rPr>
              <w:t>ственности муниципальных районов, и на землях или земельных участках, государственная со</w:t>
            </w:r>
            <w:r w:rsidRPr="0031688B">
              <w:rPr>
                <w:sz w:val="22"/>
                <w:szCs w:val="22"/>
              </w:rPr>
              <w:t>б</w:t>
            </w:r>
            <w:r w:rsidRPr="0031688B">
              <w:rPr>
                <w:sz w:val="22"/>
                <w:szCs w:val="22"/>
              </w:rPr>
              <w:t>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579" w:rsidRPr="0031688B" w:rsidRDefault="004F2579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32 904,00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579" w:rsidRPr="0031688B" w:rsidRDefault="004F2579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11300000000000000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452944" w:rsidP="001D6BD8">
            <w:pPr>
              <w:jc w:val="right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95 441,13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11302000000000130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452944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95 441,13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11302990000000130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Прочие доходы от компенсации затрат госуда</w:t>
            </w:r>
            <w:r w:rsidRPr="0031688B">
              <w:rPr>
                <w:sz w:val="22"/>
                <w:szCs w:val="22"/>
              </w:rPr>
              <w:t>р</w:t>
            </w:r>
            <w:r w:rsidRPr="0031688B">
              <w:rPr>
                <w:sz w:val="22"/>
                <w:szCs w:val="22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452944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95 441,13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11302995050000130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452944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95 441,13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lastRenderedPageBreak/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11400000000000000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3522EA" w:rsidP="001D6BD8">
            <w:pPr>
              <w:jc w:val="right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1 189 527,84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7E334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11402000000000000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сти (за исключением движимого имущества бю</w:t>
            </w:r>
            <w:r w:rsidRPr="0031688B">
              <w:rPr>
                <w:sz w:val="22"/>
                <w:szCs w:val="22"/>
              </w:rPr>
              <w:t>д</w:t>
            </w:r>
            <w:r w:rsidRPr="0031688B">
              <w:rPr>
                <w:sz w:val="22"/>
                <w:szCs w:val="22"/>
              </w:rPr>
              <w:t>жетных и автономных учреждений, а также им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щества государственных и муниципальных ун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452944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30 000</w:t>
            </w:r>
            <w:r w:rsidR="001D6BD8" w:rsidRPr="0031688B">
              <w:rPr>
                <w:sz w:val="22"/>
                <w:szCs w:val="22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7E3348">
        <w:trPr>
          <w:trHeight w:val="13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11402050050000410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реализации имущества, находящегося в собственности муниципальных районов (за и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ключением движимого имущества муниципал</w:t>
            </w:r>
            <w:r w:rsidRPr="0031688B">
              <w:rPr>
                <w:sz w:val="22"/>
                <w:szCs w:val="22"/>
              </w:rPr>
              <w:t>ь</w:t>
            </w:r>
            <w:r w:rsidRPr="0031688B">
              <w:rPr>
                <w:sz w:val="22"/>
                <w:szCs w:val="22"/>
              </w:rPr>
              <w:t>ных бюджетных и автономных учреждений, а также имущества муниципальных унитарных предприятий, в том числе казенных), в части ре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лизации основных средств по указанному имущ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452944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30 000</w:t>
            </w:r>
            <w:r w:rsidR="001D6BD8" w:rsidRPr="0031688B">
              <w:rPr>
                <w:sz w:val="22"/>
                <w:szCs w:val="22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11402053050000410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реализации иного имущества, наход</w:t>
            </w:r>
            <w:r w:rsidRPr="0031688B">
              <w:rPr>
                <w:sz w:val="22"/>
                <w:szCs w:val="22"/>
              </w:rPr>
              <w:t>я</w:t>
            </w:r>
            <w:r w:rsidRPr="0031688B">
              <w:rPr>
                <w:sz w:val="22"/>
                <w:szCs w:val="22"/>
              </w:rPr>
              <w:t>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31688B">
              <w:rPr>
                <w:sz w:val="22"/>
                <w:szCs w:val="22"/>
              </w:rPr>
              <w:t>я</w:t>
            </w:r>
            <w:r w:rsidRPr="0031688B">
              <w:rPr>
                <w:sz w:val="22"/>
                <w:szCs w:val="22"/>
              </w:rPr>
              <w:t>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452944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30 000,00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11406000000000430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продажи земельных участков, нах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3522EA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1 159 527,84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11406010000000430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продажи земельных участков, гос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дарственная собственность на которые не разгр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452944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1 041 232,04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11406013050000430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продажи земельных участков, гос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дарственная собственность на которые не разгр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ничена и которые расположены в границах сел</w:t>
            </w:r>
            <w:r w:rsidRPr="0031688B">
              <w:rPr>
                <w:sz w:val="22"/>
                <w:szCs w:val="22"/>
              </w:rPr>
              <w:t>ь</w:t>
            </w:r>
            <w:r w:rsidRPr="0031688B">
              <w:rPr>
                <w:sz w:val="22"/>
                <w:szCs w:val="22"/>
              </w:rPr>
              <w:t>ских поселений и межселенных территорий м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452944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376 815,01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11406013130000430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продажи земельных участков, гос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дарственная собственность на которые не разгр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ничена и которые расположены в границах г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452944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664 417,03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11406020000000430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продажи земельных участков, гос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дарственная собственность на которые разгран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чена (за исключением земельных участков бю</w:t>
            </w:r>
            <w:r w:rsidRPr="0031688B">
              <w:rPr>
                <w:sz w:val="22"/>
                <w:szCs w:val="22"/>
              </w:rPr>
              <w:t>д</w:t>
            </w:r>
            <w:r w:rsidRPr="0031688B">
              <w:rPr>
                <w:sz w:val="22"/>
                <w:szCs w:val="22"/>
              </w:rPr>
              <w:t>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3522EA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13 683,25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11406025050000430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продажи земельных участков, нах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дящихся в собственности муниципальных рай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нов (за исключением земельных участков мун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ципальных бюджетных и автономных учрежд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3522EA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13 683,25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11406300000000430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Плата за увеличение площади земельных учас</w:t>
            </w:r>
            <w:r w:rsidRPr="0031688B">
              <w:rPr>
                <w:sz w:val="22"/>
                <w:szCs w:val="22"/>
              </w:rPr>
              <w:t>т</w:t>
            </w:r>
            <w:r w:rsidRPr="0031688B">
              <w:rPr>
                <w:sz w:val="22"/>
                <w:szCs w:val="22"/>
              </w:rPr>
              <w:t>ков, находящихся в частной собственности, в р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зультате перераспределения таких земельных участков и земель (или) земельных участков, находящихся в государственной или муниц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3522EA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104 612,55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11406310000000430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Плата за увеличение площади земельных учас</w:t>
            </w:r>
            <w:r w:rsidRPr="0031688B">
              <w:rPr>
                <w:sz w:val="22"/>
                <w:szCs w:val="22"/>
              </w:rPr>
              <w:t>т</w:t>
            </w:r>
            <w:r w:rsidRPr="0031688B">
              <w:rPr>
                <w:sz w:val="22"/>
                <w:szCs w:val="22"/>
              </w:rPr>
              <w:t>ков, находящихся в частной собственности, в р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зультате перераспределения таких земельных участков и земель (или) земельных участков, го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ударственная собственность на которые не ра</w:t>
            </w:r>
            <w:r w:rsidRPr="0031688B">
              <w:rPr>
                <w:sz w:val="22"/>
                <w:szCs w:val="22"/>
              </w:rPr>
              <w:t>з</w:t>
            </w:r>
            <w:r w:rsidRPr="0031688B">
              <w:rPr>
                <w:sz w:val="22"/>
                <w:szCs w:val="22"/>
              </w:rPr>
              <w:t>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3522EA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104 612,55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7E3348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lastRenderedPageBreak/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11406313050000430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Плата за увеличение площади земельных учас</w:t>
            </w:r>
            <w:r w:rsidRPr="0031688B">
              <w:rPr>
                <w:sz w:val="22"/>
                <w:szCs w:val="22"/>
              </w:rPr>
              <w:t>т</w:t>
            </w:r>
            <w:r w:rsidRPr="0031688B">
              <w:rPr>
                <w:sz w:val="22"/>
                <w:szCs w:val="22"/>
              </w:rPr>
              <w:t>ков, находящихся в частной собственности, в р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зультате перераспределения таких земельных участков и земель (или) земельных участков, го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ударственная собственность на которые не ра</w:t>
            </w:r>
            <w:r w:rsidRPr="0031688B">
              <w:rPr>
                <w:sz w:val="22"/>
                <w:szCs w:val="22"/>
              </w:rPr>
              <w:t>з</w:t>
            </w:r>
            <w:r w:rsidRPr="0031688B">
              <w:rPr>
                <w:sz w:val="22"/>
                <w:szCs w:val="22"/>
              </w:rPr>
              <w:t>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3522EA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32 254,35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7E3348">
        <w:trPr>
          <w:trHeight w:val="11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11406313130000430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Плата за увеличение площади земельных учас</w:t>
            </w:r>
            <w:r w:rsidRPr="0031688B">
              <w:rPr>
                <w:sz w:val="22"/>
                <w:szCs w:val="22"/>
              </w:rPr>
              <w:t>т</w:t>
            </w:r>
            <w:r w:rsidRPr="0031688B">
              <w:rPr>
                <w:sz w:val="22"/>
                <w:szCs w:val="22"/>
              </w:rPr>
              <w:t>ков, находящихся в частной собственности, в р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зультате перераспределения таких земельных участков и земель (или) земельных участков, го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ударственная собственность на которые не ра</w:t>
            </w:r>
            <w:r w:rsidRPr="0031688B">
              <w:rPr>
                <w:sz w:val="22"/>
                <w:szCs w:val="22"/>
              </w:rPr>
              <w:t>з</w:t>
            </w:r>
            <w:r w:rsidRPr="0031688B">
              <w:rPr>
                <w:sz w:val="22"/>
                <w:szCs w:val="22"/>
              </w:rPr>
              <w:t>граничена и которые расположены в границах г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3522EA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72 358,20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11600000000000000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3522EA" w:rsidP="001D6BD8">
            <w:pPr>
              <w:jc w:val="right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51 400,00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11601000010000140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К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дексом Российской Федерации об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3522EA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51 400,00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11601080010000140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8 Кодекса Российской Федерации об админ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стративных правонарушениях, за администрати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ные правонарушения в области охраны окруж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ющей среды и природопользования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3522EA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51 400,00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11601084010000140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8 Кодекса Российской Федерации об админ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стративных правонарушениях, за администрати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ные правонарушения в области охраны окруж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3522EA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51 400,00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434E41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4046E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20000000000000000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4046E8">
            <w:pPr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4046E8" w:rsidRPr="0031688B" w:rsidRDefault="004046E8" w:rsidP="004046E8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434E41">
            <w:pPr>
              <w:jc w:val="right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204 675,44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4046E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21800000000000000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4046E8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E550E7">
            <w:pPr>
              <w:jc w:val="right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204 675,44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4046E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21805000050000150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4046E8">
            <w:pPr>
              <w:adjustRightInd w:val="0"/>
              <w:jc w:val="both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бюджетов муниципальных районов от возврата организациями остатков субсидий пр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E550E7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204 675,44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21805020050000150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E550E7">
            <w:pPr>
              <w:adjustRightInd w:val="0"/>
              <w:jc w:val="both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204 675,44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Комитет финансов Администрации Шимского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195 905 327,55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20000000000000000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195 905 327,55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20200000000000000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195 905 327,55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20210000000000150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Дотации бюджетам бюджетной системы Ро</w:t>
            </w:r>
            <w:r w:rsidRPr="0031688B">
              <w:rPr>
                <w:b/>
                <w:sz w:val="22"/>
                <w:szCs w:val="22"/>
              </w:rPr>
              <w:t>с</w:t>
            </w:r>
            <w:r w:rsidRPr="0031688B">
              <w:rPr>
                <w:b/>
                <w:sz w:val="22"/>
                <w:szCs w:val="22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16 708 048,00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20215001000000150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Дотации на выравнивание бюджетной обеспече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lastRenderedPageBreak/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3522EA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lastRenderedPageBreak/>
              <w:t>14 903 900,00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lastRenderedPageBreak/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20215001050000150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14 903 900,00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20215002000000150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Дотации бюджетам на поддержку мер по обесп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3522EA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1 804 148,00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20215002050000150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3522EA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1 804 148,00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20220000000000150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Субсидии бюджетам бюджетной системы Ро</w:t>
            </w:r>
            <w:r w:rsidRPr="0031688B">
              <w:rPr>
                <w:b/>
                <w:sz w:val="22"/>
                <w:szCs w:val="22"/>
              </w:rPr>
              <w:t>с</w:t>
            </w:r>
            <w:r w:rsidRPr="0031688B">
              <w:rPr>
                <w:b/>
                <w:sz w:val="22"/>
                <w:szCs w:val="22"/>
              </w:rPr>
              <w:t>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34 950 693,89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7E334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20225304000000150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31688B">
              <w:rPr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4 223 773,89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7E3348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20225304050000150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Субсидии бюджетам муниципальных районов на организацию бесплатного горячего питания об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чающихся, получающих начальное общее образ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вание в государственных и муниципальных обр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4 223 773,89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20225519000000150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Субсидии бюджетам на поддержку отрасли кул</w:t>
            </w:r>
            <w:r w:rsidRPr="0031688B">
              <w:rPr>
                <w:sz w:val="22"/>
                <w:szCs w:val="22"/>
              </w:rPr>
              <w:t>ь</w:t>
            </w:r>
            <w:r w:rsidRPr="0031688B">
              <w:rPr>
                <w:sz w:val="22"/>
                <w:szCs w:val="22"/>
              </w:rPr>
              <w:t>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59 840,00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20225519050000150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59 840,00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20229999000000150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30 667 080,00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20229999050000150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Прочие субсидии бюджетам муниципальных ра</w:t>
            </w:r>
            <w:r w:rsidRPr="0031688B">
              <w:rPr>
                <w:sz w:val="22"/>
                <w:szCs w:val="22"/>
              </w:rPr>
              <w:t>й</w:t>
            </w:r>
            <w:r w:rsidRPr="0031688B">
              <w:rPr>
                <w:sz w:val="22"/>
                <w:szCs w:val="22"/>
              </w:rPr>
              <w:t>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30 667 080,00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20230000000000150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Субвенции бюджетам бюджетной системы Ро</w:t>
            </w:r>
            <w:r w:rsidRPr="0031688B">
              <w:rPr>
                <w:b/>
                <w:sz w:val="22"/>
                <w:szCs w:val="22"/>
              </w:rPr>
              <w:t>с</w:t>
            </w:r>
            <w:r w:rsidRPr="0031688B">
              <w:rPr>
                <w:b/>
                <w:sz w:val="22"/>
                <w:szCs w:val="22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122 793 224,96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20230021000000150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образов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ний на 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781 848,19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20230021050000150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781 848,19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20230024000000150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104 986 695,65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20230024050000150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104 986 695,65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20230027000000150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на содержание ребенка в семье опекуна и приемной семье, а также возн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5 839 859,01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20230027050000150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5 839 859,01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20230029000000150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на компенсацию части пл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ты, взимаемой с родителей (законных представ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телей) за присмотр и уход за детьми, посеща</w:t>
            </w:r>
            <w:r w:rsidRPr="0031688B">
              <w:rPr>
                <w:sz w:val="22"/>
                <w:szCs w:val="22"/>
              </w:rPr>
              <w:t>ю</w:t>
            </w:r>
            <w:r w:rsidRPr="0031688B">
              <w:rPr>
                <w:sz w:val="22"/>
                <w:szCs w:val="22"/>
              </w:rPr>
              <w:t>щими образовательные организации, реализу</w:t>
            </w:r>
            <w:r w:rsidRPr="0031688B">
              <w:rPr>
                <w:sz w:val="22"/>
                <w:szCs w:val="22"/>
              </w:rPr>
              <w:t>ю</w:t>
            </w:r>
            <w:r w:rsidRPr="0031688B">
              <w:rPr>
                <w:sz w:val="22"/>
                <w:szCs w:val="22"/>
              </w:rPr>
              <w:t>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249 857,11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20230029050000150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лей (законных представителей) за присмотр и уход за детьми, посещающими образовательные организации, реализующие образовательные пр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249 857,11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lastRenderedPageBreak/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20235082000000150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образов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ний на предоставление жилых помещений детям-сиротам и детям, оставшимся без попечения р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2 900 000,00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7E3348">
        <w:trPr>
          <w:trHeight w:val="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20235082050000150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2 900 000,00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7E3348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20235118000000150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на осуществление перви</w:t>
            </w:r>
            <w:r w:rsidRPr="0031688B">
              <w:rPr>
                <w:sz w:val="22"/>
                <w:szCs w:val="22"/>
              </w:rPr>
              <w:t>ч</w:t>
            </w:r>
            <w:r w:rsidRPr="0031688B">
              <w:rPr>
                <w:sz w:val="22"/>
                <w:szCs w:val="22"/>
              </w:rPr>
              <w:t>ного воинского учета на территориях, где отсу</w:t>
            </w:r>
            <w:r w:rsidRPr="0031688B">
              <w:rPr>
                <w:sz w:val="22"/>
                <w:szCs w:val="22"/>
              </w:rPr>
              <w:t>т</w:t>
            </w:r>
            <w:r w:rsidRPr="0031688B">
              <w:rPr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300 000,00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20235118050000150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300 000,00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20235120000000150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на осуществление полн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мочий по составлению (изменению) списков ка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дидатов в присяжные заседатели федеральных судов общей юрисдикции в Российской Федер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76 041,00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20235120050000150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</w:t>
            </w:r>
            <w:r w:rsidRPr="0031688B">
              <w:rPr>
                <w:sz w:val="22"/>
                <w:szCs w:val="22"/>
              </w:rPr>
              <w:t>з</w:t>
            </w:r>
            <w:r w:rsidRPr="0031688B">
              <w:rPr>
                <w:sz w:val="22"/>
                <w:szCs w:val="22"/>
              </w:rPr>
              <w:t>менению) списков кандидатов в присяжные зас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76 041,00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20235303000000150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образов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ний на ежемесячное денежное вознаграждение за классное руководство педагогическим работн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кам государственных и муниципальных общео</w:t>
            </w:r>
            <w:r w:rsidRPr="0031688B">
              <w:rPr>
                <w:sz w:val="22"/>
                <w:szCs w:val="22"/>
              </w:rPr>
              <w:t>б</w:t>
            </w:r>
            <w:r w:rsidRPr="0031688B">
              <w:rPr>
                <w:sz w:val="22"/>
                <w:szCs w:val="22"/>
              </w:rPr>
              <w:t>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5 070 620,00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20235303050000150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ное руководство педагогическим работникам го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ударственных и муниципальных общеобразов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5 070 620,00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05A2A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20235485000000150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1 897 104,00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792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20235485050000150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районов на обеспечение жильем граждан, уволенных с вое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ной службы (службы), и приравненных к ним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1 897 104,00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20235930000000150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на государственную рег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691 200,00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20235930050000150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691 200,00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20240000000000150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21 689 158,84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20240014000000150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Межбюджетные трансферты, передаваемые бю</w:t>
            </w:r>
            <w:r w:rsidRPr="0031688B">
              <w:rPr>
                <w:sz w:val="22"/>
                <w:szCs w:val="22"/>
              </w:rPr>
              <w:t>д</w:t>
            </w:r>
            <w:r w:rsidRPr="0031688B">
              <w:rPr>
                <w:sz w:val="22"/>
                <w:szCs w:val="22"/>
              </w:rPr>
              <w:t>жетам муниципальных образований на осущест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ление части полномочий по решению вопросов местного значения в соответствии с заключенн</w:t>
            </w:r>
            <w:r w:rsidRPr="0031688B">
              <w:rPr>
                <w:sz w:val="22"/>
                <w:szCs w:val="22"/>
              </w:rPr>
              <w:t>ы</w:t>
            </w:r>
            <w:r w:rsidRPr="0031688B">
              <w:rPr>
                <w:sz w:val="22"/>
                <w:szCs w:val="22"/>
              </w:rPr>
              <w:t>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641 400,00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20240014050000150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Межбюджетные трансферты, передаваемые бю</w:t>
            </w:r>
            <w:r w:rsidRPr="0031688B">
              <w:rPr>
                <w:sz w:val="22"/>
                <w:szCs w:val="22"/>
              </w:rPr>
              <w:t>д</w:t>
            </w:r>
            <w:r w:rsidRPr="0031688B">
              <w:rPr>
                <w:sz w:val="22"/>
                <w:szCs w:val="22"/>
              </w:rPr>
              <w:t>жетам муниципальных районов из бюджетов п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селений на осуществление части полномочий по решению вопросов местного значения в соотве</w:t>
            </w:r>
            <w:r w:rsidRPr="0031688B">
              <w:rPr>
                <w:sz w:val="22"/>
                <w:szCs w:val="22"/>
              </w:rPr>
              <w:t>т</w:t>
            </w:r>
            <w:r w:rsidRPr="0031688B">
              <w:rPr>
                <w:sz w:val="22"/>
                <w:szCs w:val="22"/>
              </w:rPr>
              <w:t>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641 400,00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20249999000000150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Прочие межбюджетные трансферты, передава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21 047 758,84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lastRenderedPageBreak/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20249999050000150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Прочие межбюджетные трансферты, передава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мые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21 047 758,84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651D77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21900000000000000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right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-235 798,14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792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21925304050000150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Возврат остатков субсидий на организацию бе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платного горячего питания обучающихся, пол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чающих начальное общее образование в госуда</w:t>
            </w:r>
            <w:r w:rsidRPr="0031688B">
              <w:rPr>
                <w:sz w:val="22"/>
                <w:szCs w:val="22"/>
              </w:rPr>
              <w:t>р</w:t>
            </w:r>
            <w:r w:rsidRPr="0031688B">
              <w:rPr>
                <w:sz w:val="22"/>
                <w:szCs w:val="22"/>
              </w:rPr>
              <w:t>ственных и муниципальных образовательных о</w:t>
            </w:r>
            <w:r w:rsidRPr="0031688B">
              <w:rPr>
                <w:sz w:val="22"/>
                <w:szCs w:val="22"/>
              </w:rPr>
              <w:t>р</w:t>
            </w:r>
            <w:r w:rsidRPr="0031688B">
              <w:rPr>
                <w:sz w:val="22"/>
                <w:szCs w:val="22"/>
              </w:rPr>
              <w:t>ганизациях, из бюджетов муниципальных рай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-199 448,42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792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21945303050000150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Возврат остатков иных межбюджетных тран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фертов на ежемесячное денежное вознаграждение за классное руководство педагогическим рабо</w:t>
            </w:r>
            <w:r w:rsidRPr="0031688B">
              <w:rPr>
                <w:sz w:val="22"/>
                <w:szCs w:val="22"/>
              </w:rPr>
              <w:t>т</w:t>
            </w:r>
            <w:r w:rsidRPr="0031688B">
              <w:rPr>
                <w:sz w:val="22"/>
                <w:szCs w:val="22"/>
              </w:rPr>
              <w:t>никам государственных и муниципальных общ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образовательных организаций из бюджетов м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-3 212,39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21960010050000150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левое назначение, прошлых лет из бюджетов м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-33 137,33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846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МИНИСТЕРСТВО ПРИРОДНЫХ РЕСУРСОВ, ЛЕСНОГО ХОЗЯЙСТВА И ЭКОЛОГИИ НОВГОРОДСКОЙ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143 542,00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846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10000000000000000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143 542,00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846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143 542,00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846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11610000000000140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846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11610120000000140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денежных взысканий (штрафов), п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ступающие в счет погашения задолженности, о</w:t>
            </w:r>
            <w:r w:rsidRPr="0031688B">
              <w:rPr>
                <w:sz w:val="22"/>
                <w:szCs w:val="22"/>
              </w:rPr>
              <w:t>б</w:t>
            </w:r>
            <w:r w:rsidRPr="0031688B">
              <w:rPr>
                <w:sz w:val="22"/>
                <w:szCs w:val="22"/>
              </w:rPr>
              <w:t>разовавшейся до 1 января 2020 года, подлежащие зачислению в бюджеты бюджетной системы Ро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сийской Федерации по нормативам, действова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846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11610123010000140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денежных взысканий (штрафов), п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ступающие в счет погашения задолженности, о</w:t>
            </w:r>
            <w:r w:rsidRPr="0031688B">
              <w:rPr>
                <w:sz w:val="22"/>
                <w:szCs w:val="22"/>
              </w:rPr>
              <w:t>б</w:t>
            </w:r>
            <w:r w:rsidRPr="0031688B">
              <w:rPr>
                <w:sz w:val="22"/>
                <w:szCs w:val="22"/>
              </w:rPr>
              <w:t>разовавшейся до 1 января 2020 года, подлежащие зачислению в бюджет муниципального образов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846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11611000010000140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Платежи, уплачиваемые в целях возмещения вр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129 542,00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846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11611050010000140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proofErr w:type="gramStart"/>
            <w:r w:rsidRPr="0031688B">
              <w:rPr>
                <w:sz w:val="22"/>
                <w:szCs w:val="22"/>
              </w:rPr>
              <w:t>Платежи по искам о возмещении вреда, прич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ключением вреда, причиненного окружающей среде на особо охраняемых природных террит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риях, а также вреда, причиненного водным об</w:t>
            </w:r>
            <w:r w:rsidRPr="0031688B">
              <w:rPr>
                <w:sz w:val="22"/>
                <w:szCs w:val="22"/>
              </w:rPr>
              <w:t>ъ</w:t>
            </w:r>
            <w:r w:rsidRPr="0031688B">
              <w:rPr>
                <w:sz w:val="22"/>
                <w:szCs w:val="22"/>
              </w:rPr>
              <w:t>ектам), подлежащие зачислению в бюджет мун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ципального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129 542,00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878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КОМИТЕТ ОХОТНИЧЬЕГО ХОЗЯЙСТВА И РЫБОЛОВСТВА НОВГОРОДСКОЙ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940 000,00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878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10000000000000000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940 000,00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878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940 000,00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878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11611000010000140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Платежи, уплачиваемые в целях возмещения вр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940 000,00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lastRenderedPageBreak/>
              <w:t>878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11611050010000140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31688B">
              <w:rPr>
                <w:sz w:val="22"/>
                <w:szCs w:val="22"/>
              </w:rPr>
              <w:t>Платежи по искам о возмещении вреда, прич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ключением вреда, причиненного окружающей среде на особо охраняемых природных террит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риях, а также вреда, причиненного водным об</w:t>
            </w:r>
            <w:r w:rsidRPr="0031688B">
              <w:rPr>
                <w:sz w:val="22"/>
                <w:szCs w:val="22"/>
              </w:rPr>
              <w:t>ъ</w:t>
            </w:r>
            <w:r w:rsidRPr="0031688B">
              <w:rPr>
                <w:sz w:val="22"/>
                <w:szCs w:val="22"/>
              </w:rPr>
              <w:t>ектам), подлежащие зачислению в бюджет мун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ципального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940 000,00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АДМИНИСТРАЦИЯ ГУБЕРНАТОРА НОВГОРОДСКОЙ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447A59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10000000000000000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447A59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447A59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7E334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11601000010000140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К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дексом Российской Федерации об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447A59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7E3348">
        <w:trPr>
          <w:trHeight w:val="6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11601053010000140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447A59">
            <w:pPr>
              <w:adjustRightInd w:val="0"/>
              <w:jc w:val="both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9" w:history="1">
              <w:r w:rsidRPr="0031688B">
                <w:rPr>
                  <w:sz w:val="22"/>
                  <w:szCs w:val="22"/>
                </w:rPr>
                <w:t>гл</w:t>
              </w:r>
              <w:r w:rsidRPr="0031688B">
                <w:rPr>
                  <w:sz w:val="22"/>
                  <w:szCs w:val="22"/>
                </w:rPr>
                <w:t>а</w:t>
              </w:r>
              <w:r w:rsidRPr="0031688B">
                <w:rPr>
                  <w:sz w:val="22"/>
                  <w:szCs w:val="22"/>
                </w:rPr>
                <w:t>вой 5</w:t>
              </w:r>
            </w:hyperlink>
            <w:r w:rsidRPr="0031688B">
              <w:rPr>
                <w:sz w:val="22"/>
                <w:szCs w:val="22"/>
              </w:rPr>
              <w:t xml:space="preserve"> Кодекса Российской Федерации об админ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стративных правонарушениях, за администрати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ные правонарушения, посягающие на права гра</w:t>
            </w:r>
            <w:r w:rsidRPr="0031688B">
              <w:rPr>
                <w:sz w:val="22"/>
                <w:szCs w:val="22"/>
              </w:rPr>
              <w:t>ж</w:t>
            </w:r>
            <w:r w:rsidRPr="0031688B">
              <w:rPr>
                <w:sz w:val="22"/>
                <w:szCs w:val="22"/>
              </w:rPr>
              <w:t>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7E3348">
        <w:trPr>
          <w:trHeight w:val="6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11601203010000140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447A59">
            <w:pPr>
              <w:adjustRightInd w:val="0"/>
              <w:jc w:val="both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0" w:history="1">
              <w:r w:rsidRPr="0031688B">
                <w:rPr>
                  <w:sz w:val="22"/>
                  <w:szCs w:val="22"/>
                </w:rPr>
                <w:t>гл</w:t>
              </w:r>
              <w:r w:rsidRPr="0031688B">
                <w:rPr>
                  <w:sz w:val="22"/>
                  <w:szCs w:val="22"/>
                </w:rPr>
                <w:t>а</w:t>
              </w:r>
              <w:r w:rsidRPr="0031688B">
                <w:rPr>
                  <w:sz w:val="22"/>
                  <w:szCs w:val="22"/>
                </w:rPr>
                <w:t>вой 20</w:t>
              </w:r>
            </w:hyperlink>
            <w:r w:rsidRPr="0031688B">
              <w:rPr>
                <w:sz w:val="22"/>
                <w:szCs w:val="22"/>
              </w:rPr>
              <w:t xml:space="preserve"> Кодекса Российской Федерации об адм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нистративных правонарушениях, за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тивные правонарушения, посягающие на общ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комитет записи актов гражданского состояния и организационного обеспечения деятельности мировых судей Новгородской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168 619,37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10000000000000000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168 619,37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168 619,37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11601000010000140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К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дексом Российской Федерации об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168 619,37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11601050010000140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5 Кодекса Российской Федерации об админ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стративных правонарушениях, за администрати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ные правонарушения, посягающие на права гра</w:t>
            </w:r>
            <w:r w:rsidRPr="0031688B">
              <w:rPr>
                <w:sz w:val="22"/>
                <w:szCs w:val="22"/>
              </w:rPr>
              <w:t>ж</w:t>
            </w:r>
            <w:r w:rsidRPr="0031688B">
              <w:rPr>
                <w:sz w:val="22"/>
                <w:szCs w:val="22"/>
              </w:rPr>
              <w:t>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11601053010000140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5 Кодекса Российской Федерации об админ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стративных правонарушениях, за администрати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ные правонарушения, посягающие на права гра</w:t>
            </w:r>
            <w:r w:rsidRPr="0031688B">
              <w:rPr>
                <w:sz w:val="22"/>
                <w:szCs w:val="22"/>
              </w:rPr>
              <w:t>ж</w:t>
            </w:r>
            <w:r w:rsidRPr="0031688B">
              <w:rPr>
                <w:sz w:val="22"/>
                <w:szCs w:val="22"/>
              </w:rPr>
              <w:t>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11601060010000140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447A59">
            <w:pPr>
              <w:adjustRightInd w:val="0"/>
              <w:jc w:val="both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1" w:history="1">
              <w:r w:rsidRPr="0031688B">
                <w:rPr>
                  <w:sz w:val="22"/>
                  <w:szCs w:val="22"/>
                </w:rPr>
                <w:t>гл</w:t>
              </w:r>
              <w:r w:rsidRPr="0031688B">
                <w:rPr>
                  <w:sz w:val="22"/>
                  <w:szCs w:val="22"/>
                </w:rPr>
                <w:t>а</w:t>
              </w:r>
              <w:r w:rsidRPr="0031688B">
                <w:rPr>
                  <w:sz w:val="22"/>
                  <w:szCs w:val="22"/>
                </w:rPr>
                <w:t>вой 6</w:t>
              </w:r>
            </w:hyperlink>
            <w:r w:rsidRPr="0031688B">
              <w:rPr>
                <w:sz w:val="22"/>
                <w:szCs w:val="22"/>
              </w:rPr>
              <w:t xml:space="preserve"> Кодекса Российской Федерации об админ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стративных правонарушениях, за администрати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917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11601063010000140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447A59">
            <w:pPr>
              <w:adjustRightInd w:val="0"/>
              <w:jc w:val="both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2" w:history="1">
              <w:r w:rsidRPr="0031688B">
                <w:rPr>
                  <w:sz w:val="22"/>
                  <w:szCs w:val="22"/>
                </w:rPr>
                <w:t>гл</w:t>
              </w:r>
              <w:r w:rsidRPr="0031688B">
                <w:rPr>
                  <w:sz w:val="22"/>
                  <w:szCs w:val="22"/>
                </w:rPr>
                <w:t>а</w:t>
              </w:r>
              <w:r w:rsidRPr="0031688B">
                <w:rPr>
                  <w:sz w:val="22"/>
                  <w:szCs w:val="22"/>
                </w:rPr>
                <w:t>вой 6</w:t>
              </w:r>
            </w:hyperlink>
            <w:r w:rsidRPr="0031688B">
              <w:rPr>
                <w:sz w:val="22"/>
                <w:szCs w:val="22"/>
              </w:rPr>
              <w:t xml:space="preserve"> Кодекса Российской Федерации об админ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стративных правонарушениях, за администрати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 xml:space="preserve">ные правонарушения, посягающие на здоровье, </w:t>
            </w:r>
            <w:r w:rsidRPr="0031688B">
              <w:rPr>
                <w:sz w:val="22"/>
                <w:szCs w:val="22"/>
              </w:rPr>
              <w:lastRenderedPageBreak/>
              <w:t>санитарно-эпидемиологическое благополучие населения и общественную нравственность, нал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lastRenderedPageBreak/>
              <w:t>5 000,0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lastRenderedPageBreak/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11601070010000140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7 Кодекса Российской Федерации об админ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стративных правонарушениях, за администрати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ные правонарушения в области охраны собстве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11601073010000140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7 Кодекса Российской Федерации об админ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стративных правонарушениях, за администрати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ные правонарушения в области охраны собстве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ности, налагаемые мировыми судьями, комисс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11601080010000140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8 Кодекса Российской Федерации об админ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стративных правонарушениях, за администрати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ные правонарушения в области охраны окруж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ющей среды и природопользования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11601083010000140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8 Кодекса Российской Федерации об админ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стративных правонарушениях, за администрати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ные правонарушения в области охраны окруж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ющей среды и природопользования, налагаемые мировыми судьями, комиссиями по делам нес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907849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11601130010000140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907849">
            <w:pPr>
              <w:adjustRightInd w:val="0"/>
              <w:jc w:val="both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3" w:history="1">
              <w:r w:rsidRPr="0031688B">
                <w:rPr>
                  <w:sz w:val="22"/>
                  <w:szCs w:val="22"/>
                </w:rPr>
                <w:t>гл</w:t>
              </w:r>
              <w:r w:rsidRPr="0031688B">
                <w:rPr>
                  <w:sz w:val="22"/>
                  <w:szCs w:val="22"/>
                </w:rPr>
                <w:t>а</w:t>
              </w:r>
              <w:r w:rsidRPr="0031688B">
                <w:rPr>
                  <w:sz w:val="22"/>
                  <w:szCs w:val="22"/>
                </w:rPr>
                <w:t>вой 13</w:t>
              </w:r>
            </w:hyperlink>
            <w:r w:rsidRPr="0031688B">
              <w:rPr>
                <w:sz w:val="22"/>
                <w:szCs w:val="22"/>
              </w:rPr>
              <w:t xml:space="preserve"> Кодекса Российской Федерации об адм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нистративных правонарушениях, за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тивные правонарушения в области связи и и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11601133010000140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907849">
            <w:pPr>
              <w:adjustRightInd w:val="0"/>
              <w:jc w:val="both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4" w:history="1">
              <w:r w:rsidRPr="0031688B">
                <w:rPr>
                  <w:sz w:val="22"/>
                  <w:szCs w:val="22"/>
                </w:rPr>
                <w:t>гл</w:t>
              </w:r>
              <w:r w:rsidRPr="0031688B">
                <w:rPr>
                  <w:sz w:val="22"/>
                  <w:szCs w:val="22"/>
                </w:rPr>
                <w:t>а</w:t>
              </w:r>
              <w:r w:rsidRPr="0031688B">
                <w:rPr>
                  <w:sz w:val="22"/>
                  <w:szCs w:val="22"/>
                </w:rPr>
                <w:t>вой 13</w:t>
              </w:r>
            </w:hyperlink>
            <w:r w:rsidRPr="0031688B">
              <w:rPr>
                <w:sz w:val="22"/>
                <w:szCs w:val="22"/>
              </w:rPr>
              <w:t xml:space="preserve"> Кодекса Российской Федерации об адм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нистративных правонарушениях, за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тивные правонарушения в области связи и и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формации, налагаемые мировыми судьями, к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миссиями по делам несовершеннолетних и защ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907849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11601140010000140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907849">
            <w:pPr>
              <w:adjustRightInd w:val="0"/>
              <w:jc w:val="both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5" w:history="1">
              <w:r w:rsidRPr="0031688B">
                <w:rPr>
                  <w:sz w:val="22"/>
                  <w:szCs w:val="22"/>
                </w:rPr>
                <w:t>гл</w:t>
              </w:r>
              <w:r w:rsidRPr="0031688B">
                <w:rPr>
                  <w:sz w:val="22"/>
                  <w:szCs w:val="22"/>
                </w:rPr>
                <w:t>а</w:t>
              </w:r>
              <w:r w:rsidRPr="0031688B">
                <w:rPr>
                  <w:sz w:val="22"/>
                  <w:szCs w:val="22"/>
                </w:rPr>
                <w:t>вой 14</w:t>
              </w:r>
            </w:hyperlink>
            <w:r w:rsidRPr="0031688B">
              <w:rPr>
                <w:sz w:val="22"/>
                <w:szCs w:val="22"/>
              </w:rPr>
              <w:t xml:space="preserve"> Кодекса Российской Федерации об адм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нистративных правонарушениях, за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тивные правонарушения в области предприним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тельской деятельности и деятельности саморег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лируемых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1 759,44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11601143010000140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907849">
            <w:pPr>
              <w:adjustRightInd w:val="0"/>
              <w:jc w:val="both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6" w:history="1">
              <w:r w:rsidRPr="0031688B">
                <w:rPr>
                  <w:sz w:val="22"/>
                  <w:szCs w:val="22"/>
                </w:rPr>
                <w:t>гл</w:t>
              </w:r>
              <w:r w:rsidRPr="0031688B">
                <w:rPr>
                  <w:sz w:val="22"/>
                  <w:szCs w:val="22"/>
                </w:rPr>
                <w:t>а</w:t>
              </w:r>
              <w:r w:rsidRPr="0031688B">
                <w:rPr>
                  <w:sz w:val="22"/>
                  <w:szCs w:val="22"/>
                </w:rPr>
                <w:t>вой 14</w:t>
              </w:r>
            </w:hyperlink>
            <w:r w:rsidRPr="0031688B">
              <w:rPr>
                <w:sz w:val="22"/>
                <w:szCs w:val="22"/>
              </w:rPr>
              <w:t xml:space="preserve"> Кодекса Российской Федерации об адм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нистративных правонарушениях, за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тивные правонарушения в области предприним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тельской деятельности и деятельности саморег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лируемых организаций, налагаемые мировыми судьями, комиссиями по делам несовершенн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1 759,44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7E334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11601150010000140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15 Кодекса Российской Федерации об адм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нистративных правонарушениях, за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102,40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7E3348">
        <w:trPr>
          <w:trHeight w:val="15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lastRenderedPageBreak/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11601153010000140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15 Кодекса Российской Федерации об адм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нистративных правонарушениях, за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</w:t>
            </w:r>
            <w:r w:rsidRPr="0031688B">
              <w:rPr>
                <w:sz w:val="22"/>
                <w:szCs w:val="22"/>
              </w:rPr>
              <w:t>й</w:t>
            </w:r>
            <w:r w:rsidRPr="0031688B">
              <w:rPr>
                <w:sz w:val="22"/>
                <w:szCs w:val="22"/>
              </w:rPr>
              <w:t>ской Федерации), налагаемые мировыми судьями, комиссиями по делам несовершеннолетних и з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102,40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7E3348">
        <w:trPr>
          <w:trHeight w:val="15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11601170010000140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907849">
            <w:pPr>
              <w:adjustRightInd w:val="0"/>
              <w:jc w:val="both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7" w:history="1">
              <w:r w:rsidRPr="0031688B">
                <w:rPr>
                  <w:sz w:val="22"/>
                  <w:szCs w:val="22"/>
                </w:rPr>
                <w:t>гл</w:t>
              </w:r>
              <w:r w:rsidRPr="0031688B">
                <w:rPr>
                  <w:sz w:val="22"/>
                  <w:szCs w:val="22"/>
                </w:rPr>
                <w:t>а</w:t>
              </w:r>
              <w:r w:rsidRPr="0031688B">
                <w:rPr>
                  <w:sz w:val="22"/>
                  <w:szCs w:val="22"/>
                </w:rPr>
                <w:t>вой 17</w:t>
              </w:r>
            </w:hyperlink>
            <w:r w:rsidRPr="0031688B">
              <w:rPr>
                <w:sz w:val="22"/>
                <w:szCs w:val="22"/>
              </w:rPr>
              <w:t xml:space="preserve"> Кодекса Российской Федерации об адм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нистративных правонарушениях, за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тивные правонарушения, посягающие на инст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туты государственной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530,00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7E3348">
        <w:trPr>
          <w:trHeight w:val="15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11601173010000140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907849">
            <w:pPr>
              <w:adjustRightInd w:val="0"/>
              <w:jc w:val="both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8" w:history="1">
              <w:r w:rsidRPr="0031688B">
                <w:rPr>
                  <w:sz w:val="22"/>
                  <w:szCs w:val="22"/>
                </w:rPr>
                <w:t>гл</w:t>
              </w:r>
              <w:r w:rsidRPr="0031688B">
                <w:rPr>
                  <w:sz w:val="22"/>
                  <w:szCs w:val="22"/>
                </w:rPr>
                <w:t>а</w:t>
              </w:r>
              <w:r w:rsidRPr="0031688B">
                <w:rPr>
                  <w:sz w:val="22"/>
                  <w:szCs w:val="22"/>
                </w:rPr>
                <w:t>вой 17</w:t>
              </w:r>
            </w:hyperlink>
            <w:r w:rsidRPr="0031688B">
              <w:rPr>
                <w:sz w:val="22"/>
                <w:szCs w:val="22"/>
              </w:rPr>
              <w:t xml:space="preserve"> Кодекса Российской Федерации об адм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нистративных правонарушениях, за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тивные правонарушения, посягающие на инст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туты государственной власти, налагаемые мир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выми судьями, комиссиями по делам несове</w:t>
            </w:r>
            <w:r w:rsidRPr="0031688B">
              <w:rPr>
                <w:sz w:val="22"/>
                <w:szCs w:val="22"/>
              </w:rPr>
              <w:t>р</w:t>
            </w:r>
            <w:r w:rsidRPr="0031688B">
              <w:rPr>
                <w:sz w:val="22"/>
                <w:szCs w:val="22"/>
              </w:rPr>
              <w:t>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530,00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11601190010000140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19 Кодекса Российской Федерации об адм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нистративных правонарушениях, за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тивные правонарушения против порядка упра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11601193010000140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19 Кодекса Российской Федерации об адм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нистративных правонарушениях, за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тивные правонарушения против порядка упра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ления, налагаемые мировыми судьями, комисс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11601200010000140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20 Кодекса Российской Федерации об адм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нистративных правонарушениях, за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тивные правонарушения, посягающие на общ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ственный порядок и общественную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106 727,53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11601203010000140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20 Кодекса Российской Федерации об адм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нистративных правонарушениях, за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тивные правонарушения, посягающие на общ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106 727,53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907849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11601330010000140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907849">
            <w:pPr>
              <w:adjustRightInd w:val="0"/>
              <w:jc w:val="both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9" w:history="1">
              <w:r w:rsidRPr="0031688B">
                <w:rPr>
                  <w:sz w:val="22"/>
                  <w:szCs w:val="22"/>
                </w:rPr>
                <w:t>К</w:t>
              </w:r>
              <w:r w:rsidRPr="0031688B">
                <w:rPr>
                  <w:sz w:val="22"/>
                  <w:szCs w:val="22"/>
                </w:rPr>
                <w:t>о</w:t>
              </w:r>
              <w:r w:rsidRPr="0031688B">
                <w:rPr>
                  <w:sz w:val="22"/>
                  <w:szCs w:val="22"/>
                </w:rPr>
                <w:t>дексом</w:t>
              </w:r>
            </w:hyperlink>
            <w:r w:rsidRPr="0031688B">
              <w:rPr>
                <w:sz w:val="22"/>
                <w:szCs w:val="22"/>
              </w:rPr>
              <w:t xml:space="preserve"> Российской Федерации об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тивных правонарушениях, за административные правонарушения в области производства и обор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та этилового спирта, алкогольной и спиртосоде</w:t>
            </w:r>
            <w:r w:rsidRPr="0031688B">
              <w:rPr>
                <w:sz w:val="22"/>
                <w:szCs w:val="22"/>
              </w:rPr>
              <w:t>р</w:t>
            </w:r>
            <w:r w:rsidRPr="0031688B">
              <w:rPr>
                <w:sz w:val="22"/>
                <w:szCs w:val="22"/>
              </w:rPr>
              <w:t>жащей продукции, а также за административные правонарушения порядка ценообразования в ч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сти регулирования цен на этиловый спирт, алк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гольную и спиртосодержащую продукцию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11601333010000140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907849">
            <w:pPr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31688B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20" w:history="1">
              <w:r w:rsidRPr="0031688B">
                <w:rPr>
                  <w:sz w:val="22"/>
                  <w:szCs w:val="22"/>
                </w:rPr>
                <w:t>К</w:t>
              </w:r>
              <w:r w:rsidRPr="0031688B">
                <w:rPr>
                  <w:sz w:val="22"/>
                  <w:szCs w:val="22"/>
                </w:rPr>
                <w:t>о</w:t>
              </w:r>
              <w:r w:rsidRPr="0031688B">
                <w:rPr>
                  <w:sz w:val="22"/>
                  <w:szCs w:val="22"/>
                </w:rPr>
                <w:t>дексом</w:t>
              </w:r>
            </w:hyperlink>
            <w:r w:rsidRPr="0031688B">
              <w:rPr>
                <w:sz w:val="22"/>
                <w:szCs w:val="22"/>
              </w:rPr>
              <w:t xml:space="preserve"> Российской Федерации об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тивных правонарушениях, за административные правонарушения в области производства и обор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lastRenderedPageBreak/>
              <w:t>та этилового спирта, алкогольной и спиртосоде</w:t>
            </w:r>
            <w:r w:rsidRPr="0031688B">
              <w:rPr>
                <w:sz w:val="22"/>
                <w:szCs w:val="22"/>
              </w:rPr>
              <w:t>р</w:t>
            </w:r>
            <w:r w:rsidRPr="0031688B">
              <w:rPr>
                <w:sz w:val="22"/>
                <w:szCs w:val="22"/>
              </w:rPr>
              <w:t>жащей продукции, а также за административные правонарушения порядка ценообразования в ч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сти регулирования цен на этиловый спирт, алк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гольную и спиртосодержащую продукцию, нал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lastRenderedPageBreak/>
              <w:t>15 000,00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FC2D1A" w:rsidTr="001D6BD8">
        <w:trPr>
          <w:trHeight w:val="270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lastRenderedPageBreak/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FC2D1A" w:rsidRDefault="004046E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331 202 496,74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FC2D1A" w:rsidRDefault="004046E8" w:rsidP="001D6BD8">
            <w:pPr>
              <w:rPr>
                <w:sz w:val="22"/>
                <w:szCs w:val="22"/>
              </w:rPr>
            </w:pPr>
          </w:p>
        </w:tc>
      </w:tr>
    </w:tbl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tbl>
      <w:tblPr>
        <w:tblW w:w="98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34"/>
        <w:gridCol w:w="4356"/>
      </w:tblGrid>
      <w:tr w:rsidR="001D6BD8" w:rsidRPr="00FC2D1A" w:rsidTr="001D6BD8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</w:t>
            </w:r>
          </w:p>
          <w:p w:rsidR="001D6BD8" w:rsidRPr="00FC2D1A" w:rsidRDefault="001D6BD8" w:rsidP="00844F29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к решению Думы Шимского</w:t>
            </w:r>
            <w:r>
              <w:rPr>
                <w:sz w:val="22"/>
                <w:szCs w:val="22"/>
              </w:rPr>
              <w:t xml:space="preserve"> </w:t>
            </w:r>
            <w:r w:rsidRPr="00FC2D1A">
              <w:rPr>
                <w:sz w:val="22"/>
                <w:szCs w:val="22"/>
              </w:rPr>
              <w:t>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ного района" Об исполнении бюджета</w:t>
            </w:r>
            <w:r w:rsidR="00844F29">
              <w:rPr>
                <w:sz w:val="22"/>
                <w:szCs w:val="22"/>
              </w:rPr>
              <w:t xml:space="preserve"> Шимского </w:t>
            </w:r>
            <w:r w:rsidRPr="00FC2D1A">
              <w:rPr>
                <w:sz w:val="22"/>
                <w:szCs w:val="22"/>
              </w:rPr>
              <w:t>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 w:rsidRPr="00FC2D1A">
              <w:rPr>
                <w:sz w:val="22"/>
                <w:szCs w:val="22"/>
              </w:rPr>
              <w:t>за 202</w:t>
            </w:r>
            <w:r w:rsidR="007262E2">
              <w:rPr>
                <w:sz w:val="22"/>
                <w:szCs w:val="22"/>
              </w:rPr>
              <w:t>2</w:t>
            </w:r>
            <w:r w:rsidRPr="00FC2D1A">
              <w:rPr>
                <w:sz w:val="22"/>
                <w:szCs w:val="22"/>
              </w:rPr>
              <w:t xml:space="preserve"> год"</w:t>
            </w:r>
          </w:p>
        </w:tc>
      </w:tr>
    </w:tbl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Pr="00FC2D1A" w:rsidRDefault="001D6BD8" w:rsidP="001D6BD8">
      <w:pPr>
        <w:jc w:val="right"/>
        <w:rPr>
          <w:color w:val="000000"/>
          <w:sz w:val="22"/>
          <w:szCs w:val="22"/>
        </w:rPr>
      </w:pPr>
    </w:p>
    <w:p w:rsidR="001D6BD8" w:rsidRPr="00FC2D1A" w:rsidRDefault="001D6BD8" w:rsidP="001D6BD8">
      <w:pPr>
        <w:tabs>
          <w:tab w:val="left" w:pos="900"/>
          <w:tab w:val="center" w:pos="4818"/>
        </w:tabs>
        <w:jc w:val="center"/>
        <w:rPr>
          <w:bCs/>
          <w:color w:val="000000"/>
          <w:sz w:val="22"/>
          <w:szCs w:val="22"/>
        </w:rPr>
      </w:pPr>
      <w:r w:rsidRPr="00FC2D1A">
        <w:rPr>
          <w:b/>
          <w:bCs/>
          <w:color w:val="000000"/>
          <w:sz w:val="22"/>
          <w:szCs w:val="22"/>
        </w:rPr>
        <w:t xml:space="preserve">Расходы бюджета </w:t>
      </w:r>
      <w:r w:rsidR="00844F29">
        <w:rPr>
          <w:b/>
          <w:bCs/>
          <w:color w:val="000000"/>
          <w:sz w:val="22"/>
          <w:szCs w:val="22"/>
        </w:rPr>
        <w:t xml:space="preserve">Шимского </w:t>
      </w:r>
      <w:r w:rsidRPr="00FC2D1A">
        <w:rPr>
          <w:b/>
          <w:bCs/>
          <w:color w:val="000000"/>
          <w:sz w:val="22"/>
          <w:szCs w:val="22"/>
        </w:rPr>
        <w:t>муниципального района за 202</w:t>
      </w:r>
      <w:r w:rsidR="007262E2">
        <w:rPr>
          <w:b/>
          <w:bCs/>
          <w:color w:val="000000"/>
          <w:sz w:val="22"/>
          <w:szCs w:val="22"/>
        </w:rPr>
        <w:t>2</w:t>
      </w:r>
      <w:r w:rsidRPr="00FC2D1A">
        <w:rPr>
          <w:b/>
          <w:bCs/>
          <w:color w:val="000000"/>
          <w:sz w:val="22"/>
          <w:szCs w:val="22"/>
        </w:rPr>
        <w:t xml:space="preserve">год </w:t>
      </w:r>
      <w:proofErr w:type="gramStart"/>
      <w:r w:rsidRPr="00FC2D1A">
        <w:rPr>
          <w:b/>
          <w:bCs/>
          <w:color w:val="000000"/>
          <w:sz w:val="22"/>
          <w:szCs w:val="22"/>
        </w:rPr>
        <w:t>по</w:t>
      </w:r>
      <w:proofErr w:type="gramEnd"/>
      <w:r w:rsidRPr="00FC2D1A">
        <w:rPr>
          <w:b/>
          <w:bCs/>
          <w:color w:val="000000"/>
          <w:sz w:val="22"/>
          <w:szCs w:val="22"/>
        </w:rPr>
        <w:t xml:space="preserve"> </w:t>
      </w:r>
    </w:p>
    <w:p w:rsidR="001D6BD8" w:rsidRPr="00FC2D1A" w:rsidRDefault="001D6BD8" w:rsidP="001D6BD8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FC2D1A">
        <w:rPr>
          <w:b/>
          <w:bCs/>
          <w:color w:val="000000"/>
          <w:sz w:val="22"/>
          <w:szCs w:val="22"/>
        </w:rPr>
        <w:t xml:space="preserve"> ведомственной структуре расходов бюджета муниципального района</w:t>
      </w:r>
    </w:p>
    <w:p w:rsidR="001D6BD8" w:rsidRPr="00844F29" w:rsidRDefault="001D6BD8" w:rsidP="001D6BD8">
      <w:pPr>
        <w:jc w:val="center"/>
        <w:rPr>
          <w:bCs/>
          <w:color w:val="000000"/>
          <w:sz w:val="22"/>
          <w:szCs w:val="22"/>
        </w:rPr>
      </w:pPr>
      <w:r w:rsidRPr="00844F29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(рубл</w:t>
      </w:r>
      <w:r w:rsidR="0031688B" w:rsidRPr="00844F29">
        <w:rPr>
          <w:bCs/>
          <w:color w:val="000000"/>
          <w:sz w:val="22"/>
          <w:szCs w:val="22"/>
        </w:rPr>
        <w:t>ей</w:t>
      </w:r>
      <w:r w:rsidRPr="00844F29">
        <w:rPr>
          <w:bCs/>
          <w:color w:val="000000"/>
          <w:sz w:val="22"/>
          <w:szCs w:val="22"/>
        </w:rPr>
        <w:t>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820"/>
        <w:gridCol w:w="802"/>
        <w:gridCol w:w="812"/>
        <w:gridCol w:w="535"/>
        <w:gridCol w:w="935"/>
        <w:gridCol w:w="65"/>
        <w:gridCol w:w="741"/>
        <w:gridCol w:w="139"/>
        <w:gridCol w:w="1457"/>
        <w:gridCol w:w="490"/>
      </w:tblGrid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rPr>
                <w:color w:val="000000"/>
              </w:rPr>
            </w:pPr>
            <w:r w:rsidRPr="0031688B">
              <w:rPr>
                <w:color w:val="000000"/>
              </w:rPr>
              <w:t xml:space="preserve">Наименование 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rPr>
                <w:color w:val="000000"/>
              </w:rPr>
            </w:pPr>
            <w:r w:rsidRPr="0031688B">
              <w:rPr>
                <w:color w:val="000000"/>
              </w:rPr>
              <w:t>Вед</w:t>
            </w:r>
            <w:r w:rsidR="000D0271">
              <w:rPr>
                <w:color w:val="000000"/>
              </w:rPr>
              <w:t>,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rPr>
                <w:color w:val="000000"/>
              </w:rPr>
            </w:pPr>
            <w:proofErr w:type="spellStart"/>
            <w:r w:rsidRPr="0031688B">
              <w:rPr>
                <w:color w:val="000000"/>
              </w:rPr>
              <w:t>Рз</w:t>
            </w:r>
            <w:proofErr w:type="gramStart"/>
            <w:r w:rsidR="000D0271">
              <w:rPr>
                <w:color w:val="000000"/>
              </w:rPr>
              <w:t>,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Р</w:t>
            </w:r>
            <w:proofErr w:type="spellEnd"/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rPr>
                <w:color w:val="000000"/>
              </w:rPr>
            </w:pPr>
            <w:proofErr w:type="spellStart"/>
            <w:r w:rsidRPr="0031688B">
              <w:rPr>
                <w:color w:val="000000"/>
              </w:rPr>
              <w:t>Ц</w:t>
            </w:r>
            <w:proofErr w:type="gramStart"/>
            <w:r w:rsidR="000D0271">
              <w:rPr>
                <w:color w:val="000000"/>
              </w:rPr>
              <w:t>,</w:t>
            </w:r>
            <w:r w:rsidRPr="0031688B">
              <w:rPr>
                <w:color w:val="000000"/>
              </w:rPr>
              <w:t>с</w:t>
            </w:r>
            <w:proofErr w:type="gramEnd"/>
            <w:r w:rsidRPr="0031688B">
              <w:rPr>
                <w:color w:val="000000"/>
              </w:rPr>
              <w:t>т</w:t>
            </w:r>
            <w:proofErr w:type="spellEnd"/>
            <w:r w:rsidR="000D0271">
              <w:rPr>
                <w:color w:val="000000"/>
              </w:rPr>
              <w:t>,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rPr>
                <w:color w:val="000000"/>
              </w:rPr>
            </w:pPr>
            <w:proofErr w:type="spellStart"/>
            <w:r w:rsidRPr="0031688B">
              <w:rPr>
                <w:color w:val="000000"/>
              </w:rPr>
              <w:t>Расх</w:t>
            </w:r>
            <w:proofErr w:type="spellEnd"/>
            <w:r w:rsidR="000D0271">
              <w:rPr>
                <w:color w:val="000000"/>
              </w:rPr>
              <w:t>,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rPr>
                <w:color w:val="000000"/>
              </w:rPr>
            </w:pPr>
            <w:r w:rsidRPr="0031688B">
              <w:rPr>
                <w:color w:val="000000"/>
              </w:rPr>
              <w:t>Касс</w:t>
            </w:r>
            <w:r w:rsidR="000D0271">
              <w:rPr>
                <w:color w:val="000000"/>
              </w:rPr>
              <w:t>,</w:t>
            </w:r>
            <w:r w:rsidRPr="0031688B">
              <w:rPr>
                <w:color w:val="000000"/>
              </w:rPr>
              <w:t xml:space="preserve"> расход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88B" w:rsidRPr="0031688B" w:rsidRDefault="0031688B" w:rsidP="0031688B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88B" w:rsidRPr="0031688B" w:rsidRDefault="0031688B" w:rsidP="0031688B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88B" w:rsidRPr="0031688B" w:rsidRDefault="0031688B" w:rsidP="0031688B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88B" w:rsidRPr="0031688B" w:rsidRDefault="0031688B" w:rsidP="0031688B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88B" w:rsidRPr="0031688B" w:rsidRDefault="0031688B" w:rsidP="0031688B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88B" w:rsidRPr="0031688B" w:rsidRDefault="0031688B" w:rsidP="0031688B">
            <w:pPr>
              <w:autoSpaceDE/>
              <w:autoSpaceDN/>
              <w:rPr>
                <w:color w:val="000000"/>
              </w:rPr>
            </w:pP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rPr>
                <w:b/>
                <w:bCs/>
                <w:color w:val="000000"/>
              </w:rPr>
            </w:pPr>
            <w:r w:rsidRPr="0031688B">
              <w:rPr>
                <w:b/>
                <w:bCs/>
                <w:color w:val="000000"/>
              </w:rPr>
              <w:t>Администрация Шимского м</w:t>
            </w:r>
            <w:r w:rsidRPr="0031688B">
              <w:rPr>
                <w:b/>
                <w:bCs/>
                <w:color w:val="000000"/>
              </w:rPr>
              <w:t>у</w:t>
            </w:r>
            <w:r w:rsidRPr="0031688B">
              <w:rPr>
                <w:b/>
                <w:bCs/>
                <w:color w:val="000000"/>
              </w:rPr>
              <w:t>ниципального района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31688B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31688B">
              <w:rPr>
                <w:b/>
                <w:bCs/>
                <w:color w:val="000000"/>
              </w:rPr>
              <w:t>298338971</w:t>
            </w:r>
            <w:r w:rsidR="000D0271">
              <w:rPr>
                <w:b/>
                <w:bCs/>
                <w:color w:val="000000"/>
              </w:rPr>
              <w:t>,</w:t>
            </w:r>
            <w:r w:rsidRPr="0031688B">
              <w:rPr>
                <w:b/>
                <w:bCs/>
                <w:color w:val="000000"/>
              </w:rPr>
              <w:t>52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0"/>
              <w:rPr>
                <w:b/>
                <w:bCs/>
                <w:color w:val="000000"/>
              </w:rPr>
            </w:pPr>
            <w:r w:rsidRPr="0031688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31688B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31688B">
              <w:rPr>
                <w:b/>
                <w:color w:val="000000"/>
              </w:rPr>
              <w:t>0100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0"/>
              <w:rPr>
                <w:b/>
                <w:bCs/>
                <w:color w:val="000000"/>
              </w:rPr>
            </w:pPr>
            <w:r w:rsidRPr="0031688B">
              <w:rPr>
                <w:b/>
                <w:bCs/>
                <w:color w:val="000000"/>
              </w:rPr>
              <w:t>50274426</w:t>
            </w:r>
            <w:r w:rsidR="000D0271">
              <w:rPr>
                <w:b/>
                <w:bCs/>
                <w:color w:val="000000"/>
              </w:rPr>
              <w:t>,</w:t>
            </w:r>
            <w:r w:rsidRPr="0031688B">
              <w:rPr>
                <w:b/>
                <w:bCs/>
                <w:color w:val="000000"/>
              </w:rPr>
              <w:t>69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31688B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</w:t>
            </w:r>
            <w:r w:rsidRPr="0031688B">
              <w:rPr>
                <w:b/>
                <w:bCs/>
                <w:color w:val="000000"/>
              </w:rPr>
              <w:t>и</w:t>
            </w:r>
            <w:r w:rsidRPr="0031688B">
              <w:rPr>
                <w:b/>
                <w:bCs/>
                <w:color w:val="000000"/>
              </w:rPr>
              <w:t>ципального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31688B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31688B">
              <w:rPr>
                <w:b/>
                <w:color w:val="000000"/>
              </w:rPr>
              <w:t>0102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31688B">
              <w:rPr>
                <w:b/>
                <w:bCs/>
                <w:color w:val="000000"/>
              </w:rPr>
              <w:t>1935700</w:t>
            </w:r>
            <w:r w:rsidR="000D0271">
              <w:rPr>
                <w:b/>
                <w:bCs/>
                <w:color w:val="000000"/>
              </w:rPr>
              <w:t>,</w:t>
            </w:r>
            <w:r w:rsidRPr="0031688B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Расходы на обеспечение деятел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ности отдельных органов местн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 самоуправления и должностных лиц, не отнесенные к муниципал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ным программам муниципального района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1935700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Глава муниципального 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1857700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Фонд оплаты труда государстве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1398300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 Иные выплаты персоналу гос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дарственных (муниципальных) о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ганов, за исключением фонда оплаты труда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40100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Взносы по обязательному соц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альному страхованию на выплаты денежного содержания и иные выплаты работникам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419300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20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межбюджетные трансферты бюджетам муниципальных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нов, муниципальных округов, г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родского округа области на ч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стичную компенсацию дополн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тельных расходов на повышение оплаты труда работников бюдже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ной сферы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78000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Фонд оплаты труда государстве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60400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Взносы по обязательному соц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альному страхованию на выплаты денежного содержания и иные выплаты работникам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17600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31688B">
              <w:rPr>
                <w:b/>
                <w:bCs/>
                <w:color w:val="000000"/>
              </w:rPr>
              <w:t>Функционирование Правител</w:t>
            </w:r>
            <w:r w:rsidRPr="0031688B">
              <w:rPr>
                <w:b/>
                <w:bCs/>
                <w:color w:val="000000"/>
              </w:rPr>
              <w:t>ь</w:t>
            </w:r>
            <w:r w:rsidRPr="0031688B">
              <w:rPr>
                <w:b/>
                <w:bCs/>
                <w:color w:val="000000"/>
              </w:rPr>
              <w:t>ства Российской Федерации, высших исполнительных орг</w:t>
            </w:r>
            <w:r w:rsidRPr="0031688B">
              <w:rPr>
                <w:b/>
                <w:bCs/>
                <w:color w:val="000000"/>
              </w:rPr>
              <w:t>а</w:t>
            </w:r>
            <w:r w:rsidRPr="0031688B">
              <w:rPr>
                <w:b/>
                <w:bCs/>
                <w:color w:val="000000"/>
              </w:rPr>
              <w:t>нов государственной власти субъектов Российской Федер</w:t>
            </w:r>
            <w:r w:rsidRPr="0031688B">
              <w:rPr>
                <w:b/>
                <w:bCs/>
                <w:color w:val="000000"/>
              </w:rPr>
              <w:t>а</w:t>
            </w:r>
            <w:r w:rsidRPr="0031688B">
              <w:rPr>
                <w:b/>
                <w:bCs/>
                <w:color w:val="000000"/>
              </w:rPr>
              <w:t>ции, местных администраций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31688B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31688B">
              <w:rPr>
                <w:b/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31688B">
              <w:rPr>
                <w:b/>
                <w:bCs/>
                <w:color w:val="000000"/>
              </w:rPr>
              <w:t>28494269</w:t>
            </w:r>
            <w:r w:rsidR="000D0271">
              <w:rPr>
                <w:b/>
                <w:bCs/>
                <w:color w:val="000000"/>
              </w:rPr>
              <w:t>,</w:t>
            </w:r>
            <w:r w:rsidRPr="0031688B">
              <w:rPr>
                <w:b/>
                <w:bCs/>
                <w:color w:val="000000"/>
              </w:rPr>
              <w:t>64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"С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вершенствование и развитие мес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 xml:space="preserve">ного самоуправления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7200000000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28174836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24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"Развитие и 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формирование местного сам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 xml:space="preserve">управления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7220000000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28174836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24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7220001000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24806093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09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Фонд оплаты труда государстве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17075916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66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выплаты персоналу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нов, за исключением фонда опл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ты труда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1363400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Взносы по обязательному соц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альному страхованию на выплаты денежного содержания и иные выплаты работникам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5303477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72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858710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71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853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204588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Осуществление отдельных гос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дарственных полномочий по ок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 xml:space="preserve">занию мер социальной поддержки </w:t>
            </w:r>
            <w:proofErr w:type="gramStart"/>
            <w:r w:rsidRPr="0031688B">
              <w:rPr>
                <w:bCs/>
                <w:color w:val="000000"/>
              </w:rPr>
              <w:t>обучающимся</w:t>
            </w:r>
            <w:proofErr w:type="gramEnd"/>
            <w:r w:rsidRPr="0031688B">
              <w:rPr>
                <w:bCs/>
                <w:color w:val="000000"/>
              </w:rPr>
              <w:t xml:space="preserve"> (обучавшимся до дня выпуска) муниципальных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разовательных организаций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7220070060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100800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Фонд оплаты труда государстве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7220070060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75700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Взносы по обязательному соц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альному страхованию на выплаты денежного содержания и иные выплаты работникам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7220070060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22800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7220070060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2300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Возмещение затрат по содерж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нию штатных единиц, осущест</w:t>
            </w:r>
            <w:r w:rsidRPr="0031688B">
              <w:rPr>
                <w:bCs/>
                <w:color w:val="000000"/>
              </w:rPr>
              <w:t>в</w:t>
            </w:r>
            <w:r w:rsidRPr="0031688B">
              <w:rPr>
                <w:bCs/>
                <w:color w:val="000000"/>
              </w:rPr>
              <w:t>ляющих  переданные отдельные государственные полномочия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ласти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7220070280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2120643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15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Фонд оплаты труда государстве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7220070280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1331195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выплаты персоналу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нов, за исключением фонда опл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ты труда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7220070280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80200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Взносы по обязательному соц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альному страхованию на выплаты денежного содержания и иные выплаты работникам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7220070280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404278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7220070280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304970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15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межбюджетные трансферты бюджетам муниципальных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нов и городского округа на ч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стичную компенсацию дополн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тельных расходов на повышение оплаты труда работников бюдже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ной сферы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7220071410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1147300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Фонд оплаты труда государстве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888000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Взносы по обязательному соц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альному страхованию на выплаты денежного содержания и иные выплаты работникам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259300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8200000000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319433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40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Исполнение судебных решений муниципальными казенными, бюджетными и автономными учреждениями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8200029990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319433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40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Исполнение судебных актов Ро</w:t>
            </w:r>
            <w:r w:rsidRPr="0031688B">
              <w:rPr>
                <w:bCs/>
                <w:color w:val="000000"/>
              </w:rPr>
              <w:t>с</w:t>
            </w:r>
            <w:r w:rsidRPr="0031688B">
              <w:rPr>
                <w:bCs/>
                <w:color w:val="000000"/>
              </w:rPr>
              <w:t>сийской Федерации и мировых с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глашений по возмещению прич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ненного вреда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8200029990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831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56433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40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Уплата прочих налогов, сборов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8200029990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852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8200029990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853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260000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4454DF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0105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76041</w:t>
            </w:r>
            <w:r w:rsidR="000D0271">
              <w:rPr>
                <w:b/>
                <w:bCs/>
                <w:color w:val="000000"/>
              </w:rPr>
              <w:t>,</w:t>
            </w:r>
            <w:r w:rsidRPr="004454DF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"С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вершенствование и развитие мес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 xml:space="preserve">ного самоуправления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0105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7200000000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76041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Подпрограмма "Развитие и 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формирование местного сам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 xml:space="preserve">управления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0105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7220000000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76041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Составление (изменение, допо</w:t>
            </w:r>
            <w:r w:rsidRPr="0031688B">
              <w:rPr>
                <w:bCs/>
                <w:color w:val="000000"/>
              </w:rPr>
              <w:t>л</w:t>
            </w:r>
            <w:r w:rsidRPr="0031688B">
              <w:rPr>
                <w:bCs/>
                <w:color w:val="000000"/>
              </w:rPr>
              <w:t>нение) списков кандидатов в пр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сяжные заседатели федеральных судов общей юрисдикции в Ро</w:t>
            </w:r>
            <w:r w:rsidRPr="0031688B">
              <w:rPr>
                <w:bCs/>
                <w:color w:val="000000"/>
              </w:rPr>
              <w:t>с</w:t>
            </w:r>
            <w:r w:rsidRPr="0031688B">
              <w:rPr>
                <w:bCs/>
                <w:color w:val="000000"/>
              </w:rPr>
              <w:t>сийской Федерации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7220051200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76041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7220051200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76041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4454DF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19768416</w:t>
            </w:r>
            <w:r w:rsidR="000D0271">
              <w:rPr>
                <w:b/>
                <w:bCs/>
                <w:color w:val="000000"/>
              </w:rPr>
              <w:t>,</w:t>
            </w:r>
            <w:r w:rsidRPr="004454DF">
              <w:rPr>
                <w:b/>
                <w:bCs/>
                <w:color w:val="000000"/>
              </w:rPr>
              <w:t>05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"С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вершенствование и развитие мес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 xml:space="preserve">ного самоуправления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7200000000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13131212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05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"Развитие и 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формирование местного сам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 xml:space="preserve">управления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7220000000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13131212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05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Обеспечение деятельности подв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домственных учреждений органам местного самоуправления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7220001600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8841160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78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Фонд оплаты труда казенных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7220001600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4509755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83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Взносы по обязательному соц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альному страхованию на выплаты по оплате труда работников и иные выплаты работникам казе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7220001600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119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1375859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40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7220001600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2932133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55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Уплата налога на имущество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низаций и земельного налога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7220001600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851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9656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Уплата прочих налогов, сборов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7220001600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852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13756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Возмещение затрат по содерж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нию штатных единиц, осущест</w:t>
            </w:r>
            <w:r w:rsidRPr="0031688B">
              <w:rPr>
                <w:bCs/>
                <w:color w:val="000000"/>
              </w:rPr>
              <w:t>в</w:t>
            </w:r>
            <w:r w:rsidRPr="0031688B">
              <w:rPr>
                <w:bCs/>
                <w:color w:val="000000"/>
              </w:rPr>
              <w:t>ляющих  переданные отдельные государственные полномочия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ласти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7220070280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158900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7220070280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158900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Осуществление отдельных гос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дарственных полномочий по определению перечня должнос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ных лиц, уполномоченных соста</w:t>
            </w:r>
            <w:r w:rsidRPr="0031688B">
              <w:rPr>
                <w:bCs/>
                <w:color w:val="000000"/>
              </w:rPr>
              <w:t>в</w:t>
            </w:r>
            <w:r w:rsidRPr="0031688B">
              <w:rPr>
                <w:bCs/>
                <w:color w:val="000000"/>
              </w:rPr>
              <w:t>лять протоколы об администр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тивных правонарушениях в отн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шении граждан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7220070650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3500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7220070650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3500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Иные межбюджетные трансферты бюджетам муниципальных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нов и городского округа на ч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стичную компенсацию дополн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тельных расходов на повышение оплаты труда работников бюдже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ной сферы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7220071410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591600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Фонд оплаты труда казенных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455800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Взносы по обязательному соц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альному страхованию на выплаты по оплате труда работников и иные выплаты работникам казе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119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135800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Субсидии на </w:t>
            </w:r>
            <w:proofErr w:type="spellStart"/>
            <w:r w:rsidRPr="0031688B">
              <w:rPr>
                <w:bCs/>
                <w:color w:val="000000"/>
              </w:rPr>
              <w:t>софинансирование</w:t>
            </w:r>
            <w:proofErr w:type="spellEnd"/>
            <w:r w:rsidRPr="0031688B">
              <w:rPr>
                <w:bCs/>
                <w:color w:val="000000"/>
              </w:rPr>
              <w:t xml:space="preserve"> расходов муниципальных учр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ждений по приобретению комм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нальных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7220072300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2828801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01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7220072300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63661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68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7220072300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247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2765139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33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Расходы муниципальных учр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ждений на приобретение комм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нальных услуг за счет средств местного бюджета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72200S2300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707250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26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72200S2300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20924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73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72200S2300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247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686325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53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Ши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ского района "Развитие 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ния, физической культуры и спо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 xml:space="preserve">та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7700000000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225304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"Обеспечение ре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лизации муниципальной програ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мы и прочие мероприятия в обл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сти образования, физической культуры и спорта"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7740000000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225304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Лицензионное сопровождение программных продуктов для 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ниципальных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7740062390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225304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7740062390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225304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8200000000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6411900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Непрограммные расходы в сфере управления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8220000000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6411900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Обеспечение деятельности учр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ждений по оказанию услуг в обл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сти бухгалтерского учета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8220001700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5462600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Фонд оплаты труда казенных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8220001700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3994813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32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Взносы по обязательному соц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альному страхованию на выплаты по оплате труда работников и иные выплаты работникам казе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8220001700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119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1166586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68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8220001700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301200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Осуществление отдельных гос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дарственных полномочий в сфере государственной регистрации а</w:t>
            </w:r>
            <w:r w:rsidRPr="0031688B">
              <w:rPr>
                <w:bCs/>
                <w:color w:val="000000"/>
              </w:rPr>
              <w:t>к</w:t>
            </w:r>
            <w:r w:rsidRPr="0031688B">
              <w:rPr>
                <w:bCs/>
                <w:color w:val="000000"/>
              </w:rPr>
              <w:t>тов гражданского состояния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8220059300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4454DF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691200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Фонд оплаты труда государстве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8220059300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486200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выплаты персоналу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нов, за исключением фонда опл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ты труда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8220059300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40100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Взносы по обязательному соц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альному страхованию на выплаты денежного содержания и иные выплаты работникам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8220059300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146800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8220059300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18100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межбюджетные трансферты бюджетам муниципальных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нов и городского округа на ч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стичную компенсацию дополн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тельных расходов на повышение оплаты труда работников бюдже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ной сферы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8220071410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258100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Фонд оплаты труда казенных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8220071410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199800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Взносы по обязательному соц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альному страхованию на выплаты по оплате труда работников и иные выплаты работникам казе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8220071410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119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58300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4454DF" w:rsidRDefault="0031688B" w:rsidP="0031688B">
            <w:pPr>
              <w:autoSpaceDE/>
              <w:autoSpaceDN/>
              <w:outlineLvl w:val="0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Национальная безопасность и правоохранительная деятел</w:t>
            </w:r>
            <w:r w:rsidRPr="004454DF">
              <w:rPr>
                <w:b/>
                <w:bCs/>
                <w:color w:val="000000"/>
              </w:rPr>
              <w:t>ь</w:t>
            </w:r>
            <w:r w:rsidRPr="004454DF">
              <w:rPr>
                <w:b/>
                <w:bCs/>
                <w:color w:val="000000"/>
              </w:rPr>
              <w:t>ность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0300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right"/>
              <w:outlineLvl w:val="0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99420</w:t>
            </w:r>
            <w:r w:rsidR="000D0271">
              <w:rPr>
                <w:b/>
                <w:bCs/>
                <w:color w:val="000000"/>
              </w:rPr>
              <w:t>,</w:t>
            </w:r>
            <w:r w:rsidRPr="004454DF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4454DF" w:rsidRDefault="0031688B" w:rsidP="00434E41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</w:t>
            </w:r>
            <w:r w:rsidRPr="004454DF">
              <w:rPr>
                <w:b/>
                <w:bCs/>
                <w:color w:val="000000"/>
              </w:rPr>
              <w:t>а</w:t>
            </w:r>
            <w:r w:rsidRPr="004454DF">
              <w:rPr>
                <w:b/>
                <w:bCs/>
                <w:color w:val="000000"/>
              </w:rPr>
              <w:t>рактера, пожарная безопасность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0310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94550</w:t>
            </w:r>
            <w:r w:rsidR="000D0271">
              <w:rPr>
                <w:b/>
                <w:bCs/>
                <w:color w:val="000000"/>
              </w:rPr>
              <w:t>,</w:t>
            </w:r>
            <w:r w:rsidRPr="004454DF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0310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8200000000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94550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Мероприятия по обеспечению первичных мер пожарной бе</w:t>
            </w:r>
            <w:r w:rsidRPr="0031688B">
              <w:rPr>
                <w:bCs/>
                <w:color w:val="000000"/>
              </w:rPr>
              <w:t>з</w:t>
            </w:r>
            <w:r w:rsidRPr="0031688B">
              <w:rPr>
                <w:bCs/>
                <w:color w:val="000000"/>
              </w:rPr>
              <w:t>опасности в границах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пальных районов за пределами г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родских и сельских населенных пунктов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0310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8200023850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94550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0310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8200023850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94550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4454DF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Другие вопросы в области нац</w:t>
            </w:r>
            <w:r w:rsidRPr="004454DF">
              <w:rPr>
                <w:b/>
                <w:bCs/>
                <w:color w:val="000000"/>
              </w:rPr>
              <w:t>и</w:t>
            </w:r>
            <w:r w:rsidRPr="004454DF">
              <w:rPr>
                <w:b/>
                <w:bCs/>
                <w:color w:val="000000"/>
              </w:rPr>
              <w:t>ональной безопасности и прав</w:t>
            </w:r>
            <w:r w:rsidRPr="004454DF">
              <w:rPr>
                <w:b/>
                <w:bCs/>
                <w:color w:val="000000"/>
              </w:rPr>
              <w:t>о</w:t>
            </w:r>
            <w:r w:rsidRPr="004454DF">
              <w:rPr>
                <w:b/>
                <w:bCs/>
                <w:color w:val="000000"/>
              </w:rPr>
              <w:t>охранительной деятельности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0314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4870</w:t>
            </w:r>
            <w:r w:rsidR="000D0271">
              <w:rPr>
                <w:b/>
                <w:bCs/>
                <w:color w:val="000000"/>
              </w:rPr>
              <w:t>,</w:t>
            </w:r>
            <w:r w:rsidRPr="004454DF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"Пр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филактика правонарушений, те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 xml:space="preserve">роризма и экстремизма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0314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9100000000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4870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Организация информирования граждан о действиях при угрозе возникновения террористических актов в местах массового преб</w:t>
            </w:r>
            <w:r w:rsidRPr="0031688B">
              <w:rPr>
                <w:bCs/>
                <w:color w:val="000000"/>
              </w:rPr>
              <w:t>ы</w:t>
            </w:r>
            <w:r w:rsidRPr="0031688B">
              <w:rPr>
                <w:bCs/>
                <w:color w:val="000000"/>
              </w:rPr>
              <w:t>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0314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9100023740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4870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0314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9100023740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4870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4454DF" w:rsidRDefault="0031688B" w:rsidP="0031688B">
            <w:pPr>
              <w:autoSpaceDE/>
              <w:autoSpaceDN/>
              <w:outlineLvl w:val="0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0400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0D0271">
            <w:pPr>
              <w:autoSpaceDE/>
              <w:autoSpaceDN/>
              <w:jc w:val="right"/>
              <w:outlineLvl w:val="0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20367319</w:t>
            </w:r>
            <w:r w:rsidR="000D0271">
              <w:rPr>
                <w:b/>
                <w:bCs/>
                <w:color w:val="000000"/>
              </w:rPr>
              <w:t>,</w:t>
            </w:r>
            <w:r w:rsidRPr="004454DF">
              <w:rPr>
                <w:b/>
                <w:bCs/>
                <w:color w:val="000000"/>
              </w:rPr>
              <w:t>65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4454DF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Сельское хозяйство и рыболо</w:t>
            </w:r>
            <w:r w:rsidRPr="004454DF">
              <w:rPr>
                <w:b/>
                <w:bCs/>
                <w:color w:val="000000"/>
              </w:rPr>
              <w:t>в</w:t>
            </w:r>
            <w:r w:rsidRPr="004454DF"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0405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0D0271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56400,</w:t>
            </w:r>
            <w:r w:rsidR="0031688B" w:rsidRPr="004454DF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"Ра</w:t>
            </w:r>
            <w:r w:rsidRPr="0031688B">
              <w:rPr>
                <w:bCs/>
                <w:color w:val="000000"/>
              </w:rPr>
              <w:t>з</w:t>
            </w:r>
            <w:r w:rsidRPr="0031688B">
              <w:rPr>
                <w:bCs/>
                <w:color w:val="000000"/>
              </w:rPr>
              <w:t>витие агропромышленного ко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плекса Шимского 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0405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8700000000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0D0271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56400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Организация мероприятий при осуществлении деятельности по обращению с животными без вл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дельцев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0405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8700070720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56400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0405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8700070720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56400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4454DF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0408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12270191</w:t>
            </w:r>
            <w:r w:rsidR="000D0271">
              <w:rPr>
                <w:b/>
                <w:bCs/>
                <w:color w:val="000000"/>
              </w:rPr>
              <w:t>,</w:t>
            </w:r>
            <w:r w:rsidRPr="004454DF">
              <w:rPr>
                <w:b/>
                <w:bCs/>
                <w:color w:val="000000"/>
              </w:rPr>
              <w:t>04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0408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8200000000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12270191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04</w:t>
            </w:r>
          </w:p>
        </w:tc>
      </w:tr>
      <w:tr w:rsidR="0031688B" w:rsidRPr="0031688B" w:rsidTr="00844F29">
        <w:trPr>
          <w:gridAfter w:val="1"/>
          <w:wAfter w:w="490" w:type="dxa"/>
          <w:trHeight w:val="20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Расходы, связанные с осуществл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нием регулярных перевозок па</w:t>
            </w:r>
            <w:r w:rsidRPr="0031688B">
              <w:rPr>
                <w:bCs/>
                <w:color w:val="000000"/>
              </w:rPr>
              <w:t>с</w:t>
            </w:r>
            <w:r w:rsidRPr="0031688B">
              <w:rPr>
                <w:bCs/>
                <w:color w:val="000000"/>
              </w:rPr>
              <w:t>сажиров и багажа автомобильным транспортом общего пользования по регулируемым тарифам в пр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городном сообщении в границах Шимского муниципального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0408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8200064110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12270191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04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0408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8200064110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12270191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04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4454DF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6182763</w:t>
            </w:r>
            <w:r w:rsidR="000D0271">
              <w:rPr>
                <w:b/>
                <w:bCs/>
                <w:color w:val="000000"/>
              </w:rPr>
              <w:t>,</w:t>
            </w:r>
            <w:r w:rsidRPr="004454DF">
              <w:rPr>
                <w:b/>
                <w:bCs/>
                <w:color w:val="000000"/>
              </w:rPr>
              <w:t>43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«С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вершенствование и развитие сети автомобильных дорог местного значения Шимского муниципал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ного района, повышение безопа</w:t>
            </w:r>
            <w:r w:rsidRPr="0031688B">
              <w:rPr>
                <w:bCs/>
                <w:color w:val="000000"/>
              </w:rPr>
              <w:t>с</w:t>
            </w:r>
            <w:r w:rsidRPr="0031688B">
              <w:rPr>
                <w:bCs/>
                <w:color w:val="000000"/>
              </w:rPr>
              <w:t xml:space="preserve">ности дорожного движения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</w:t>
            </w:r>
            <w:r w:rsidRPr="0031688B">
              <w:rPr>
                <w:bCs/>
                <w:color w:val="000000"/>
              </w:rPr>
              <w:t>й</w:t>
            </w:r>
            <w:r w:rsidRPr="0031688B">
              <w:rPr>
                <w:bCs/>
                <w:color w:val="000000"/>
              </w:rPr>
              <w:t>оне»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7300000000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6182763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43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Подпрограмма «Совершенствов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ние и развитие сети автомобил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ных дорог местного значения Шимского муниципального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на»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7310000000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6182763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43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Осуществление дорожной де</w:t>
            </w:r>
            <w:r w:rsidRPr="0031688B">
              <w:rPr>
                <w:bCs/>
                <w:color w:val="000000"/>
              </w:rPr>
              <w:t>я</w:t>
            </w:r>
            <w:r w:rsidRPr="0031688B">
              <w:rPr>
                <w:bCs/>
                <w:color w:val="000000"/>
              </w:rPr>
              <w:t>тельности в отношении автом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бильных дорог общего пользов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ния местного значения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7310071510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3005280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7310071510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3005280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Реализация мероприятий подпр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граммы "Совершенствование и развитие автомобильных дорог местного значения Шимского 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ниципального района"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пальной программы "Соверше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ствование и развитие сети автом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бильных дорог местного значения Шимского муниципального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на, повышение безопасности д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 xml:space="preserve">рожного движения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7310099990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3019091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32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7310099990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3019091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32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proofErr w:type="spellStart"/>
            <w:r w:rsidRPr="0031688B">
              <w:rPr>
                <w:bCs/>
                <w:color w:val="000000"/>
              </w:rPr>
              <w:t>Софинансирование</w:t>
            </w:r>
            <w:proofErr w:type="spellEnd"/>
            <w:r w:rsidRPr="0031688B">
              <w:rPr>
                <w:bCs/>
                <w:color w:val="000000"/>
              </w:rPr>
              <w:t xml:space="preserve"> субсидии на осуществление дорожной де</w:t>
            </w:r>
            <w:r w:rsidRPr="0031688B">
              <w:rPr>
                <w:bCs/>
                <w:color w:val="000000"/>
              </w:rPr>
              <w:t>я</w:t>
            </w:r>
            <w:r w:rsidRPr="0031688B">
              <w:rPr>
                <w:bCs/>
                <w:color w:val="000000"/>
              </w:rPr>
              <w:t>тельности в отношении автом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бильных дорог общего пользов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ния местного значения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73100S1510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158392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11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73100S1510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158392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11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4454DF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Другие вопросы в области нац</w:t>
            </w:r>
            <w:r w:rsidRPr="004454DF">
              <w:rPr>
                <w:b/>
                <w:bCs/>
                <w:color w:val="000000"/>
              </w:rPr>
              <w:t>и</w:t>
            </w:r>
            <w:r w:rsidRPr="004454DF">
              <w:rPr>
                <w:b/>
                <w:bCs/>
                <w:color w:val="000000"/>
              </w:rPr>
              <w:t>ональной экономики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1857965</w:t>
            </w:r>
            <w:r w:rsidR="000D0271">
              <w:rPr>
                <w:b/>
                <w:bCs/>
                <w:color w:val="000000"/>
              </w:rPr>
              <w:t>,</w:t>
            </w:r>
            <w:r w:rsidRPr="004454DF">
              <w:rPr>
                <w:b/>
                <w:bCs/>
                <w:color w:val="000000"/>
              </w:rPr>
              <w:t>18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"Ра</w:t>
            </w:r>
            <w:r w:rsidRPr="0031688B">
              <w:rPr>
                <w:bCs/>
                <w:color w:val="000000"/>
              </w:rPr>
              <w:t>з</w:t>
            </w:r>
            <w:r w:rsidRPr="0031688B">
              <w:rPr>
                <w:bCs/>
                <w:color w:val="000000"/>
              </w:rPr>
              <w:t>витие системы управления им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 xml:space="preserve">ществом в Шимском </w:t>
            </w:r>
            <w:proofErr w:type="gramStart"/>
            <w:r w:rsidRPr="0031688B">
              <w:rPr>
                <w:bCs/>
                <w:color w:val="000000"/>
              </w:rPr>
              <w:t>муниципал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ном</w:t>
            </w:r>
            <w:proofErr w:type="gramEnd"/>
            <w:r w:rsidRPr="0031688B">
              <w:rPr>
                <w:bCs/>
                <w:color w:val="000000"/>
              </w:rPr>
              <w:t xml:space="preserve">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7500000000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1662606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86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Подпрограмма "Развитие системы управления имуществом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7510000000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1662606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86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Проведение ремонтных работ в зданиях и сооружениях, обеспеч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вающих водоснабжение и водоо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ведение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7510062850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445237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7510062850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445237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Реализация мероприятий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пальной программы "Развитие с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 xml:space="preserve">стемы управления имуществом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7510099990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1217369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86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Закупка товаров, работ, услуг в целях капитального ремонта гос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дарственного (муниципального) имущества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7510099990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206856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52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7510099990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1010513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34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"Гр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достроительная политика на те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 xml:space="preserve">ритории Медведского, </w:t>
            </w:r>
            <w:proofErr w:type="spellStart"/>
            <w:r w:rsidRPr="0031688B">
              <w:rPr>
                <w:bCs/>
                <w:color w:val="000000"/>
              </w:rPr>
              <w:t>Подг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щского</w:t>
            </w:r>
            <w:proofErr w:type="spellEnd"/>
            <w:r w:rsidRPr="0031688B">
              <w:rPr>
                <w:bCs/>
                <w:color w:val="000000"/>
              </w:rPr>
              <w:t xml:space="preserve"> и </w:t>
            </w:r>
            <w:proofErr w:type="spellStart"/>
            <w:r w:rsidRPr="0031688B">
              <w:rPr>
                <w:bCs/>
                <w:color w:val="000000"/>
              </w:rPr>
              <w:t>Уторгошского</w:t>
            </w:r>
            <w:proofErr w:type="spellEnd"/>
            <w:r w:rsidRPr="0031688B">
              <w:rPr>
                <w:bCs/>
                <w:color w:val="000000"/>
              </w:rPr>
              <w:t xml:space="preserve"> сельских поселений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9400000000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195358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32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Утверждение генеральных планов сельских поселений, правил зе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лепользования и застройки, утверждение подготовленной на основе генеральных планов сел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ских поселений документации по планировке территории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9400064220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195358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32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9400064220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195358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32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4454DF" w:rsidRDefault="0031688B" w:rsidP="0031688B">
            <w:pPr>
              <w:autoSpaceDE/>
              <w:autoSpaceDN/>
              <w:outlineLvl w:val="0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Жилищно-коммунальное хозя</w:t>
            </w:r>
            <w:r w:rsidRPr="004454DF">
              <w:rPr>
                <w:b/>
                <w:bCs/>
                <w:color w:val="000000"/>
              </w:rPr>
              <w:t>й</w:t>
            </w:r>
            <w:r w:rsidRPr="004454DF"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0500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right"/>
              <w:outlineLvl w:val="0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5295153</w:t>
            </w:r>
            <w:r w:rsidR="000D0271">
              <w:rPr>
                <w:b/>
                <w:bCs/>
                <w:color w:val="000000"/>
              </w:rPr>
              <w:t>,</w:t>
            </w:r>
            <w:r w:rsidRPr="004454DF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4454DF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0501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751300</w:t>
            </w:r>
            <w:r w:rsidR="000D0271">
              <w:rPr>
                <w:b/>
                <w:bCs/>
                <w:color w:val="000000"/>
              </w:rPr>
              <w:t>,</w:t>
            </w:r>
            <w:r w:rsidRPr="004454DF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Муниципальная программа "Улучшение жилищных условий граждан и повышение качества жилищно-коммунальных услуг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0501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8600000000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751300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"Капитальный 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монт муниципального жилищного фонда Шимского муниципального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0501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8610000000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751300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Реализация мероприятий подпр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граммы "Капитальный ремонт 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ниципального жилищного фонда Шимского муниципального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0501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8610062500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751300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Закупка товаров, работ, услуг в целях капитального ремонта гос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дарственного (муниципального) имущества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0501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8610062500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0501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8610062500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750300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2645BB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2645BB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2645BB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2645BB">
              <w:rPr>
                <w:b/>
                <w:color w:val="000000"/>
              </w:rPr>
              <w:t>0502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2645BB">
              <w:rPr>
                <w:b/>
                <w:bCs/>
                <w:color w:val="000000"/>
              </w:rPr>
              <w:t>2864853</w:t>
            </w:r>
            <w:r w:rsidR="000D0271">
              <w:rPr>
                <w:b/>
                <w:bCs/>
                <w:color w:val="000000"/>
              </w:rPr>
              <w:t>,</w:t>
            </w:r>
            <w:r w:rsidRPr="002645BB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0502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8200000000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393569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Резервные фонды местных адм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нистраций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0502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8200063780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393569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0502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8200063780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393569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Муниципальная программа "Улучшение жилищных условий граждан и повышение качества жилищно-коммунальных услуг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0502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8600000000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2471284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"Развитие инфр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структуры водоснабжения и вод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отведения населенных пунктов Шимского муниципального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lastRenderedPageBreak/>
              <w:t>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lastRenderedPageBreak/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0502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8620000000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2471284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434E41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</w:t>
            </w:r>
            <w:r w:rsidR="0031688B" w:rsidRPr="0031688B">
              <w:rPr>
                <w:bCs/>
                <w:color w:val="000000"/>
              </w:rPr>
              <w:t>редоставление субсидии мун</w:t>
            </w:r>
            <w:r w:rsidR="0031688B" w:rsidRPr="0031688B">
              <w:rPr>
                <w:bCs/>
                <w:color w:val="000000"/>
              </w:rPr>
              <w:t>и</w:t>
            </w:r>
            <w:r w:rsidR="0031688B" w:rsidRPr="0031688B">
              <w:rPr>
                <w:bCs/>
                <w:color w:val="000000"/>
              </w:rPr>
              <w:t>ципальным унитарным предпри</w:t>
            </w:r>
            <w:r w:rsidR="0031688B" w:rsidRPr="0031688B">
              <w:rPr>
                <w:bCs/>
                <w:color w:val="000000"/>
              </w:rPr>
              <w:t>я</w:t>
            </w:r>
            <w:r w:rsidR="0031688B" w:rsidRPr="0031688B">
              <w:rPr>
                <w:bCs/>
                <w:color w:val="000000"/>
              </w:rPr>
              <w:t>тиям на финансовое обеспечение затрат, связанных с деятельностью предприятия, на погашение пр</w:t>
            </w:r>
            <w:r w:rsidR="0031688B" w:rsidRPr="0031688B">
              <w:rPr>
                <w:bCs/>
                <w:color w:val="000000"/>
              </w:rPr>
              <w:t>о</w:t>
            </w:r>
            <w:r w:rsidR="0031688B" w:rsidRPr="0031688B">
              <w:rPr>
                <w:bCs/>
                <w:color w:val="000000"/>
              </w:rPr>
              <w:t>сроченной кредиторской задо</w:t>
            </w:r>
            <w:r w:rsidR="0031688B" w:rsidRPr="0031688B">
              <w:rPr>
                <w:bCs/>
                <w:color w:val="000000"/>
              </w:rPr>
              <w:t>л</w:t>
            </w:r>
            <w:r w:rsidR="0031688B" w:rsidRPr="0031688B">
              <w:rPr>
                <w:bCs/>
                <w:color w:val="000000"/>
              </w:rPr>
              <w:t>женности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0502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8620023637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1632000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(гранты в форме субс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дий) на финансовое обеспечение затрат в связи с производством (реализацией) товаров, выполн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нием работ, оказанием услуг, не подлежащие казначейскому с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провождению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0502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8620023637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1632000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Реализация мероприятий подпр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граммы "Развитие инфраструкт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ры водоснабжения и водоотвед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 населенных пунктов Шимск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 муниципального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0502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8620062600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839284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0502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8620062600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139284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FD6D5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Бюджетные инвестиции в объекты капитального строительства гос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дарственной (муниципальной) собственности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0502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8620062600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414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700000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2645BB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2645BB">
              <w:rPr>
                <w:b/>
                <w:bCs/>
                <w:color w:val="000000"/>
              </w:rPr>
              <w:t>Другие вопросы в области ж</w:t>
            </w:r>
            <w:r w:rsidRPr="002645BB">
              <w:rPr>
                <w:b/>
                <w:bCs/>
                <w:color w:val="000000"/>
              </w:rPr>
              <w:t>и</w:t>
            </w:r>
            <w:r w:rsidRPr="002645BB">
              <w:rPr>
                <w:b/>
                <w:bCs/>
                <w:color w:val="000000"/>
              </w:rPr>
              <w:t>лищно-коммунального хозя</w:t>
            </w:r>
            <w:r w:rsidRPr="002645BB">
              <w:rPr>
                <w:b/>
                <w:bCs/>
                <w:color w:val="000000"/>
              </w:rPr>
              <w:t>й</w:t>
            </w:r>
            <w:r w:rsidRPr="002645BB">
              <w:rPr>
                <w:b/>
                <w:bCs/>
                <w:color w:val="000000"/>
              </w:rPr>
              <w:t>ства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2645BB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2645BB">
              <w:rPr>
                <w:b/>
                <w:color w:val="000000"/>
              </w:rPr>
              <w:t>0505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2645BB">
              <w:rPr>
                <w:b/>
                <w:bCs/>
                <w:color w:val="000000"/>
              </w:rPr>
              <w:t>1679000</w:t>
            </w:r>
            <w:r w:rsidR="000D0271">
              <w:rPr>
                <w:b/>
                <w:bCs/>
                <w:color w:val="000000"/>
              </w:rPr>
              <w:t>,</w:t>
            </w:r>
            <w:r w:rsidRPr="002645BB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0505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8200000000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1679000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Внесение вклада в имущество межмуниципальной организации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0505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8200023670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1679000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0505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8200023670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853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1679000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2645BB" w:rsidRDefault="0031688B" w:rsidP="0031688B">
            <w:pPr>
              <w:autoSpaceDE/>
              <w:autoSpaceDN/>
              <w:outlineLvl w:val="0"/>
              <w:rPr>
                <w:b/>
                <w:bCs/>
                <w:color w:val="000000"/>
              </w:rPr>
            </w:pPr>
            <w:r w:rsidRPr="002645BB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2645BB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2645BB">
              <w:rPr>
                <w:b/>
                <w:color w:val="000000"/>
              </w:rPr>
              <w:t>0600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2645BB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2645BB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right"/>
              <w:outlineLvl w:val="0"/>
              <w:rPr>
                <w:b/>
                <w:bCs/>
                <w:color w:val="000000"/>
              </w:rPr>
            </w:pPr>
            <w:r w:rsidRPr="002645BB">
              <w:rPr>
                <w:b/>
                <w:bCs/>
                <w:color w:val="000000"/>
              </w:rPr>
              <w:t>8000000</w:t>
            </w:r>
            <w:r w:rsidR="000D0271">
              <w:rPr>
                <w:b/>
                <w:bCs/>
                <w:color w:val="000000"/>
              </w:rPr>
              <w:t>,</w:t>
            </w:r>
            <w:r w:rsidRPr="002645BB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2645BB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2645BB">
              <w:rPr>
                <w:b/>
                <w:bCs/>
                <w:color w:val="000000"/>
              </w:rPr>
              <w:t>Другие вопросы в области охр</w:t>
            </w:r>
            <w:r w:rsidRPr="002645BB">
              <w:rPr>
                <w:b/>
                <w:bCs/>
                <w:color w:val="000000"/>
              </w:rPr>
              <w:t>а</w:t>
            </w:r>
            <w:r w:rsidRPr="002645BB">
              <w:rPr>
                <w:b/>
                <w:bCs/>
                <w:color w:val="000000"/>
              </w:rPr>
              <w:t>ны окружающей среды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2645BB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2645BB">
              <w:rPr>
                <w:b/>
                <w:color w:val="000000"/>
              </w:rPr>
              <w:t>0605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2645BB">
              <w:rPr>
                <w:b/>
                <w:bCs/>
                <w:color w:val="000000"/>
              </w:rPr>
              <w:t>8000000</w:t>
            </w:r>
            <w:r w:rsidR="000D0271">
              <w:rPr>
                <w:b/>
                <w:bCs/>
                <w:color w:val="000000"/>
              </w:rPr>
              <w:t>,</w:t>
            </w:r>
            <w:r w:rsidRPr="002645BB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8626EC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>
              <w:t>Муниципальная программа «Охрана окружающей среды и экологической безопасности Шимского муниципального рай</w:t>
            </w:r>
            <w:r>
              <w:t>о</w:t>
            </w:r>
            <w:r>
              <w:t>на»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0605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9200000000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8000000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Организация деятельности по з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хоронению твердых коммунал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ных отходов в части рекультив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ции земельного участка, загря</w:t>
            </w:r>
            <w:r w:rsidRPr="0031688B">
              <w:rPr>
                <w:bCs/>
                <w:color w:val="000000"/>
              </w:rPr>
              <w:t>з</w:t>
            </w:r>
            <w:r w:rsidRPr="0031688B">
              <w:rPr>
                <w:bCs/>
                <w:color w:val="000000"/>
              </w:rPr>
              <w:t>ненного в результате располож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 на нем объектов размещения отходов, вблизи д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 xml:space="preserve"> </w:t>
            </w:r>
            <w:proofErr w:type="spellStart"/>
            <w:r w:rsidRPr="0031688B">
              <w:rPr>
                <w:bCs/>
                <w:color w:val="000000"/>
              </w:rPr>
              <w:t>Теребутицы</w:t>
            </w:r>
            <w:proofErr w:type="spellEnd"/>
            <w:r w:rsidRPr="0031688B">
              <w:rPr>
                <w:bCs/>
                <w:color w:val="000000"/>
              </w:rPr>
              <w:t xml:space="preserve"> Шимского района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0605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9200075300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2645B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8000000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0605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9200075300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8000000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2645BB" w:rsidRDefault="0031688B" w:rsidP="0031688B">
            <w:pPr>
              <w:autoSpaceDE/>
              <w:autoSpaceDN/>
              <w:outlineLvl w:val="0"/>
              <w:rPr>
                <w:b/>
                <w:bCs/>
                <w:color w:val="000000"/>
              </w:rPr>
            </w:pPr>
            <w:r w:rsidRPr="002645B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2645BB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2645BB">
              <w:rPr>
                <w:b/>
                <w:color w:val="000000"/>
              </w:rPr>
              <w:t>0700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2645BB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2645BB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right"/>
              <w:outlineLvl w:val="0"/>
              <w:rPr>
                <w:b/>
                <w:bCs/>
                <w:color w:val="000000"/>
              </w:rPr>
            </w:pPr>
            <w:r w:rsidRPr="002645BB">
              <w:rPr>
                <w:b/>
                <w:bCs/>
                <w:color w:val="000000"/>
              </w:rPr>
              <w:t>160462894</w:t>
            </w:r>
            <w:r w:rsidR="000D0271">
              <w:rPr>
                <w:b/>
                <w:bCs/>
                <w:color w:val="000000"/>
              </w:rPr>
              <w:t>,</w:t>
            </w:r>
            <w:r w:rsidRPr="002645BB">
              <w:rPr>
                <w:b/>
                <w:bCs/>
                <w:color w:val="000000"/>
              </w:rPr>
              <w:t>17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2645BB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2645BB">
              <w:rPr>
                <w:b/>
                <w:bCs/>
                <w:color w:val="000000"/>
              </w:rPr>
              <w:lastRenderedPageBreak/>
              <w:t>Дошкольное образование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2645BB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2645BB">
              <w:rPr>
                <w:b/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2645BB">
              <w:rPr>
                <w:b/>
                <w:bCs/>
                <w:color w:val="000000"/>
              </w:rPr>
              <w:t>43523994</w:t>
            </w:r>
            <w:r w:rsidR="000D0271">
              <w:rPr>
                <w:b/>
                <w:bCs/>
                <w:color w:val="000000"/>
              </w:rPr>
              <w:t>,</w:t>
            </w:r>
            <w:r w:rsidRPr="002645BB">
              <w:rPr>
                <w:b/>
                <w:bCs/>
                <w:color w:val="000000"/>
              </w:rPr>
              <w:t>68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Ши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ского района "Развитие 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ния, физической культуры и спо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 xml:space="preserve">та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7700000000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43523994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68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"Развитие д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школьного и общего образования Шимского муниципального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7710000000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43523994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68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Обеспечение деятельности д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школьных образовательных учр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7710001510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15203236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65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7710001510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323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663030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7710001510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14540206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65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Организация питьевого режима в дошкольных и общеобразовател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ных организациях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7710063250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61800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7710063250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61800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81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proofErr w:type="gramStart"/>
            <w:r w:rsidRPr="0031688B">
              <w:rPr>
                <w:bCs/>
                <w:color w:val="000000"/>
              </w:rPr>
              <w:lastRenderedPageBreak/>
              <w:t>Обеспечение государственных 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рантий реализации прав на пол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чение общедоступного и беспла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ного дошкольного образования в муниципальных дошкольных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разовательных организациях,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щедоступного и бесплатного д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школьного, начального общего, основного общего, среднего общ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го образования в муниципальных общеобразовательных организ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циях, обеспечение дополнительн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 образования детей в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пальных общеобразовательных организациях в части расходов на оплату труда работникам образ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вательных организаций, технич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ские средства обучения, расхо</w:t>
            </w:r>
            <w:r w:rsidRPr="0031688B">
              <w:rPr>
                <w:bCs/>
                <w:color w:val="000000"/>
              </w:rPr>
              <w:t>д</w:t>
            </w:r>
            <w:r w:rsidRPr="0031688B">
              <w:rPr>
                <w:bCs/>
                <w:color w:val="000000"/>
              </w:rPr>
              <w:t>ные материалы и хозяйственные нужды образовательных организ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ций, на</w:t>
            </w:r>
            <w:proofErr w:type="gramEnd"/>
            <w:r w:rsidRPr="0031688B">
              <w:rPr>
                <w:bCs/>
                <w:color w:val="000000"/>
              </w:rPr>
              <w:t xml:space="preserve"> организацию </w:t>
            </w:r>
            <w:proofErr w:type="gramStart"/>
            <w:r w:rsidRPr="0031688B">
              <w:rPr>
                <w:bCs/>
                <w:color w:val="000000"/>
              </w:rPr>
              <w:t>обучения</w:t>
            </w:r>
            <w:proofErr w:type="gramEnd"/>
            <w:r w:rsidRPr="0031688B">
              <w:rPr>
                <w:bCs/>
                <w:color w:val="000000"/>
              </w:rPr>
              <w:t xml:space="preserve"> по основным общеобразовательным программам на дому, возмещение расходов за пользование услугой доступа к информационно-телекоммуникационной сети "И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тернет" муниципальных общео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разовательных организаций,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низующих обучение детей-инвалидов с использованием д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станционных образовательных технологий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7710070040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19670196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60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7710070040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19670196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60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Осуществление отдельных гос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дарственных полномочий по ок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 xml:space="preserve">занию социальной поддержки </w:t>
            </w:r>
            <w:proofErr w:type="gramStart"/>
            <w:r w:rsidRPr="0031688B">
              <w:rPr>
                <w:bCs/>
                <w:color w:val="000000"/>
              </w:rPr>
              <w:t>обучающимся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муниципальных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разовательных организаций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7710070060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28050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7710070060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323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28050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20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межбюджетные трансферты бюджетам муниципальных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нов, муниципальных округов, г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родского округа области на ч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стичную компенсацию дополн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тельных расходов на повышение оплаты труда работников бюдже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ной сферы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951000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951000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229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Обеспечение пожарной безопа</w:t>
            </w:r>
            <w:r w:rsidRPr="0031688B">
              <w:rPr>
                <w:bCs/>
                <w:color w:val="000000"/>
              </w:rPr>
              <w:t>с</w:t>
            </w:r>
            <w:r w:rsidRPr="0031688B">
              <w:rPr>
                <w:bCs/>
                <w:color w:val="000000"/>
              </w:rPr>
              <w:t>ности, антитеррористической и антикриминальной безопасности муниципальных дошкольных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разовательных организаций, 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ниципальных общеобразовател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ных организаций, муниципальных организаций дополнительного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разования детей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7710072120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408957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7710072120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408957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Субсидии на </w:t>
            </w:r>
            <w:proofErr w:type="spellStart"/>
            <w:r w:rsidRPr="0031688B">
              <w:rPr>
                <w:bCs/>
                <w:color w:val="000000"/>
              </w:rPr>
              <w:t>софинансирование</w:t>
            </w:r>
            <w:proofErr w:type="spellEnd"/>
            <w:r w:rsidRPr="0031688B">
              <w:rPr>
                <w:bCs/>
                <w:color w:val="000000"/>
              </w:rPr>
              <w:t xml:space="preserve"> расходов муниципальных учр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ждений по приобретению комм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нальных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7710072300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4918038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58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4918038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58</w:t>
            </w:r>
          </w:p>
        </w:tc>
      </w:tr>
      <w:tr w:rsidR="0031688B" w:rsidRPr="0031688B" w:rsidTr="00844F29">
        <w:trPr>
          <w:gridAfter w:val="1"/>
          <w:wAfter w:w="490" w:type="dxa"/>
          <w:trHeight w:val="40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FD6D5B">
            <w:pPr>
              <w:autoSpaceDE/>
              <w:autoSpaceDN/>
              <w:outlineLvl w:val="4"/>
              <w:rPr>
                <w:bCs/>
                <w:color w:val="000000"/>
              </w:rPr>
            </w:pPr>
            <w:proofErr w:type="gramStart"/>
            <w:r w:rsidRPr="0031688B">
              <w:rPr>
                <w:bCs/>
                <w:color w:val="000000"/>
              </w:rPr>
              <w:t>Иные межбюджетные трансферты бюджетам муниципальных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нов Новгородской области на обеспечение расходных обяз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тельств, связанных с реализацией указа Губернатора Новгородской области от 11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2022 № 584 "О мерах поддержки граждан, пр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званных на военную службу по мобилизации, граждан, закл</w:t>
            </w:r>
            <w:r w:rsidRPr="0031688B">
              <w:rPr>
                <w:bCs/>
                <w:color w:val="000000"/>
              </w:rPr>
              <w:t>ю</w:t>
            </w:r>
            <w:r w:rsidRPr="0031688B">
              <w:rPr>
                <w:bCs/>
                <w:color w:val="000000"/>
              </w:rPr>
              <w:t>чивших контракт о прохождении военной службы, граждан, закл</w:t>
            </w:r>
            <w:r w:rsidRPr="0031688B">
              <w:rPr>
                <w:bCs/>
                <w:color w:val="000000"/>
              </w:rPr>
              <w:t>ю</w:t>
            </w:r>
            <w:r w:rsidRPr="0031688B">
              <w:rPr>
                <w:bCs/>
                <w:color w:val="000000"/>
              </w:rPr>
              <w:t>чивших контракт о добровольном содействии в выполнении задач, возложенных на Вооруженные Силы Российской Федерации, и членов их семей"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7710072670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16747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7710072670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323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16747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50</w:t>
            </w:r>
          </w:p>
        </w:tc>
      </w:tr>
      <w:tr w:rsidR="0031688B" w:rsidRPr="0031688B" w:rsidTr="00844F29">
        <w:trPr>
          <w:gridAfter w:val="1"/>
          <w:wAfter w:w="490" w:type="dxa"/>
          <w:trHeight w:val="30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Иные межбюджетные трансферты бюджетам муниципальных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нов, муниципальных округов, г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родского округа области на ч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стичную компенсацию расходов, связанных с увеличением норм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тива финансирования питания о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дельных категорий обучающихся в образовательных организациях, реализующих основную общео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разовательную программу д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школьного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7710076190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124752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7710076190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323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124752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229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межбюджетные трансферты бюджетам муниципальных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нов на частичную компенсацию расходов, связанных с увеличен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ем стоимости питания обуча</w:t>
            </w:r>
            <w:r w:rsidRPr="0031688B">
              <w:rPr>
                <w:bCs/>
                <w:color w:val="000000"/>
              </w:rPr>
              <w:t>ю</w:t>
            </w:r>
            <w:r w:rsidRPr="0031688B">
              <w:rPr>
                <w:bCs/>
                <w:color w:val="000000"/>
              </w:rPr>
              <w:t>щихся в образовательных орган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зациях, реализующих основную общеобразовательную программу дошкольного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7710076220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250667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90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7710076220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323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250667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90</w:t>
            </w:r>
          </w:p>
        </w:tc>
      </w:tr>
      <w:tr w:rsidR="0031688B" w:rsidRPr="0031688B" w:rsidTr="00844F29">
        <w:trPr>
          <w:gridAfter w:val="1"/>
          <w:wAfter w:w="490" w:type="dxa"/>
          <w:trHeight w:val="20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Реализация мероприятий подпр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граммы "Развитие дошкольного и общего образования Шимского муниципального района"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пальной программы "Развитие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 xml:space="preserve">разования, физической культуры и спорта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2645B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443120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12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443120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12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Обеспечение пожарной безопа</w:t>
            </w:r>
            <w:r w:rsidRPr="0031688B">
              <w:rPr>
                <w:bCs/>
                <w:color w:val="000000"/>
              </w:rPr>
              <w:t>с</w:t>
            </w:r>
            <w:r w:rsidRPr="0031688B">
              <w:rPr>
                <w:bCs/>
                <w:color w:val="000000"/>
              </w:rPr>
              <w:t>ности, антитеррористической и антикриминальной безопасности дошкольных образовательных учреждений, общеобразовател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ных учреждений,</w:t>
            </w:r>
            <w:r w:rsidR="00FD6D5B">
              <w:rPr>
                <w:bCs/>
                <w:color w:val="000000"/>
              </w:rPr>
              <w:t xml:space="preserve"> </w:t>
            </w:r>
            <w:r w:rsidRPr="0031688B">
              <w:rPr>
                <w:bCs/>
                <w:color w:val="000000"/>
              </w:rPr>
              <w:t>учреждений по внешкольной работе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77100S2120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102114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58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77100S2120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102114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58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Расходы муниципальных учр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ждений на приобретение комм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нальных услуг за счет средств местного бюджета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77100S2300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1237884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65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 xml:space="preserve">ственных (муниципальных) услуг </w:t>
            </w:r>
            <w:r w:rsidRPr="0031688B">
              <w:rPr>
                <w:bCs/>
                <w:color w:val="000000"/>
              </w:rPr>
              <w:lastRenderedPageBreak/>
              <w:t>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lastRenderedPageBreak/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77100S2300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1229484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65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77100S2300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8400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proofErr w:type="spellStart"/>
            <w:r w:rsidRPr="0031688B">
              <w:rPr>
                <w:bCs/>
                <w:color w:val="000000"/>
              </w:rPr>
              <w:t>Софинансирование</w:t>
            </w:r>
            <w:proofErr w:type="spellEnd"/>
            <w:r w:rsidRPr="0031688B">
              <w:rPr>
                <w:bCs/>
                <w:color w:val="000000"/>
              </w:rPr>
              <w:t xml:space="preserve"> мероприятий по частичной компенсации расх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дов связанных с увеличением ст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имости питания в учреждениях реализующих общеобразовател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ную программу дошкольного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77100S6220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107429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77100S6220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323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107429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2645BB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2645BB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2645BB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2645BB">
              <w:rPr>
                <w:b/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2645BB">
              <w:rPr>
                <w:b/>
                <w:bCs/>
                <w:color w:val="000000"/>
              </w:rPr>
              <w:t>103310197</w:t>
            </w:r>
            <w:r w:rsidR="000D0271">
              <w:rPr>
                <w:b/>
                <w:bCs/>
                <w:color w:val="000000"/>
              </w:rPr>
              <w:t>,</w:t>
            </w:r>
            <w:r w:rsidRPr="002645BB">
              <w:rPr>
                <w:b/>
                <w:bCs/>
                <w:color w:val="000000"/>
              </w:rPr>
              <w:t>99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Ши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ского района "Развитие 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ния, физической культуры и спо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 xml:space="preserve">та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7700000000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103230197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99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"Развитие д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школьного и общего образования Шимского муниципального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7710000000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103230197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99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Обеспечение деятельности общ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образовательных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7710001520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6252446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25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7710001520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6252446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25</w:t>
            </w:r>
          </w:p>
        </w:tc>
      </w:tr>
      <w:tr w:rsidR="0031688B" w:rsidRPr="0031688B" w:rsidTr="00844F29">
        <w:trPr>
          <w:gridAfter w:val="1"/>
          <w:wAfter w:w="490" w:type="dxa"/>
          <w:trHeight w:val="20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Ежемесячное денежное возн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граждение за классное руково</w:t>
            </w:r>
            <w:r w:rsidRPr="0031688B">
              <w:rPr>
                <w:bCs/>
                <w:color w:val="000000"/>
              </w:rPr>
              <w:t>д</w:t>
            </w:r>
            <w:r w:rsidRPr="0031688B">
              <w:rPr>
                <w:bCs/>
                <w:color w:val="000000"/>
              </w:rPr>
              <w:t>ство педагогическим работникам муниципальных общеобразов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тельных организаций (источником финансового обеспечения которых является иной межбюджетный трансферт из федерального бю</w:t>
            </w:r>
            <w:r w:rsidRPr="0031688B">
              <w:rPr>
                <w:bCs/>
                <w:color w:val="000000"/>
              </w:rPr>
              <w:t>д</w:t>
            </w:r>
            <w:r w:rsidRPr="0031688B">
              <w:rPr>
                <w:bCs/>
                <w:color w:val="000000"/>
              </w:rPr>
              <w:t>жета)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7710053031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5070620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7710053031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5070620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Обеспечение пожарной безопа</w:t>
            </w:r>
            <w:r w:rsidRPr="0031688B">
              <w:rPr>
                <w:bCs/>
                <w:color w:val="000000"/>
              </w:rPr>
              <w:t>с</w:t>
            </w:r>
            <w:r w:rsidRPr="0031688B">
              <w:rPr>
                <w:bCs/>
                <w:color w:val="000000"/>
              </w:rPr>
              <w:t>ности, антитеррористической и антикриминальной безопасности муниципальных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7710062120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1066087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01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7710062120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1066087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01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Организация питьевого режима в дошкольных и общеобразовател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ных организациях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7710063250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7710063250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81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proofErr w:type="gramStart"/>
            <w:r w:rsidRPr="0031688B">
              <w:rPr>
                <w:bCs/>
                <w:color w:val="000000"/>
              </w:rPr>
              <w:t>Обеспечение государственных 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рантий реализации прав на пол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чение общедоступного и беспла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ного дошкольного образования в муниципальных дошкольных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разовательных организациях,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щедоступного и бесплатного д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школьного, начального общего, основного общего, среднего общ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го образования в муниципальных общеобразовательных организ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циях, обеспечение дополнительн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 образования детей в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пальных общеобразовательных организациях в части расходов на оплату труда работникам образ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вательных организаций, технич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ские средства обучения, расхо</w:t>
            </w:r>
            <w:r w:rsidRPr="0031688B">
              <w:rPr>
                <w:bCs/>
                <w:color w:val="000000"/>
              </w:rPr>
              <w:t>д</w:t>
            </w:r>
            <w:r w:rsidRPr="0031688B">
              <w:rPr>
                <w:bCs/>
                <w:color w:val="000000"/>
              </w:rPr>
              <w:t>ные материалы и хозяйственные нужды образовательных организ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ций, на</w:t>
            </w:r>
            <w:proofErr w:type="gramEnd"/>
            <w:r w:rsidRPr="0031688B">
              <w:rPr>
                <w:bCs/>
                <w:color w:val="000000"/>
              </w:rPr>
              <w:t xml:space="preserve"> организацию </w:t>
            </w:r>
            <w:proofErr w:type="gramStart"/>
            <w:r w:rsidRPr="0031688B">
              <w:rPr>
                <w:bCs/>
                <w:color w:val="000000"/>
              </w:rPr>
              <w:t>обучения</w:t>
            </w:r>
            <w:proofErr w:type="gramEnd"/>
            <w:r w:rsidRPr="0031688B">
              <w:rPr>
                <w:bCs/>
                <w:color w:val="000000"/>
              </w:rPr>
              <w:t xml:space="preserve"> по основным общеобразовательным программам на дому, возмещение расходов за пользование услугой доступа к информационно-телекоммуникационной сети "И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тернет" муниципальных общео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разовательных организаций,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низующих обучение детей-инвалидов с использованием д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станционных образовательных технологий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7710070040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56486403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40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7710070040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56486403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40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Осуществление отдельных гос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дарственных полномочий по ок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 xml:space="preserve">занию социальной поддержки </w:t>
            </w:r>
            <w:proofErr w:type="gramStart"/>
            <w:r w:rsidRPr="0031688B">
              <w:rPr>
                <w:bCs/>
                <w:color w:val="000000"/>
              </w:rPr>
              <w:t>обучающимся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муниципальных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разовательных организаций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7710070060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936315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Пособия, компенсации и иные с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циальные выплаты гражданам, кроме публичных нормативных обязательств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7710070060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321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97705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7710070060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323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838610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Обеспечение организаций, ос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ществляющих образовательную деятельность по образовательным программам начального общего, основного общего и среднего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щего образования, учебниками и учебными пособиями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7710070500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867100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7710070500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867100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20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Ежемесячное денежное возн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граждение за классное руково</w:t>
            </w:r>
            <w:r w:rsidRPr="0031688B">
              <w:rPr>
                <w:bCs/>
                <w:color w:val="000000"/>
              </w:rPr>
              <w:t>д</w:t>
            </w:r>
            <w:r w:rsidRPr="0031688B">
              <w:rPr>
                <w:bCs/>
                <w:color w:val="000000"/>
              </w:rPr>
              <w:t>ство в муниципальных 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тельных организациях, реализу</w:t>
            </w:r>
            <w:r w:rsidRPr="0031688B">
              <w:rPr>
                <w:bCs/>
                <w:color w:val="000000"/>
              </w:rPr>
              <w:t>ю</w:t>
            </w:r>
            <w:r w:rsidRPr="0031688B">
              <w:rPr>
                <w:bCs/>
                <w:color w:val="000000"/>
              </w:rPr>
              <w:t>щих общеобразовательные пр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граммы начального общего, о</w:t>
            </w:r>
            <w:r w:rsidRPr="0031688B">
              <w:rPr>
                <w:bCs/>
                <w:color w:val="000000"/>
              </w:rPr>
              <w:t>с</w:t>
            </w:r>
            <w:r w:rsidRPr="0031688B">
              <w:rPr>
                <w:bCs/>
                <w:color w:val="000000"/>
              </w:rPr>
              <w:t>новного общего и среднего общ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7710070630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781848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19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7710070630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781848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19</w:t>
            </w:r>
          </w:p>
        </w:tc>
      </w:tr>
      <w:tr w:rsidR="0031688B" w:rsidRPr="0031688B" w:rsidTr="00844F29">
        <w:trPr>
          <w:gridAfter w:val="1"/>
          <w:wAfter w:w="490" w:type="dxa"/>
          <w:trHeight w:val="20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межбюджетные трансферты бюджетам муниципальных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нов, муниципальных округов, г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родского округа области на ч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стичную компенсацию дополн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тельных расходов на повышение оплаты труда работников бюдже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ной сферы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502800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502800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Осуществление отдельных гос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дарственных полномочий по предоставлению дополнительных мер социальной поддержки об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чающимся муниципальных обр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зовательных организаций Новг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родской области, являющихся детьми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</w:t>
            </w:r>
            <w:r w:rsidRPr="0031688B">
              <w:rPr>
                <w:bCs/>
                <w:color w:val="000000"/>
              </w:rPr>
              <w:t>ы</w:t>
            </w:r>
            <w:r w:rsidRPr="0031688B">
              <w:rPr>
                <w:bCs/>
                <w:color w:val="000000"/>
              </w:rPr>
              <w:t xml:space="preserve">полнении задач, возложенных на Вооруженные Силы Российской </w:t>
            </w:r>
            <w:r w:rsidRPr="0031688B">
              <w:rPr>
                <w:bCs/>
                <w:color w:val="000000"/>
              </w:rPr>
              <w:lastRenderedPageBreak/>
              <w:t>Федерации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lastRenderedPageBreak/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7710071640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14560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7710071640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323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14560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Приобретение или изготовление бланков документов об 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нии и (или) о квалификации 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ниципальными образовательными организациями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7710072080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15243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7710072080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15243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229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Обеспечение пожарной безопа</w:t>
            </w:r>
            <w:r w:rsidRPr="0031688B">
              <w:rPr>
                <w:bCs/>
                <w:color w:val="000000"/>
              </w:rPr>
              <w:t>с</w:t>
            </w:r>
            <w:r w:rsidRPr="0031688B">
              <w:rPr>
                <w:bCs/>
                <w:color w:val="000000"/>
              </w:rPr>
              <w:t>ности, антитеррористической и антикриминальной безопасности муниципальных дошкольных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разовательных организаций, 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ниципальных общеобразовател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ных организаций, муниципальных организаций дополнительного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разования детей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7710072120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534243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7710072120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534243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Субсидии на </w:t>
            </w:r>
            <w:proofErr w:type="spellStart"/>
            <w:r w:rsidRPr="0031688B">
              <w:rPr>
                <w:bCs/>
                <w:color w:val="000000"/>
              </w:rPr>
              <w:t>софинансирование</w:t>
            </w:r>
            <w:proofErr w:type="spellEnd"/>
            <w:r w:rsidRPr="0031688B">
              <w:rPr>
                <w:bCs/>
                <w:color w:val="000000"/>
              </w:rPr>
              <w:t xml:space="preserve"> расходов муниципальных учр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ждений по приобретению комм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нальных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7710072300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9195943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53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9195943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53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Организация бесплатной перево</w:t>
            </w:r>
            <w:r w:rsidRPr="0031688B">
              <w:rPr>
                <w:bCs/>
                <w:color w:val="000000"/>
              </w:rPr>
              <w:t>з</w:t>
            </w:r>
            <w:r w:rsidRPr="0031688B">
              <w:rPr>
                <w:bCs/>
                <w:color w:val="000000"/>
              </w:rPr>
              <w:t>ки обучающихся общеобразов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тельных организаций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7710072380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8082700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7710072380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8082700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20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Реализация мероприятий подпр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граммы "Развитие дошкольного и общего образования Шимского муниципального района"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пальной программы "Развитие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 xml:space="preserve">разования, физической культуры и спорта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3831222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31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3831222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31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proofErr w:type="gramStart"/>
            <w:r w:rsidRPr="0031688B">
              <w:rPr>
                <w:bCs/>
                <w:color w:val="000000"/>
              </w:rPr>
              <w:t>Мероприятия по организации бе</w:t>
            </w:r>
            <w:r w:rsidRPr="0031688B">
              <w:rPr>
                <w:bCs/>
                <w:color w:val="000000"/>
              </w:rPr>
              <w:t>с</w:t>
            </w:r>
            <w:r w:rsidRPr="0031688B">
              <w:rPr>
                <w:bCs/>
                <w:color w:val="000000"/>
              </w:rPr>
              <w:t>платного горячего питания об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чающихся, получающих начал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ное общее образование в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пальных образовательных орган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зациях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77100L3041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4266438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27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77100L3041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4266438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27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proofErr w:type="spellStart"/>
            <w:r w:rsidRPr="0031688B">
              <w:rPr>
                <w:bCs/>
                <w:color w:val="000000"/>
              </w:rPr>
              <w:t>Софинансирование</w:t>
            </w:r>
            <w:proofErr w:type="spellEnd"/>
            <w:r w:rsidRPr="0031688B">
              <w:rPr>
                <w:bCs/>
                <w:color w:val="000000"/>
              </w:rPr>
              <w:t xml:space="preserve"> расходов по приобретению или изготовлению бланков документов об 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 xml:space="preserve">нии и (или) о квалификации </w:t>
            </w:r>
            <w:proofErr w:type="gramStart"/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ниципальными</w:t>
            </w:r>
            <w:proofErr w:type="gramEnd"/>
            <w:r w:rsidRPr="0031688B">
              <w:rPr>
                <w:bCs/>
                <w:color w:val="000000"/>
              </w:rPr>
              <w:t xml:space="preserve"> образовательным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77100S2080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77100S2080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Обеспечение пожарной безопа</w:t>
            </w:r>
            <w:r w:rsidRPr="0031688B">
              <w:rPr>
                <w:bCs/>
                <w:color w:val="000000"/>
              </w:rPr>
              <w:t>с</w:t>
            </w:r>
            <w:r w:rsidRPr="0031688B">
              <w:rPr>
                <w:bCs/>
                <w:color w:val="000000"/>
              </w:rPr>
              <w:t>ности, антитеррористической и антикриминальной безопасности дошкольных образовательных учреждений, общеобразовател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ных учреждений,</w:t>
            </w:r>
            <w:r w:rsidR="00A56B9C">
              <w:rPr>
                <w:bCs/>
                <w:color w:val="000000"/>
              </w:rPr>
              <w:t xml:space="preserve"> </w:t>
            </w:r>
            <w:r w:rsidRPr="0031688B">
              <w:rPr>
                <w:bCs/>
                <w:color w:val="000000"/>
              </w:rPr>
              <w:t>учреждений по внешкольной работе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77100S2120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133585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42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77100S2120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133585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42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Расходы муниципальных учр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ждений на приобретение комм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нальных услуг за счет средств местного бюджета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77100S2300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2311742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11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77100S2300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2311742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11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proofErr w:type="spellStart"/>
            <w:r w:rsidRPr="0031688B">
              <w:rPr>
                <w:bCs/>
                <w:color w:val="000000"/>
              </w:rPr>
              <w:t>Софинансирование</w:t>
            </w:r>
            <w:proofErr w:type="spellEnd"/>
            <w:r w:rsidRPr="0031688B">
              <w:rPr>
                <w:bCs/>
                <w:color w:val="000000"/>
              </w:rPr>
              <w:t xml:space="preserve"> мероприятий по организации бесплатной пер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возки обучающихся общеобраз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вательных организаций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77100S2380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336800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77100S2380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336800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Обеспечение деятельности це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тров образования цифрового и г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манитарного профилей в общео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разовательных муниципальных организациях области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771E170020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1149300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771E170020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1149300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Финансовое обеспечение деятел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ности центров образования ци</w:t>
            </w:r>
            <w:r w:rsidRPr="0031688B">
              <w:rPr>
                <w:bCs/>
                <w:color w:val="000000"/>
              </w:rPr>
              <w:t>ф</w:t>
            </w:r>
            <w:r w:rsidRPr="0031688B">
              <w:rPr>
                <w:bCs/>
                <w:color w:val="000000"/>
              </w:rPr>
              <w:t xml:space="preserve">рового и гуманитарного профилей в общеобразовательных </w:t>
            </w:r>
            <w:proofErr w:type="spellStart"/>
            <w:r w:rsidRPr="0031688B">
              <w:rPr>
                <w:bCs/>
                <w:color w:val="000000"/>
              </w:rPr>
              <w:t>мунии</w:t>
            </w:r>
            <w:r w:rsidRPr="0031688B">
              <w:rPr>
                <w:bCs/>
                <w:color w:val="000000"/>
              </w:rPr>
              <w:t>ц</w:t>
            </w:r>
            <w:r w:rsidRPr="0031688B">
              <w:rPr>
                <w:bCs/>
                <w:color w:val="000000"/>
              </w:rPr>
              <w:t>пальных</w:t>
            </w:r>
            <w:proofErr w:type="spellEnd"/>
            <w:r w:rsidRPr="0031688B">
              <w:rPr>
                <w:bCs/>
                <w:color w:val="000000"/>
              </w:rPr>
              <w:t xml:space="preserve"> организациях области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771E171370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100000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771E171370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100000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Финансовое обеспечение деятел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 xml:space="preserve">ности центров образования </w:t>
            </w:r>
            <w:proofErr w:type="gramStart"/>
            <w:r w:rsidRPr="0031688B">
              <w:rPr>
                <w:bCs/>
                <w:color w:val="000000"/>
              </w:rPr>
              <w:t>ест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ственно-научной</w:t>
            </w:r>
            <w:proofErr w:type="gramEnd"/>
            <w:r w:rsidRPr="0031688B">
              <w:rPr>
                <w:bCs/>
                <w:color w:val="000000"/>
              </w:rPr>
              <w:t xml:space="preserve"> и технологич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ской направленностей в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пальных общеобразовательных организациях области, распол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женных в сельской местности и малых городах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771E172330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1198000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771E172330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1198000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Финансовое обеспечение внедр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 и функционирования целевой модели цифровой образовательной среды в общеобразовательных 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ниципальных организациях обл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771E471380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45000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771E471380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45000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8200000000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A56B9C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 Исполнение судебных решений муниципальными казенными, бюджетными и автономными учреждениями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8200029990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8200029990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52B19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E52B19">
              <w:rPr>
                <w:b/>
                <w:bCs/>
                <w:color w:val="000000"/>
              </w:rPr>
              <w:lastRenderedPageBreak/>
              <w:t>Дополнительное образование детей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52B19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52B19">
              <w:rPr>
                <w:b/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E52B19">
              <w:rPr>
                <w:b/>
                <w:bCs/>
                <w:color w:val="000000"/>
              </w:rPr>
              <w:t>12853717</w:t>
            </w:r>
            <w:r w:rsidR="000D0271">
              <w:rPr>
                <w:b/>
                <w:bCs/>
                <w:color w:val="000000"/>
              </w:rPr>
              <w:t>,</w:t>
            </w:r>
            <w:r w:rsidRPr="00E52B19">
              <w:rPr>
                <w:b/>
                <w:bCs/>
                <w:color w:val="000000"/>
              </w:rPr>
              <w:t>24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"Ра</w:t>
            </w:r>
            <w:r w:rsidRPr="0031688B">
              <w:rPr>
                <w:bCs/>
                <w:color w:val="000000"/>
              </w:rPr>
              <w:t>з</w:t>
            </w:r>
            <w:r w:rsidRPr="0031688B">
              <w:rPr>
                <w:bCs/>
                <w:color w:val="000000"/>
              </w:rPr>
              <w:t>витие культуры и туризма Ши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ского муниципального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7600000000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5647456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23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"Культура Ши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ского муниципального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7610000000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5647456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23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Обеспечение деятельности де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ских школ искусств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7610001540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4064721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45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бюджетным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7610001540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4064721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45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Мероприятия по созданию усл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вий для беспрепятственного д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ступа инвалидов и других мал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мобильных групп населения к приоритетным объектам, услугам в сфере культуры и образования Шимского муниципального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7610063290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13125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бюджетным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7610063290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612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13125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20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межбюджетные трансферты бюджетам муниципальных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нов, муниципальных округов, г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родского округа области на ч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стичную компенсацию дополн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тельных расходов на повышение оплаты труда работников бюдже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ной сферы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7610071410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431100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бюджетным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7610071410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431100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субсидии на </w:t>
            </w:r>
            <w:proofErr w:type="spellStart"/>
            <w:r w:rsidRPr="0031688B">
              <w:rPr>
                <w:bCs/>
                <w:color w:val="000000"/>
              </w:rPr>
              <w:t>софинансирование</w:t>
            </w:r>
            <w:proofErr w:type="spellEnd"/>
            <w:r w:rsidRPr="0031688B">
              <w:rPr>
                <w:bCs/>
                <w:color w:val="000000"/>
              </w:rPr>
              <w:t xml:space="preserve"> расходов муниципальных учр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ждений по приобретению комм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нальных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7610072300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673739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34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бюджетным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7610072300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673739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34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Укрепление материально-технической базы муниципальных учреждений, подведомственных органам местного самоуправл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ния, реализующим полномочия в сфере культуры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76100S2190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27143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60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Субсидии бюджетным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76100S2190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612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27143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60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Проведение ремонтов зданий 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ниципальных учреждений, подв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домственных органам местного самоуправления, реализующих полномочия в сфере культуры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76100S2200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269142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бюджетным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76100S2200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612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269142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Расходы муниципальных учр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ждений на приобретение комм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нальных услуг за счет средств местного бюджета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76100S2300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168484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84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A56B9C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 Субсидии бюджетным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76100S2300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168484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84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Ши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ского района "Развитие 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ния, физической культуры и спо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 xml:space="preserve">та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7700000000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7206261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01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"Развитие допо</w:t>
            </w:r>
            <w:r w:rsidRPr="0031688B">
              <w:rPr>
                <w:bCs/>
                <w:color w:val="000000"/>
              </w:rPr>
              <w:t>л</w:t>
            </w:r>
            <w:r w:rsidRPr="0031688B">
              <w:rPr>
                <w:bCs/>
                <w:color w:val="000000"/>
              </w:rPr>
              <w:t>нительного образования Шимск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 муниципального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7720000000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7206261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01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Обеспечение деятельности учр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ждений по внешкольной работе с детьми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7720001530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2899056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7720001530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2653752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22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7720001530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245303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78</w:t>
            </w:r>
          </w:p>
        </w:tc>
      </w:tr>
      <w:tr w:rsidR="0031688B" w:rsidRPr="0031688B" w:rsidTr="00844F29">
        <w:trPr>
          <w:gridAfter w:val="1"/>
          <w:wAfter w:w="490" w:type="dxa"/>
          <w:trHeight w:val="20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межбюджетные трансферты бюджетам муниципальных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нов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 xml:space="preserve"> муниципальных округов, г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родского округа области на ч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стичную компенсацию дополн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тельных расходов на повышение оплаты труда работников бюдже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ной сферы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7720071410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140000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7720071410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140000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229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Обеспечение пожарной безопа</w:t>
            </w:r>
            <w:r w:rsidRPr="0031688B">
              <w:rPr>
                <w:bCs/>
                <w:color w:val="000000"/>
              </w:rPr>
              <w:t>с</w:t>
            </w:r>
            <w:r w:rsidRPr="0031688B">
              <w:rPr>
                <w:bCs/>
                <w:color w:val="000000"/>
              </w:rPr>
              <w:t>ности, антитеррористической и антикриминальной безопасности муниципальных дошкольных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разовательных организаций, 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ниципальных общеобразовател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ных организаций, муниципальных организаций дополнительного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разования детей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7720072120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104800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7720072120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104800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Субсидии на </w:t>
            </w:r>
            <w:proofErr w:type="spellStart"/>
            <w:r w:rsidRPr="0031688B">
              <w:rPr>
                <w:bCs/>
                <w:color w:val="000000"/>
              </w:rPr>
              <w:t>софинансирование</w:t>
            </w:r>
            <w:proofErr w:type="spellEnd"/>
            <w:r w:rsidRPr="0031688B">
              <w:rPr>
                <w:bCs/>
                <w:color w:val="000000"/>
              </w:rPr>
              <w:t xml:space="preserve"> расходов муниципальных учр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ждений по приобретению комм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нальных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7720072300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859625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04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7720072300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859625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04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Реализация мероприятий подпр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граммы "Развитие дополнительн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 образования Шимского мун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ципального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7720099990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2961698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70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7720099990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2961698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70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Обеспечение пожарной безопа</w:t>
            </w:r>
            <w:r w:rsidRPr="0031688B">
              <w:rPr>
                <w:bCs/>
                <w:color w:val="000000"/>
              </w:rPr>
              <w:t>с</w:t>
            </w:r>
            <w:r w:rsidRPr="0031688B">
              <w:rPr>
                <w:bCs/>
                <w:color w:val="000000"/>
              </w:rPr>
              <w:t>ности, антитеррористической и антикриминальной безопасности дошкольных образовательных учреждений, общеобразовател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 xml:space="preserve">ных </w:t>
            </w:r>
            <w:proofErr w:type="spellStart"/>
            <w:r w:rsidRPr="0031688B">
              <w:rPr>
                <w:bCs/>
                <w:color w:val="000000"/>
              </w:rPr>
              <w:t>учреждений</w:t>
            </w:r>
            <w:proofErr w:type="gramStart"/>
            <w:r w:rsidRPr="0031688B">
              <w:rPr>
                <w:bCs/>
                <w:color w:val="000000"/>
              </w:rPr>
              <w:t>,у</w:t>
            </w:r>
            <w:proofErr w:type="gramEnd"/>
            <w:r w:rsidRPr="0031688B">
              <w:rPr>
                <w:bCs/>
                <w:color w:val="000000"/>
              </w:rPr>
              <w:t>чреждений</w:t>
            </w:r>
            <w:proofErr w:type="spellEnd"/>
            <w:r w:rsidRPr="0031688B">
              <w:rPr>
                <w:bCs/>
                <w:color w:val="000000"/>
              </w:rPr>
              <w:t xml:space="preserve"> по внешкольной работе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77200S2120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26200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77200S2120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26200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Расходы муниципальных учр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ждений на приобретение комм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нальных услуг за счет средств местного бюджета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77200S2300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214881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27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A56B9C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77200S2300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135775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39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77200S2300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79105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88</w:t>
            </w:r>
          </w:p>
        </w:tc>
      </w:tr>
      <w:tr w:rsidR="0031688B" w:rsidRPr="00E52B19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52B19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E52B19">
              <w:rPr>
                <w:b/>
                <w:bCs/>
                <w:color w:val="000000"/>
              </w:rPr>
              <w:t>Молодежная политика и озд</w:t>
            </w:r>
            <w:r w:rsidRPr="00E52B19">
              <w:rPr>
                <w:b/>
                <w:bCs/>
                <w:color w:val="000000"/>
              </w:rPr>
              <w:t>о</w:t>
            </w:r>
            <w:r w:rsidRPr="00E52B19">
              <w:rPr>
                <w:b/>
                <w:bCs/>
                <w:color w:val="000000"/>
              </w:rPr>
              <w:t>ровление детей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52B19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52B19">
              <w:rPr>
                <w:b/>
                <w:color w:val="000000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E52B19">
              <w:rPr>
                <w:b/>
                <w:bCs/>
                <w:color w:val="000000"/>
              </w:rPr>
              <w:t>745184</w:t>
            </w:r>
            <w:r w:rsidR="000D0271">
              <w:rPr>
                <w:b/>
                <w:bCs/>
                <w:color w:val="000000"/>
              </w:rPr>
              <w:t>,</w:t>
            </w:r>
            <w:r w:rsidRPr="00E52B19">
              <w:rPr>
                <w:b/>
                <w:bCs/>
                <w:color w:val="000000"/>
              </w:rPr>
              <w:t>26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Ши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ского района "Развитие 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ния, физической культуры и спо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 xml:space="preserve">та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7700000000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728184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26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Подпрограмма "Развитие допо</w:t>
            </w:r>
            <w:r w:rsidRPr="0031688B">
              <w:rPr>
                <w:bCs/>
                <w:color w:val="000000"/>
              </w:rPr>
              <w:t>л</w:t>
            </w:r>
            <w:r w:rsidRPr="0031688B">
              <w:rPr>
                <w:bCs/>
                <w:color w:val="000000"/>
              </w:rPr>
              <w:t>нительного образования Шимск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 муниципального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7720000000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728184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26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Оздоровление детей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7720063520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728184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26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7720063520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728184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26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"Ко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плексные меры противодействия наркомании и зависимости от др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 xml:space="preserve">гих </w:t>
            </w:r>
            <w:proofErr w:type="spellStart"/>
            <w:r w:rsidRPr="0031688B">
              <w:rPr>
                <w:bCs/>
                <w:color w:val="000000"/>
              </w:rPr>
              <w:t>психоактивных</w:t>
            </w:r>
            <w:proofErr w:type="spellEnd"/>
            <w:r w:rsidRPr="0031688B">
              <w:rPr>
                <w:bCs/>
                <w:color w:val="000000"/>
              </w:rPr>
              <w:t xml:space="preserve"> веществ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8800000000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Реализация мероприятий пр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граммы "Комплексные меры пр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тиводействия наркомании и зав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 xml:space="preserve">симости от других </w:t>
            </w:r>
            <w:proofErr w:type="spellStart"/>
            <w:r w:rsidRPr="0031688B">
              <w:rPr>
                <w:bCs/>
                <w:color w:val="000000"/>
              </w:rPr>
              <w:t>психоактивных</w:t>
            </w:r>
            <w:proofErr w:type="spellEnd"/>
            <w:r w:rsidRPr="0031688B">
              <w:rPr>
                <w:bCs/>
                <w:color w:val="000000"/>
              </w:rPr>
              <w:t xml:space="preserve"> веществ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8800099990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8800099990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"Ра</w:t>
            </w:r>
            <w:r w:rsidRPr="0031688B">
              <w:rPr>
                <w:bCs/>
                <w:color w:val="000000"/>
              </w:rPr>
              <w:t>з</w:t>
            </w:r>
            <w:r w:rsidRPr="0031688B">
              <w:rPr>
                <w:bCs/>
                <w:color w:val="000000"/>
              </w:rPr>
              <w:t xml:space="preserve">витие молодежной политики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9000000000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«Вовлечение мол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дежи Шимского муниципального района в социальную практику»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9010000000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Реализация подпрограммы «В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влечение молодежи Шимского муниципального района в соц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альную практику»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9010099990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9010099990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52B19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E52B19">
              <w:rPr>
                <w:b/>
                <w:bCs/>
                <w:color w:val="000000"/>
              </w:rPr>
              <w:t>Другие вопросы в области обр</w:t>
            </w:r>
            <w:r w:rsidRPr="00E52B19">
              <w:rPr>
                <w:b/>
                <w:bCs/>
                <w:color w:val="000000"/>
              </w:rPr>
              <w:t>а</w:t>
            </w:r>
            <w:r w:rsidRPr="00E52B19">
              <w:rPr>
                <w:b/>
                <w:bCs/>
                <w:color w:val="000000"/>
              </w:rPr>
              <w:t>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52B19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52B19">
              <w:rPr>
                <w:b/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E52B19">
              <w:rPr>
                <w:b/>
                <w:bCs/>
                <w:color w:val="000000"/>
              </w:rPr>
              <w:t>29800</w:t>
            </w:r>
            <w:r w:rsidR="000D0271">
              <w:rPr>
                <w:b/>
                <w:bCs/>
                <w:color w:val="000000"/>
              </w:rPr>
              <w:t>,</w:t>
            </w:r>
            <w:r w:rsidRPr="00E52B19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"С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вершенствование и развитие мес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 xml:space="preserve">ного самоуправления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7200000000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"Совершенствов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 xml:space="preserve">ние и развитие муниципальной службы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7210000000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Организация профессионального образования и дополнительного профессионального образования выборных должностных лиц, сл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жащих и муниципальных служ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щих муниципального района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7210062280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7210062280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Ши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ского района "Развитие 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ния, физической культуры и спо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 xml:space="preserve">та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7700000000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15800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Подпрограмма "Развитие допо</w:t>
            </w:r>
            <w:r w:rsidRPr="0031688B">
              <w:rPr>
                <w:bCs/>
                <w:color w:val="000000"/>
              </w:rPr>
              <w:t>л</w:t>
            </w:r>
            <w:r w:rsidRPr="0031688B">
              <w:rPr>
                <w:bCs/>
                <w:color w:val="000000"/>
              </w:rPr>
              <w:t>нительного образования Шимск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 муниципального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7720000000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15800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Социальная поддержка </w:t>
            </w:r>
            <w:proofErr w:type="gramStart"/>
            <w:r w:rsidRPr="0031688B">
              <w:rPr>
                <w:bCs/>
                <w:color w:val="000000"/>
              </w:rPr>
              <w:t>обуча</w:t>
            </w:r>
            <w:r w:rsidRPr="0031688B">
              <w:rPr>
                <w:bCs/>
                <w:color w:val="000000"/>
              </w:rPr>
              <w:t>ю</w:t>
            </w:r>
            <w:r w:rsidRPr="0031688B">
              <w:rPr>
                <w:bCs/>
                <w:color w:val="000000"/>
              </w:rPr>
              <w:t>щихся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7720063270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15800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7720063270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Стипендии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7720063270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340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"Управление муниципальными финансами Шимского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7900000000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"Повышение э</w:t>
            </w:r>
            <w:r w:rsidRPr="0031688B">
              <w:rPr>
                <w:bCs/>
                <w:color w:val="000000"/>
              </w:rPr>
              <w:t>ф</w:t>
            </w:r>
            <w:r w:rsidRPr="0031688B">
              <w:rPr>
                <w:bCs/>
                <w:color w:val="000000"/>
              </w:rPr>
              <w:t>фективности бюджетных расходов Шимского муниципального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7930000000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20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Организация  дополнительного профессионального образования  и участия в семинарах служащих, муниципальных служащих Новг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родской области, а также работн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ков муниципальных  учреждений в сфере повышения эффективн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сти бюджетных расходов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7930071340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7930071340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52B19" w:rsidRDefault="0031688B" w:rsidP="0031688B">
            <w:pPr>
              <w:autoSpaceDE/>
              <w:autoSpaceDN/>
              <w:outlineLvl w:val="0"/>
              <w:rPr>
                <w:b/>
                <w:bCs/>
                <w:color w:val="000000"/>
              </w:rPr>
            </w:pPr>
            <w:r w:rsidRPr="00E52B1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52B19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52B19">
              <w:rPr>
                <w:b/>
                <w:color w:val="000000"/>
              </w:rPr>
              <w:t>0800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52B19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52B19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right"/>
              <w:outlineLvl w:val="0"/>
              <w:rPr>
                <w:b/>
                <w:bCs/>
                <w:color w:val="000000"/>
              </w:rPr>
            </w:pPr>
            <w:r w:rsidRPr="00E52B19">
              <w:rPr>
                <w:b/>
                <w:bCs/>
                <w:color w:val="000000"/>
              </w:rPr>
              <w:t>40227616</w:t>
            </w:r>
            <w:r w:rsidR="000D0271">
              <w:rPr>
                <w:b/>
                <w:bCs/>
                <w:color w:val="000000"/>
              </w:rPr>
              <w:t>,</w:t>
            </w:r>
            <w:r w:rsidRPr="00E52B19">
              <w:rPr>
                <w:b/>
                <w:bCs/>
                <w:color w:val="000000"/>
              </w:rPr>
              <w:t>31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52B19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E52B19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52B19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52B19">
              <w:rPr>
                <w:b/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E52B19">
              <w:rPr>
                <w:b/>
                <w:bCs/>
                <w:color w:val="000000"/>
              </w:rPr>
              <w:t>40227616</w:t>
            </w:r>
            <w:r w:rsidR="000D0271">
              <w:rPr>
                <w:b/>
                <w:bCs/>
                <w:color w:val="000000"/>
              </w:rPr>
              <w:t>,</w:t>
            </w:r>
            <w:r w:rsidRPr="00E52B19">
              <w:rPr>
                <w:b/>
                <w:bCs/>
                <w:color w:val="000000"/>
              </w:rPr>
              <w:t>31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"Ра</w:t>
            </w:r>
            <w:r w:rsidRPr="0031688B">
              <w:rPr>
                <w:bCs/>
                <w:color w:val="000000"/>
              </w:rPr>
              <w:t>з</w:t>
            </w:r>
            <w:r w:rsidRPr="0031688B">
              <w:rPr>
                <w:bCs/>
                <w:color w:val="000000"/>
              </w:rPr>
              <w:t>витие культуры и туризма Ши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ского муниципального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7600000000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40227616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31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A56B9C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"Культура Ши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ского муниципального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7610000000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40167654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63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Обеспечение деятельности кул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турно-досуговых центров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7610001410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16979508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бюджетным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7610001410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16979508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Обеспечение деятельности би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лиотек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7610001420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6434736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бюджетным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7610001420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6434736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20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Иные межбюджетные трансферты бюджетам муниципальных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нов, муниципальных округов, г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родского округа области на ч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стичную компенсацию дополн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тельных расходов на повышение оплаты труда работников бюдже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ной сферы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7610071410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5067500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бюджетным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7610071410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5067500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субсидии на </w:t>
            </w:r>
            <w:proofErr w:type="spellStart"/>
            <w:r w:rsidRPr="0031688B">
              <w:rPr>
                <w:bCs/>
                <w:color w:val="000000"/>
              </w:rPr>
              <w:t>софинансирование</w:t>
            </w:r>
            <w:proofErr w:type="spellEnd"/>
            <w:r w:rsidRPr="0031688B">
              <w:rPr>
                <w:bCs/>
                <w:color w:val="000000"/>
              </w:rPr>
              <w:t xml:space="preserve"> расходов муниципальных учр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ждений по приобретению комм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нальных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7610072300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8121752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бюджетным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7610072300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8121752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Поддержка отрасли культуры (Модернизация библиотек в части комплектования книжных фондов библиотек муниципальных обр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зований и государственных общ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доступных библиотек)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76100L5191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60445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бюджетным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76100L5191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612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60445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Проведение ремонтов зданий 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ниципальных учреждений, подв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домственных органам местного самоуправления, реализующих полномочия в сфере культуры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76100S2200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1481700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бюджетным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76100S2200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612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1481700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Расходы муниципальных учр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ждений на приобретение комм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нальных услуг за счет средств местного бюджета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76100S2300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2022013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13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A56B9C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бюджетным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76100S2300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2022013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13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Подпрограмма "Развитие туризма и туристской деятельности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7620000000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59961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68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A56B9C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Мероприятия по реализации на территории района муниципал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ного туристского стандарта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7620062420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59961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68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7620062420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59961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68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52B19" w:rsidRDefault="0031688B" w:rsidP="0031688B">
            <w:pPr>
              <w:autoSpaceDE/>
              <w:autoSpaceDN/>
              <w:outlineLvl w:val="0"/>
              <w:rPr>
                <w:b/>
                <w:bCs/>
                <w:color w:val="000000"/>
              </w:rPr>
            </w:pPr>
            <w:r w:rsidRPr="00E52B1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52B19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52B19">
              <w:rPr>
                <w:b/>
                <w:color w:val="000000"/>
              </w:rPr>
              <w:t>1000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52B19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52B19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right"/>
              <w:outlineLvl w:val="0"/>
              <w:rPr>
                <w:b/>
                <w:bCs/>
                <w:color w:val="000000"/>
              </w:rPr>
            </w:pPr>
            <w:r w:rsidRPr="00E52B19">
              <w:rPr>
                <w:b/>
                <w:bCs/>
                <w:color w:val="000000"/>
              </w:rPr>
              <w:t>13278441</w:t>
            </w:r>
            <w:r w:rsidR="000D0271">
              <w:rPr>
                <w:b/>
                <w:bCs/>
                <w:color w:val="000000"/>
              </w:rPr>
              <w:t>,</w:t>
            </w:r>
            <w:r w:rsidRPr="00E52B19">
              <w:rPr>
                <w:b/>
                <w:bCs/>
                <w:color w:val="000000"/>
              </w:rPr>
              <w:t>70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52B19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E52B19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52B19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52B19">
              <w:rPr>
                <w:b/>
                <w:color w:val="000000"/>
              </w:rPr>
              <w:t>1001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E52B19">
              <w:rPr>
                <w:b/>
                <w:bCs/>
                <w:color w:val="000000"/>
              </w:rPr>
              <w:t>2354621</w:t>
            </w:r>
            <w:r w:rsidR="000D0271">
              <w:rPr>
                <w:b/>
                <w:bCs/>
                <w:color w:val="000000"/>
              </w:rPr>
              <w:t>,</w:t>
            </w:r>
            <w:r w:rsidRPr="00E52B19">
              <w:rPr>
                <w:b/>
                <w:bCs/>
                <w:color w:val="000000"/>
              </w:rPr>
              <w:t>58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"С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вершенствование и развитие мес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 xml:space="preserve">ного самоуправления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1001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7200000000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2354621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58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"Совершенствов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 xml:space="preserve">ние и развитие муниципальной службы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1001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7210000000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2354621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58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Доплаты к пенсиям государстве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ных служащих субъектов Росси</w:t>
            </w:r>
            <w:r w:rsidRPr="0031688B">
              <w:rPr>
                <w:bCs/>
                <w:color w:val="000000"/>
              </w:rPr>
              <w:t>й</w:t>
            </w:r>
            <w:r w:rsidRPr="0031688B">
              <w:rPr>
                <w:bCs/>
                <w:color w:val="000000"/>
              </w:rPr>
              <w:t>ской Федерации и муниципальных служащих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1001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7210061010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2354621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58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пенсии, социальные допл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ты к пенсиям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1001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7210061010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312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2354621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58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52B19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E52B19">
              <w:rPr>
                <w:b/>
                <w:bCs/>
                <w:color w:val="000000"/>
              </w:rPr>
              <w:t>Социальное обеспечение нас</w:t>
            </w:r>
            <w:r w:rsidRPr="00E52B19">
              <w:rPr>
                <w:b/>
                <w:bCs/>
                <w:color w:val="000000"/>
              </w:rPr>
              <w:t>е</w:t>
            </w:r>
            <w:r w:rsidRPr="00E52B19">
              <w:rPr>
                <w:b/>
                <w:bCs/>
                <w:color w:val="000000"/>
              </w:rPr>
              <w:t>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52B19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52B19">
              <w:rPr>
                <w:b/>
                <w:color w:val="000000"/>
              </w:rPr>
              <w:t>1003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E52B19">
              <w:rPr>
                <w:b/>
                <w:bCs/>
                <w:color w:val="000000"/>
              </w:rPr>
              <w:t>1897104</w:t>
            </w:r>
            <w:r w:rsidR="000D0271">
              <w:rPr>
                <w:b/>
                <w:bCs/>
                <w:color w:val="000000"/>
              </w:rPr>
              <w:t>,</w:t>
            </w:r>
            <w:r w:rsidRPr="00E52B19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1003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8200000000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1897104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Непрограммные расходы в сфере управления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1003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8220000000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1897104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E52B19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Обеспечение жильем граждан, уволенных с военной службы (службы) и прирав</w:t>
            </w:r>
            <w:r w:rsidR="00E52B19">
              <w:rPr>
                <w:bCs/>
                <w:color w:val="000000"/>
              </w:rPr>
              <w:t>нен</w:t>
            </w:r>
            <w:r w:rsidRPr="0031688B">
              <w:rPr>
                <w:bCs/>
                <w:color w:val="000000"/>
              </w:rPr>
              <w:t>ных к ним лиц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1003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8220054850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1897104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гражданам на приобр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тение жилья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1003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8220054850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322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1897104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1004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8989716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12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"Ра</w:t>
            </w:r>
            <w:r w:rsidRPr="0031688B">
              <w:rPr>
                <w:bCs/>
                <w:color w:val="000000"/>
              </w:rPr>
              <w:t>з</w:t>
            </w:r>
            <w:r w:rsidRPr="0031688B">
              <w:rPr>
                <w:bCs/>
                <w:color w:val="000000"/>
              </w:rPr>
              <w:t>витие системы управления им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 xml:space="preserve">ществом в Шимском </w:t>
            </w:r>
            <w:proofErr w:type="gramStart"/>
            <w:r w:rsidRPr="0031688B">
              <w:rPr>
                <w:bCs/>
                <w:color w:val="000000"/>
              </w:rPr>
              <w:t>муниципал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ном</w:t>
            </w:r>
            <w:proofErr w:type="gramEnd"/>
            <w:r w:rsidRPr="0031688B">
              <w:rPr>
                <w:bCs/>
                <w:color w:val="000000"/>
              </w:rPr>
              <w:t xml:space="preserve">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1004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7500000000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2900000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"Улучшение ж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лищных условий детей-сирот и детей, оставшихся без попечения родителей, а также лиц из числа детей-сирот, оставшихся без поп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чения родителей"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1004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7520000000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2900000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Обеспечение жилыми помещен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ями детей-сирот и детей, оста</w:t>
            </w:r>
            <w:r w:rsidRPr="0031688B">
              <w:rPr>
                <w:bCs/>
                <w:color w:val="000000"/>
              </w:rPr>
              <w:t>в</w:t>
            </w:r>
            <w:r w:rsidRPr="0031688B">
              <w:rPr>
                <w:bCs/>
                <w:color w:val="000000"/>
              </w:rPr>
              <w:t>шихся без попечения родителей, лиц из числа детей-сирот и детей, оставшихся без попечения род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телей (сверх уровня, предусмо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ренного соглашением)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1004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75200N0821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2900000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Бюджетные инвестиции на прио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1004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75200N0821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412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2900000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Муниципальная программа Ши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ского района "Развитие 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ния, физической культуры и спо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 xml:space="preserve">та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1004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7700000000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6089716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12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"Обеспечение ре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лизации муниципальной програ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мы и прочие мероприятия в обл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сти образования, физической культуры и спорта"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1004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7740000000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6089716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12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Компенсация родительской платы родителям (законным представ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телям) детей, посещающих обр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зовательные организации, реал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зующие образовательную пр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грамму дошкольного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1004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7740070010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249857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11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Пособия, компенсации, меры с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циальной поддержки по публи</w:t>
            </w:r>
            <w:r w:rsidRPr="0031688B">
              <w:rPr>
                <w:bCs/>
                <w:color w:val="000000"/>
              </w:rPr>
              <w:t>ч</w:t>
            </w:r>
            <w:r w:rsidRPr="0031688B">
              <w:rPr>
                <w:bCs/>
                <w:color w:val="000000"/>
              </w:rPr>
              <w:t>ным нормативным обязательствам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1004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7740070010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313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249857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11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Содержание ребенка в семье оп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куна и приемной семье, а также вознаграждение, причитающееся приемному родителю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1004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7740070130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5839859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01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Пособия, компенсации, меры с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циальной поддержки по публи</w:t>
            </w:r>
            <w:r w:rsidRPr="0031688B">
              <w:rPr>
                <w:bCs/>
                <w:color w:val="000000"/>
              </w:rPr>
              <w:t>ч</w:t>
            </w:r>
            <w:r w:rsidRPr="0031688B">
              <w:rPr>
                <w:bCs/>
                <w:color w:val="000000"/>
              </w:rPr>
              <w:t>ным нормативным обязательствам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1004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7740070130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313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3491000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1004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7740070130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323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2348859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01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Другие вопросы в области соц</w:t>
            </w:r>
            <w:r w:rsidRPr="00E328B5">
              <w:rPr>
                <w:b/>
                <w:bCs/>
                <w:color w:val="000000"/>
              </w:rPr>
              <w:t>и</w:t>
            </w:r>
            <w:r w:rsidRPr="00E328B5">
              <w:rPr>
                <w:b/>
                <w:bCs/>
                <w:color w:val="000000"/>
              </w:rPr>
              <w:t>альной политики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1006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37000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"Ра</w:t>
            </w:r>
            <w:r w:rsidRPr="0031688B">
              <w:rPr>
                <w:bCs/>
                <w:color w:val="000000"/>
              </w:rPr>
              <w:t>з</w:t>
            </w:r>
            <w:r w:rsidRPr="0031688B">
              <w:rPr>
                <w:bCs/>
                <w:color w:val="000000"/>
              </w:rPr>
              <w:t xml:space="preserve">витие молодежной политики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1006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9000000000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37000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«Патриотическое воспитание населения Шимского муниципального района»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1006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9020000000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37000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Реализация муниципальных пр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ектов, реализуемых в рамках кл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стеров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1006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9020072360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1006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9020072360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Реализация подпрограммы «Па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риотическое воспитание насел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 Шимского муниципального района»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1006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9020099990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17000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1006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9020099990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17000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0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1100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0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333700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1101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333700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Ши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ского района "Развитие 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ния, физической культуры и спо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 xml:space="preserve">та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1101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7700000000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333700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Подпрограмма "Развитие физич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 xml:space="preserve">ской культуры и массового спорта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</w:t>
            </w:r>
            <w:r w:rsidRPr="0031688B">
              <w:rPr>
                <w:bCs/>
                <w:color w:val="000000"/>
              </w:rPr>
              <w:t>й</w:t>
            </w:r>
            <w:r w:rsidRPr="0031688B">
              <w:rPr>
                <w:bCs/>
                <w:color w:val="000000"/>
              </w:rPr>
              <w:t>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1101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7730000000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333700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Обеспечение деятельности учр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ждений по внешкольной работе с детьми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1101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7730001530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321700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1101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7730001530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321700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межбюджетные трансферты бюджетам муниципальных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нов и городского округа на ч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стичную компенсацию дополн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тельных расходов на повышение оплаты труда работников бюдже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ной сферы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1101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7730071410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12000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1101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7730071410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12000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Контрольно-счётная палата Шимского муниципального района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1896880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0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0100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0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1878880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Обеспечение деятельности ф</w:t>
            </w:r>
            <w:r w:rsidRPr="00E328B5">
              <w:rPr>
                <w:b/>
                <w:bCs/>
                <w:color w:val="000000"/>
              </w:rPr>
              <w:t>и</w:t>
            </w:r>
            <w:r w:rsidRPr="00E328B5">
              <w:rPr>
                <w:b/>
                <w:bCs/>
                <w:color w:val="000000"/>
              </w:rPr>
              <w:t>нансовых, налоговых и там</w:t>
            </w:r>
            <w:r w:rsidRPr="00E328B5">
              <w:rPr>
                <w:b/>
                <w:bCs/>
                <w:color w:val="000000"/>
              </w:rPr>
              <w:t>о</w:t>
            </w:r>
            <w:r w:rsidRPr="00E328B5">
              <w:rPr>
                <w:b/>
                <w:bCs/>
                <w:color w:val="000000"/>
              </w:rPr>
              <w:t>женных органов и органов ф</w:t>
            </w:r>
            <w:r w:rsidRPr="00E328B5">
              <w:rPr>
                <w:b/>
                <w:bCs/>
                <w:color w:val="000000"/>
              </w:rPr>
              <w:t>и</w:t>
            </w:r>
            <w:r w:rsidRPr="00E328B5">
              <w:rPr>
                <w:b/>
                <w:bCs/>
                <w:color w:val="000000"/>
              </w:rPr>
              <w:t>нансового (финансово-бюджетного) надзора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1878880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Расходы на обеспечение деятел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ности Контрольно-счётной палаты Шимского муниципального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8000001000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1183180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Фонд оплаты труда государстве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8000001000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808886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21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выплаты персоналу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нов, за исключением фонда опл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ты труда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8000001000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40100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Взносы по обязательному соц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альному страхованию на выплаты денежного содержания и иные выплаты работникам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8000001000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277213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79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8000001000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56980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Иные межбюджетные трансферты бюджетам муниципальных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нов и городского округа на ч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стичную компенсацию дополн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тельных расходов на повышение оплаты труда работников бюдже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ной сферы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8000071410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54300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Фонд оплаты труда государстве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8000071410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42000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Взносы по обязательному соц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альному страхованию на выплаты денежного содержания и иные выплаты работникам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8000071410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12300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Возмещение затрат по содерж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нию штатных единиц, осущест</w:t>
            </w:r>
            <w:r w:rsidRPr="0031688B">
              <w:rPr>
                <w:bCs/>
                <w:color w:val="000000"/>
              </w:rPr>
              <w:t>в</w:t>
            </w:r>
            <w:r w:rsidRPr="0031688B">
              <w:rPr>
                <w:bCs/>
                <w:color w:val="000000"/>
              </w:rPr>
              <w:t>ляющих  переданные полномочия поселений по внешнему контролю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8100002000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641400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Фонд оплаты труда государстве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8100002000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454500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Взносы по обязательному соц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альному страхованию на выплаты денежного содержания и иные выплаты работникам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8100002000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132700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454DF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8100002000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54200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0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0700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0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18000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0705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18000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"С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вершенствование и развитие мес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 xml:space="preserve">ного самоуправления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0705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7200000000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18000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"Совершенствов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 xml:space="preserve">ние и развитие муниципальной службы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0705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7210000000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18000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Организация профессионального образования и дополнительного профессионального образования выборных должностных лиц, сл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жащих и муниципальных служ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щих муниципального района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7210062280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18000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7210062280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18000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Комитет финансов Админ</w:t>
            </w:r>
            <w:r w:rsidRPr="00E328B5">
              <w:rPr>
                <w:b/>
                <w:bCs/>
                <w:color w:val="000000"/>
              </w:rPr>
              <w:t>и</w:t>
            </w:r>
            <w:r w:rsidRPr="00E328B5">
              <w:rPr>
                <w:b/>
                <w:bCs/>
                <w:color w:val="000000"/>
              </w:rPr>
              <w:t>страции Шимского муниц</w:t>
            </w:r>
            <w:r w:rsidRPr="00E328B5">
              <w:rPr>
                <w:b/>
                <w:bCs/>
                <w:color w:val="000000"/>
              </w:rPr>
              <w:t>и</w:t>
            </w:r>
            <w:r w:rsidRPr="00E328B5">
              <w:rPr>
                <w:b/>
                <w:bCs/>
                <w:color w:val="000000"/>
              </w:rPr>
              <w:t>пального района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24897587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05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0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0100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0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7318678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85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lastRenderedPageBreak/>
              <w:t>Обеспечение деятельности ф</w:t>
            </w:r>
            <w:r w:rsidRPr="00E328B5">
              <w:rPr>
                <w:b/>
                <w:bCs/>
                <w:color w:val="000000"/>
              </w:rPr>
              <w:t>и</w:t>
            </w:r>
            <w:r w:rsidRPr="00E328B5">
              <w:rPr>
                <w:b/>
                <w:bCs/>
                <w:color w:val="000000"/>
              </w:rPr>
              <w:t>нансовых, налоговых и там</w:t>
            </w:r>
            <w:r w:rsidRPr="00E328B5">
              <w:rPr>
                <w:b/>
                <w:bCs/>
                <w:color w:val="000000"/>
              </w:rPr>
              <w:t>о</w:t>
            </w:r>
            <w:r w:rsidRPr="00E328B5">
              <w:rPr>
                <w:b/>
                <w:bCs/>
                <w:color w:val="000000"/>
              </w:rPr>
              <w:t>женных органов и органов ф</w:t>
            </w:r>
            <w:r w:rsidRPr="00E328B5">
              <w:rPr>
                <w:b/>
                <w:bCs/>
                <w:color w:val="000000"/>
              </w:rPr>
              <w:t>и</w:t>
            </w:r>
            <w:r w:rsidRPr="00E328B5">
              <w:rPr>
                <w:b/>
                <w:bCs/>
                <w:color w:val="000000"/>
              </w:rPr>
              <w:t>нансового (финансово-бюджетного) надзора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5326630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85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"Управление муниципальными финансами Шимского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7900000000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5326630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85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«Организация и обеспечение осуществления бю</w:t>
            </w:r>
            <w:r w:rsidRPr="0031688B">
              <w:rPr>
                <w:bCs/>
                <w:color w:val="000000"/>
              </w:rPr>
              <w:t>д</w:t>
            </w:r>
            <w:r w:rsidRPr="0031688B">
              <w:rPr>
                <w:bCs/>
                <w:color w:val="000000"/>
              </w:rPr>
              <w:t>жетного процесса, управление 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ниципальным долгом Шимского муниципального района»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7910000000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5163430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85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7910001000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4931503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85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Фонд оплаты труда государстве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7910001000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3423701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90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выплаты персоналу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нов, за исключением фонда опл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ты труда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7910001000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283572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Взносы по обязательному соц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альному страхованию на выплаты денежного содержания и иные выплаты работникам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7910001000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1106238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18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7910001000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117991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77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Возмещение затрат по содерж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нию штатных единиц, осущест</w:t>
            </w:r>
            <w:r w:rsidRPr="0031688B">
              <w:rPr>
                <w:bCs/>
                <w:color w:val="000000"/>
              </w:rPr>
              <w:t>в</w:t>
            </w:r>
            <w:r w:rsidRPr="0031688B">
              <w:rPr>
                <w:bCs/>
                <w:color w:val="000000"/>
              </w:rPr>
              <w:t>ляющих  переданные отдельные государственные полномочия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ласти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7910070280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11027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Фонд оплаты труда государстве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7910070280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8505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Взносы по обязательному соц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альному страхованию на выплаты денежного содержания и иные выплаты работникам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7910070280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2522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межбюджетные трансферты бюджетам муниципальных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нов и городского округа на ч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стичную компенсацию дополн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тельных расходов на повышение оплаты труда работников бюдже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ной сферы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7910071410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220900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Фонд оплаты труда государстве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7910071410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171000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Взносы по обязательному соц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альному страхованию на выплаты денежного содержания и иные выплаты работникам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7910071410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49900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"Повышение э</w:t>
            </w:r>
            <w:r w:rsidRPr="0031688B">
              <w:rPr>
                <w:bCs/>
                <w:color w:val="000000"/>
              </w:rPr>
              <w:t>ф</w:t>
            </w:r>
            <w:r w:rsidRPr="0031688B">
              <w:rPr>
                <w:bCs/>
                <w:color w:val="000000"/>
              </w:rPr>
              <w:t>фективности бюджетных расходов Шимского муниципального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7930000000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163200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20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Реализация мероприятий подпр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граммы "Повышение эффективн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сти бюджетных расходов Ши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ского муниципального района" муниципальной программы "Управление муниципальными финансами Шимского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7930099990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163200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7930099990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163200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1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Другие общегосударственные в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просы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1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1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1"/>
              <w:rPr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1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1992048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"Управление муниципальными финансами Шимского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7900000000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1992048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"Финансовая по</w:t>
            </w:r>
            <w:r w:rsidRPr="0031688B">
              <w:rPr>
                <w:bCs/>
                <w:color w:val="000000"/>
              </w:rPr>
              <w:t>д</w:t>
            </w:r>
            <w:r w:rsidRPr="0031688B">
              <w:rPr>
                <w:bCs/>
                <w:color w:val="000000"/>
              </w:rPr>
              <w:t xml:space="preserve">держка муниципальных </w:t>
            </w:r>
            <w:proofErr w:type="spellStart"/>
            <w:r w:rsidRPr="0031688B">
              <w:rPr>
                <w:bCs/>
                <w:color w:val="000000"/>
              </w:rPr>
              <w:t>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ний</w:t>
            </w:r>
            <w:proofErr w:type="gramStart"/>
            <w:r w:rsidRPr="0031688B">
              <w:rPr>
                <w:bCs/>
                <w:color w:val="000000"/>
              </w:rPr>
              <w:t>,в</w:t>
            </w:r>
            <w:proofErr w:type="gramEnd"/>
            <w:r w:rsidRPr="0031688B">
              <w:rPr>
                <w:bCs/>
                <w:color w:val="000000"/>
              </w:rPr>
              <w:t>ходящих</w:t>
            </w:r>
            <w:proofErr w:type="spellEnd"/>
            <w:r w:rsidRPr="0031688B">
              <w:rPr>
                <w:bCs/>
                <w:color w:val="000000"/>
              </w:rPr>
              <w:t xml:space="preserve"> в состав территории Шимского муниципального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7920000000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1992048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Финансовое обеспечение перв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очередных расходов бюджетов п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селений, входящих в состав терр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тории Шимского муниципального района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7920061400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1804148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7920061400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540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1804148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возмещение затрат по содержанию штатных единиц, осуществля</w:t>
            </w:r>
            <w:r w:rsidRPr="0031688B">
              <w:rPr>
                <w:bCs/>
                <w:color w:val="000000"/>
              </w:rPr>
              <w:t>ю</w:t>
            </w:r>
            <w:r w:rsidRPr="0031688B">
              <w:rPr>
                <w:bCs/>
                <w:color w:val="000000"/>
              </w:rPr>
              <w:t>щих переданные отдельные гос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дарственные полномочия области в городских и сельских поселен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ях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7920070280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187900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Субвенции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7920070280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530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187900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0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0200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0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300000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Мобилизационная и вневойск</w:t>
            </w:r>
            <w:r w:rsidRPr="00E328B5">
              <w:rPr>
                <w:b/>
                <w:bCs/>
                <w:color w:val="000000"/>
              </w:rPr>
              <w:t>о</w:t>
            </w:r>
            <w:r w:rsidRPr="00E328B5">
              <w:rPr>
                <w:b/>
                <w:bCs/>
                <w:color w:val="000000"/>
              </w:rPr>
              <w:t>вая подготовка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0203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300000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"Управление муниципальными финансами Шимского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0203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7900000000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300000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Подпрограмма "Финансовая по</w:t>
            </w:r>
            <w:r w:rsidRPr="0031688B">
              <w:rPr>
                <w:bCs/>
                <w:color w:val="000000"/>
              </w:rPr>
              <w:t>д</w:t>
            </w:r>
            <w:r w:rsidRPr="0031688B">
              <w:rPr>
                <w:bCs/>
                <w:color w:val="000000"/>
              </w:rPr>
              <w:t>держка муниципальных 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ний,</w:t>
            </w:r>
            <w:r w:rsidR="00E52B19">
              <w:rPr>
                <w:bCs/>
                <w:color w:val="000000"/>
              </w:rPr>
              <w:t xml:space="preserve"> </w:t>
            </w:r>
            <w:r w:rsidRPr="0031688B">
              <w:rPr>
                <w:bCs/>
                <w:color w:val="000000"/>
              </w:rPr>
              <w:t>входящих в состав террит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рии Шимского муниципального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0203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7920000000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300000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Осуществление первичного вои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ского учета органами местного самоуправления поселений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0203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7920051180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300000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Субвенции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0203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7920051180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530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300000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0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Жилищно-коммунальное хозя</w:t>
            </w:r>
            <w:r w:rsidRPr="00E328B5">
              <w:rPr>
                <w:b/>
                <w:bCs/>
                <w:color w:val="000000"/>
              </w:rPr>
              <w:t>й</w:t>
            </w:r>
            <w:r w:rsidRPr="00E328B5"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0500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0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2069000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0503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390000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"Управление муниципальными финансами Шимского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0503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7900000000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390000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"Финансовая по</w:t>
            </w:r>
            <w:r w:rsidRPr="0031688B">
              <w:rPr>
                <w:bCs/>
                <w:color w:val="000000"/>
              </w:rPr>
              <w:t>д</w:t>
            </w:r>
            <w:r w:rsidRPr="0031688B">
              <w:rPr>
                <w:bCs/>
                <w:color w:val="000000"/>
              </w:rPr>
              <w:t>держка муниципальных 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ний,</w:t>
            </w:r>
            <w:r w:rsidR="00E52B19">
              <w:rPr>
                <w:bCs/>
                <w:color w:val="000000"/>
              </w:rPr>
              <w:t xml:space="preserve"> </w:t>
            </w:r>
            <w:r w:rsidRPr="0031688B">
              <w:rPr>
                <w:bCs/>
                <w:color w:val="000000"/>
              </w:rPr>
              <w:t>входящих в состав террит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рии Шимского муниципального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0503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7920000000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390000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межбюджетные трансферты на приобретение новогодних украшений для общественных пространств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0503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7920061800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390000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0503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7920061800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540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390000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Другие вопросы в области ж</w:t>
            </w:r>
            <w:r w:rsidRPr="00E328B5">
              <w:rPr>
                <w:b/>
                <w:bCs/>
                <w:color w:val="000000"/>
              </w:rPr>
              <w:t>и</w:t>
            </w:r>
            <w:r w:rsidRPr="00E328B5">
              <w:rPr>
                <w:b/>
                <w:bCs/>
                <w:color w:val="000000"/>
              </w:rPr>
              <w:t>лищно-коммунального хозя</w:t>
            </w:r>
            <w:r w:rsidRPr="00E328B5">
              <w:rPr>
                <w:b/>
                <w:bCs/>
                <w:color w:val="000000"/>
              </w:rPr>
              <w:t>й</w:t>
            </w:r>
            <w:r w:rsidRPr="00E328B5">
              <w:rPr>
                <w:b/>
                <w:bCs/>
                <w:color w:val="000000"/>
              </w:rPr>
              <w:t>ства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0505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1679000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"Управление муниципальными финансами Шимского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0505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7900000000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1679000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"Финансовая по</w:t>
            </w:r>
            <w:r w:rsidRPr="0031688B">
              <w:rPr>
                <w:bCs/>
                <w:color w:val="000000"/>
              </w:rPr>
              <w:t>д</w:t>
            </w:r>
            <w:r w:rsidRPr="0031688B">
              <w:rPr>
                <w:bCs/>
                <w:color w:val="000000"/>
              </w:rPr>
              <w:t xml:space="preserve">держка муниципальных </w:t>
            </w:r>
            <w:proofErr w:type="spellStart"/>
            <w:r w:rsidRPr="0031688B">
              <w:rPr>
                <w:bCs/>
                <w:color w:val="000000"/>
              </w:rPr>
              <w:t>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ний</w:t>
            </w:r>
            <w:proofErr w:type="gramStart"/>
            <w:r w:rsidRPr="0031688B">
              <w:rPr>
                <w:bCs/>
                <w:color w:val="000000"/>
              </w:rPr>
              <w:t>,в</w:t>
            </w:r>
            <w:proofErr w:type="gramEnd"/>
            <w:r w:rsidRPr="0031688B">
              <w:rPr>
                <w:bCs/>
                <w:color w:val="000000"/>
              </w:rPr>
              <w:t>ходящих</w:t>
            </w:r>
            <w:proofErr w:type="spellEnd"/>
            <w:r w:rsidRPr="0031688B">
              <w:rPr>
                <w:bCs/>
                <w:color w:val="000000"/>
              </w:rPr>
              <w:t xml:space="preserve"> в состав территории Шимского муниципального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0505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7920000000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1679000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межбюджетные трансферты бюджетам поселений Шимского муниципального района на уч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стие в Обществе с ограниченной ответственностью "Межмуниц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пальное предприятие газоснабж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0505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7920061700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1679000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0505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7920061700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540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1679000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E328B5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0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0700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0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9000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00</w:t>
            </w:r>
          </w:p>
        </w:tc>
      </w:tr>
      <w:tr w:rsidR="0031688B" w:rsidRPr="00E328B5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Другие вопросы в области обр</w:t>
            </w:r>
            <w:r w:rsidRPr="00E328B5">
              <w:rPr>
                <w:b/>
                <w:bCs/>
                <w:color w:val="000000"/>
              </w:rPr>
              <w:t>а</w:t>
            </w:r>
            <w:r w:rsidRPr="00E328B5">
              <w:rPr>
                <w:b/>
                <w:bCs/>
                <w:color w:val="000000"/>
              </w:rPr>
              <w:t>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9000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"Управление муниципальными финансами Шимского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7900000000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Подпрограмма "Повышение э</w:t>
            </w:r>
            <w:r w:rsidRPr="0031688B">
              <w:rPr>
                <w:bCs/>
                <w:color w:val="000000"/>
              </w:rPr>
              <w:t>ф</w:t>
            </w:r>
            <w:r w:rsidRPr="0031688B">
              <w:rPr>
                <w:bCs/>
                <w:color w:val="000000"/>
              </w:rPr>
              <w:t>фективности бюджетных расходов Шимского муниципального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7930000000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20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Организация  дополнительного профессионального образования  и участия в семинарах служащих, муниципальных служащих Новг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родской области, а также работн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ков муниципальных  учреждений в сфере повышения эффективн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сти бюджетных расходов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7930071340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7930071340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0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1300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0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5308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20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1301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5308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20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"Управление муниципальными финансами Шимского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1301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7900000000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5308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«Организация и обеспечение осуществления бю</w:t>
            </w:r>
            <w:r w:rsidRPr="0031688B">
              <w:rPr>
                <w:bCs/>
                <w:color w:val="000000"/>
              </w:rPr>
              <w:t>д</w:t>
            </w:r>
            <w:r w:rsidRPr="0031688B">
              <w:rPr>
                <w:bCs/>
                <w:color w:val="000000"/>
              </w:rPr>
              <w:t>жетного процесса, управление 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ниципальным долгом Шимского муниципального района»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1301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7910000000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5308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Процентные платежи по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пальному долгу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1301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7910063900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5308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1301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7910063900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730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5308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0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</w:t>
            </w:r>
            <w:r w:rsidRPr="00E328B5">
              <w:rPr>
                <w:b/>
                <w:bCs/>
                <w:color w:val="000000"/>
              </w:rPr>
              <w:t>а</w:t>
            </w:r>
            <w:r w:rsidRPr="00E328B5">
              <w:rPr>
                <w:b/>
                <w:bCs/>
                <w:color w:val="000000"/>
              </w:rPr>
              <w:t>ции и муниципальных образ</w:t>
            </w:r>
            <w:r w:rsidRPr="00E328B5">
              <w:rPr>
                <w:b/>
                <w:bCs/>
                <w:color w:val="000000"/>
              </w:rPr>
              <w:t>о</w:t>
            </w:r>
            <w:r w:rsidRPr="00E328B5">
              <w:rPr>
                <w:b/>
                <w:bCs/>
                <w:color w:val="000000"/>
              </w:rPr>
              <w:t>ваний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1400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0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15195600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Дотации на выравнивание бю</w:t>
            </w:r>
            <w:r w:rsidRPr="00E328B5">
              <w:rPr>
                <w:b/>
                <w:bCs/>
                <w:color w:val="000000"/>
              </w:rPr>
              <w:t>д</w:t>
            </w:r>
            <w:r w:rsidRPr="00E328B5">
              <w:rPr>
                <w:b/>
                <w:bCs/>
                <w:color w:val="000000"/>
              </w:rPr>
              <w:t>жетной обеспеченности субъе</w:t>
            </w:r>
            <w:r w:rsidRPr="00E328B5">
              <w:rPr>
                <w:b/>
                <w:bCs/>
                <w:color w:val="000000"/>
              </w:rPr>
              <w:t>к</w:t>
            </w:r>
            <w:r w:rsidRPr="00E328B5">
              <w:rPr>
                <w:b/>
                <w:bCs/>
                <w:color w:val="000000"/>
              </w:rPr>
              <w:t>тов Российской Федерации и муниципальных образований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1401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15195600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"Управление муниципальными финансами Шимского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1401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7900000000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15195600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"Финансовая по</w:t>
            </w:r>
            <w:r w:rsidRPr="0031688B">
              <w:rPr>
                <w:bCs/>
                <w:color w:val="000000"/>
              </w:rPr>
              <w:t>д</w:t>
            </w:r>
            <w:r w:rsidRPr="0031688B">
              <w:rPr>
                <w:bCs/>
                <w:color w:val="000000"/>
              </w:rPr>
              <w:t>держка муниципальных 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ний,</w:t>
            </w:r>
            <w:r w:rsidR="00E52B19">
              <w:rPr>
                <w:bCs/>
                <w:color w:val="000000"/>
              </w:rPr>
              <w:t xml:space="preserve"> </w:t>
            </w:r>
            <w:r w:rsidRPr="0031688B">
              <w:rPr>
                <w:bCs/>
                <w:color w:val="000000"/>
              </w:rPr>
              <w:t>входящих в состав террит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рии Шимского муниципального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1401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7920000000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15195600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Выравнивание бюджетной обе</w:t>
            </w:r>
            <w:r w:rsidRPr="0031688B">
              <w:rPr>
                <w:bCs/>
                <w:color w:val="000000"/>
              </w:rPr>
              <w:t>с</w:t>
            </w:r>
            <w:r w:rsidRPr="0031688B">
              <w:rPr>
                <w:bCs/>
                <w:color w:val="000000"/>
              </w:rPr>
              <w:t>печенности поселений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1401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7920070100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15195600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Дотации на выравнивание бю</w:t>
            </w:r>
            <w:r w:rsidRPr="0031688B">
              <w:rPr>
                <w:bCs/>
                <w:color w:val="000000"/>
              </w:rPr>
              <w:t>д</w:t>
            </w:r>
            <w:r w:rsidRPr="0031688B">
              <w:rPr>
                <w:bCs/>
                <w:color w:val="000000"/>
              </w:rPr>
              <w:t>жетной обеспеченности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1401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7920070100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511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15195600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E328B5" w:rsidTr="00844F29">
        <w:trPr>
          <w:gridAfter w:val="1"/>
          <w:wAfter w:w="490" w:type="dxa"/>
          <w:trHeight w:val="255"/>
        </w:trPr>
        <w:tc>
          <w:tcPr>
            <w:tcW w:w="7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88B" w:rsidRPr="00E328B5" w:rsidRDefault="00CD6C02" w:rsidP="0031688B">
            <w:pPr>
              <w:autoSpaceDE/>
              <w:autoSpaceDN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325133438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57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B928ED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Приложение 3</w:t>
            </w:r>
          </w:p>
          <w:p w:rsidR="001D6BD8" w:rsidRDefault="001D6BD8" w:rsidP="00B928ED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к решению Думы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581E0F">
              <w:rPr>
                <w:sz w:val="22"/>
                <w:szCs w:val="22"/>
              </w:rPr>
              <w:t>муниципального</w:t>
            </w:r>
            <w:proofErr w:type="gramEnd"/>
          </w:p>
          <w:p w:rsidR="001D6BD8" w:rsidRPr="00581E0F" w:rsidRDefault="001D6BD8" w:rsidP="00844F29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 xml:space="preserve"> </w:t>
            </w:r>
            <w:r w:rsidRPr="00581E0F">
              <w:rPr>
                <w:sz w:val="22"/>
                <w:szCs w:val="22"/>
              </w:rPr>
              <w:t>"Об исполнении бюджета</w:t>
            </w:r>
            <w:r w:rsidR="00844F29">
              <w:rPr>
                <w:sz w:val="22"/>
                <w:szCs w:val="22"/>
              </w:rPr>
              <w:t xml:space="preserve"> Шимского </w:t>
            </w:r>
            <w:r w:rsidRPr="00581E0F">
              <w:rPr>
                <w:sz w:val="22"/>
                <w:szCs w:val="22"/>
              </w:rPr>
              <w:t>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 w:rsidRPr="00581E0F">
              <w:rPr>
                <w:sz w:val="22"/>
                <w:szCs w:val="22"/>
              </w:rPr>
              <w:t>за 202</w:t>
            </w:r>
            <w:r w:rsidR="008626EC">
              <w:rPr>
                <w:sz w:val="22"/>
                <w:szCs w:val="22"/>
              </w:rPr>
              <w:t>2</w:t>
            </w:r>
            <w:r w:rsidRPr="00581E0F">
              <w:rPr>
                <w:sz w:val="22"/>
                <w:szCs w:val="22"/>
              </w:rPr>
              <w:t xml:space="preserve"> год"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sz w:val="22"/>
                <w:szCs w:val="22"/>
              </w:rPr>
            </w:pPr>
          </w:p>
        </w:tc>
      </w:tr>
      <w:tr w:rsidR="001D6BD8" w:rsidRPr="00581E0F" w:rsidTr="00844F29">
        <w:trPr>
          <w:trHeight w:val="255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sz w:val="22"/>
                <w:szCs w:val="22"/>
              </w:rPr>
            </w:pPr>
          </w:p>
        </w:tc>
      </w:tr>
      <w:tr w:rsidR="001D6BD8" w:rsidRPr="00581E0F" w:rsidTr="00844F29">
        <w:trPr>
          <w:trHeight w:val="345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7358F5">
            <w:pPr>
              <w:jc w:val="center"/>
              <w:rPr>
                <w:b/>
                <w:bCs/>
              </w:rPr>
            </w:pPr>
            <w:r w:rsidRPr="003C118B">
              <w:rPr>
                <w:b/>
                <w:bCs/>
              </w:rPr>
              <w:t>Расходы бюджета муниципального района за 202</w:t>
            </w:r>
            <w:r w:rsidR="007358F5">
              <w:rPr>
                <w:b/>
                <w:bCs/>
              </w:rPr>
              <w:t>2</w:t>
            </w:r>
            <w:r w:rsidRPr="003C118B">
              <w:rPr>
                <w:b/>
                <w:bCs/>
              </w:rPr>
              <w:t xml:space="preserve"> год по разделам и</w:t>
            </w:r>
          </w:p>
        </w:tc>
      </w:tr>
      <w:tr w:rsidR="001D6BD8" w:rsidRPr="00581E0F" w:rsidTr="00844F29">
        <w:trPr>
          <w:trHeight w:val="315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b/>
                <w:bCs/>
              </w:rPr>
            </w:pPr>
            <w:r w:rsidRPr="003C118B">
              <w:rPr>
                <w:b/>
                <w:bCs/>
              </w:rPr>
              <w:t>подразделам классификации расходов бюджетов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8626EC">
            <w:pPr>
              <w:jc w:val="right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(рубл</w:t>
            </w:r>
            <w:r w:rsidR="008626EC">
              <w:rPr>
                <w:sz w:val="22"/>
                <w:szCs w:val="22"/>
              </w:rPr>
              <w:t>ей</w:t>
            </w:r>
            <w:r w:rsidRPr="00581E0F">
              <w:rPr>
                <w:sz w:val="22"/>
                <w:szCs w:val="22"/>
              </w:rPr>
              <w:t>)</w:t>
            </w:r>
          </w:p>
        </w:tc>
      </w:tr>
      <w:tr w:rsidR="001D6BD8" w:rsidRPr="00581E0F" w:rsidTr="00844F29">
        <w:trPr>
          <w:trHeight w:val="276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581E0F" w:rsidRDefault="001D6BD8" w:rsidP="001D6BD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581E0F" w:rsidRDefault="001D6BD8" w:rsidP="001D6BD8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581E0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581E0F" w:rsidRDefault="001D6BD8" w:rsidP="001D6BD8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581E0F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581E0F" w:rsidRDefault="001D6BD8" w:rsidP="001D6BD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Кассовое испо</w:t>
            </w:r>
            <w:r w:rsidRPr="00581E0F">
              <w:rPr>
                <w:sz w:val="22"/>
                <w:szCs w:val="22"/>
              </w:rPr>
              <w:t>л</w:t>
            </w:r>
            <w:r w:rsidRPr="00581E0F">
              <w:rPr>
                <w:sz w:val="22"/>
                <w:szCs w:val="22"/>
              </w:rPr>
              <w:t>нение</w:t>
            </w:r>
          </w:p>
        </w:tc>
      </w:tr>
      <w:tr w:rsidR="001D6BD8" w:rsidRPr="00581E0F" w:rsidTr="00844F29">
        <w:trPr>
          <w:trHeight w:val="276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581E0F" w:rsidTr="00844F29">
        <w:trPr>
          <w:trHeight w:val="276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581E0F" w:rsidTr="00844F29">
        <w:trPr>
          <w:trHeight w:val="31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8626EC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59 471 985,54</w:t>
            </w:r>
          </w:p>
        </w:tc>
      </w:tr>
      <w:tr w:rsidR="001D6BD8" w:rsidRPr="00581E0F" w:rsidTr="00844F29">
        <w:trPr>
          <w:trHeight w:val="46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02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8626EC">
            <w:pPr>
              <w:jc w:val="right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 xml:space="preserve">1 </w:t>
            </w:r>
            <w:r w:rsidR="008626EC">
              <w:rPr>
                <w:sz w:val="22"/>
                <w:szCs w:val="22"/>
              </w:rPr>
              <w:t>935 7</w:t>
            </w:r>
            <w:r w:rsidRPr="00581E0F">
              <w:rPr>
                <w:sz w:val="22"/>
                <w:szCs w:val="22"/>
              </w:rPr>
              <w:t>00,00</w:t>
            </w:r>
          </w:p>
        </w:tc>
      </w:tr>
      <w:tr w:rsidR="001D6BD8" w:rsidRPr="00581E0F" w:rsidTr="00844F29">
        <w:trPr>
          <w:trHeight w:val="67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04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8626EC">
            <w:pPr>
              <w:jc w:val="right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2</w:t>
            </w:r>
            <w:r w:rsidR="008626EC">
              <w:rPr>
                <w:sz w:val="22"/>
                <w:szCs w:val="22"/>
              </w:rPr>
              <w:t>8 494 269,64</w:t>
            </w:r>
          </w:p>
        </w:tc>
      </w:tr>
      <w:tr w:rsidR="001D6BD8" w:rsidRPr="00581E0F" w:rsidTr="00844F29">
        <w:trPr>
          <w:trHeight w:val="84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05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8626EC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76 041,00</w:t>
            </w:r>
          </w:p>
        </w:tc>
      </w:tr>
      <w:tr w:rsidR="001D6BD8" w:rsidRPr="00581E0F" w:rsidTr="00844F29">
        <w:trPr>
          <w:trHeight w:val="67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Обеспечение деятельности финансовых, налоговых и там</w:t>
            </w:r>
            <w:r w:rsidRPr="00581E0F">
              <w:rPr>
                <w:sz w:val="22"/>
                <w:szCs w:val="22"/>
              </w:rPr>
              <w:t>о</w:t>
            </w:r>
            <w:r w:rsidRPr="00581E0F">
              <w:rPr>
                <w:sz w:val="22"/>
                <w:szCs w:val="22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06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8626EC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7 205 510,85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13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8626EC" w:rsidP="008626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21 760 464,05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8626EC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300 0</w:t>
            </w:r>
            <w:r w:rsidR="001D6BD8" w:rsidRPr="00581E0F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03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8626EC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</w:t>
            </w:r>
            <w:r w:rsidR="001D6BD8" w:rsidRPr="00581E0F">
              <w:rPr>
                <w:sz w:val="22"/>
                <w:szCs w:val="22"/>
              </w:rPr>
              <w:t>00,00</w:t>
            </w:r>
          </w:p>
        </w:tc>
      </w:tr>
      <w:tr w:rsidR="008626EC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6EC" w:rsidRPr="00C577C6" w:rsidRDefault="00C577C6" w:rsidP="001D6BD8">
            <w:pPr>
              <w:rPr>
                <w:b/>
                <w:sz w:val="22"/>
                <w:szCs w:val="22"/>
              </w:rPr>
            </w:pPr>
            <w:r w:rsidRPr="00C577C6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6EC" w:rsidRPr="00C577C6" w:rsidRDefault="008626EC" w:rsidP="001D6BD8">
            <w:pPr>
              <w:jc w:val="center"/>
              <w:rPr>
                <w:b/>
                <w:sz w:val="22"/>
                <w:szCs w:val="22"/>
              </w:rPr>
            </w:pPr>
            <w:r w:rsidRPr="00C577C6">
              <w:rPr>
                <w:b/>
                <w:sz w:val="22"/>
                <w:szCs w:val="22"/>
              </w:rPr>
              <w:t xml:space="preserve">03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6EC" w:rsidRPr="00C577C6" w:rsidRDefault="008626EC" w:rsidP="001D6B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6EC" w:rsidRPr="00C577C6" w:rsidRDefault="00C577C6" w:rsidP="001D6BD8">
            <w:pPr>
              <w:jc w:val="right"/>
              <w:rPr>
                <w:b/>
                <w:sz w:val="22"/>
                <w:szCs w:val="22"/>
              </w:rPr>
            </w:pPr>
            <w:r w:rsidRPr="00C577C6">
              <w:rPr>
                <w:b/>
                <w:sz w:val="22"/>
                <w:szCs w:val="22"/>
              </w:rPr>
              <w:t>99 420,00</w:t>
            </w:r>
          </w:p>
        </w:tc>
      </w:tr>
      <w:tr w:rsidR="008626EC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6EC" w:rsidRPr="00581E0F" w:rsidRDefault="00C577C6" w:rsidP="001D6BD8">
            <w:pPr>
              <w:rPr>
                <w:sz w:val="22"/>
                <w:szCs w:val="22"/>
              </w:rPr>
            </w:pPr>
            <w:r w:rsidRPr="00C577C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</w:t>
            </w:r>
            <w:r w:rsidRPr="00C577C6">
              <w:rPr>
                <w:sz w:val="22"/>
                <w:szCs w:val="22"/>
              </w:rPr>
              <w:t>с</w:t>
            </w:r>
            <w:r w:rsidRPr="00C577C6">
              <w:rPr>
                <w:sz w:val="22"/>
                <w:szCs w:val="22"/>
              </w:rPr>
              <w:t>ность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6EC" w:rsidRPr="00581E0F" w:rsidRDefault="00C577C6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6EC" w:rsidRPr="00581E0F" w:rsidRDefault="00C577C6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6EC" w:rsidRDefault="00C577C6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94 550,00</w:t>
            </w:r>
          </w:p>
        </w:tc>
      </w:tr>
      <w:tr w:rsidR="00C577C6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C577C6" w:rsidRDefault="00C577C6" w:rsidP="001D6BD8">
            <w:pPr>
              <w:rPr>
                <w:sz w:val="22"/>
                <w:szCs w:val="22"/>
              </w:rPr>
            </w:pPr>
            <w:r w:rsidRPr="00C577C6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Default="00C577C6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Default="00C577C6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C6" w:rsidRDefault="00C577C6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4 870,00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577C6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C577C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577C6">
              <w:rPr>
                <w:b/>
                <w:bCs/>
                <w:sz w:val="22"/>
                <w:szCs w:val="22"/>
              </w:rPr>
              <w:t>367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577C6">
              <w:rPr>
                <w:b/>
                <w:bCs/>
                <w:sz w:val="22"/>
                <w:szCs w:val="22"/>
              </w:rPr>
              <w:t>319,65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05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577C6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56 4</w:t>
            </w:r>
            <w:r w:rsidR="001D6BD8" w:rsidRPr="00581E0F">
              <w:rPr>
                <w:sz w:val="22"/>
                <w:szCs w:val="22"/>
              </w:rPr>
              <w:t>00,00</w:t>
            </w:r>
          </w:p>
        </w:tc>
      </w:tr>
      <w:tr w:rsidR="001D6BD8" w:rsidRPr="00581E0F" w:rsidTr="00844F29">
        <w:trPr>
          <w:trHeight w:val="60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Транспорт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08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577C6" w:rsidP="001D6BD8">
            <w:pPr>
              <w:jc w:val="right"/>
              <w:rPr>
                <w:sz w:val="22"/>
                <w:szCs w:val="22"/>
              </w:rPr>
            </w:pPr>
            <w:r w:rsidRPr="00C577C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C577C6">
              <w:rPr>
                <w:sz w:val="22"/>
                <w:szCs w:val="22"/>
              </w:rPr>
              <w:t>270</w:t>
            </w:r>
            <w:r>
              <w:rPr>
                <w:sz w:val="22"/>
                <w:szCs w:val="22"/>
              </w:rPr>
              <w:t xml:space="preserve"> </w:t>
            </w:r>
            <w:r w:rsidRPr="00C577C6">
              <w:rPr>
                <w:sz w:val="22"/>
                <w:szCs w:val="22"/>
              </w:rPr>
              <w:t>191,04</w:t>
            </w:r>
          </w:p>
        </w:tc>
      </w:tr>
      <w:tr w:rsidR="001D6BD8" w:rsidRPr="00581E0F" w:rsidTr="00844F29">
        <w:trPr>
          <w:trHeight w:val="60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09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577C6" w:rsidP="001D6BD8">
            <w:pPr>
              <w:jc w:val="right"/>
              <w:rPr>
                <w:sz w:val="22"/>
                <w:szCs w:val="22"/>
              </w:rPr>
            </w:pPr>
            <w:r w:rsidRPr="00C577C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C577C6">
              <w:rPr>
                <w:sz w:val="22"/>
                <w:szCs w:val="22"/>
              </w:rPr>
              <w:t>182</w:t>
            </w:r>
            <w:r>
              <w:rPr>
                <w:sz w:val="22"/>
                <w:szCs w:val="22"/>
              </w:rPr>
              <w:t xml:space="preserve"> </w:t>
            </w:r>
            <w:r w:rsidRPr="00C577C6">
              <w:rPr>
                <w:sz w:val="22"/>
                <w:szCs w:val="22"/>
              </w:rPr>
              <w:t>763,43</w:t>
            </w:r>
          </w:p>
        </w:tc>
      </w:tr>
      <w:tr w:rsidR="001D6BD8" w:rsidRPr="00581E0F" w:rsidTr="00844F29">
        <w:trPr>
          <w:trHeight w:val="60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12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577C6" w:rsidP="001D6BD8">
            <w:pPr>
              <w:jc w:val="right"/>
              <w:rPr>
                <w:sz w:val="22"/>
                <w:szCs w:val="22"/>
              </w:rPr>
            </w:pPr>
            <w:r w:rsidRPr="00C577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577C6">
              <w:rPr>
                <w:sz w:val="22"/>
                <w:szCs w:val="22"/>
              </w:rPr>
              <w:t>857</w:t>
            </w:r>
            <w:r>
              <w:rPr>
                <w:sz w:val="22"/>
                <w:szCs w:val="22"/>
              </w:rPr>
              <w:t xml:space="preserve"> </w:t>
            </w:r>
            <w:r w:rsidRPr="00C577C6">
              <w:rPr>
                <w:sz w:val="22"/>
                <w:szCs w:val="22"/>
              </w:rPr>
              <w:t>965,18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577C6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C577C6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577C6">
              <w:rPr>
                <w:b/>
                <w:bCs/>
                <w:sz w:val="22"/>
                <w:szCs w:val="22"/>
              </w:rPr>
              <w:t>364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577C6">
              <w:rPr>
                <w:b/>
                <w:bCs/>
                <w:sz w:val="22"/>
                <w:szCs w:val="22"/>
              </w:rPr>
              <w:t>153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577C6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751 300,00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02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577C6" w:rsidP="001D6BD8">
            <w:pPr>
              <w:jc w:val="right"/>
              <w:rPr>
                <w:sz w:val="22"/>
                <w:szCs w:val="22"/>
              </w:rPr>
            </w:pPr>
            <w:r w:rsidRPr="00C577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577C6">
              <w:rPr>
                <w:sz w:val="22"/>
                <w:szCs w:val="22"/>
              </w:rPr>
              <w:t>864</w:t>
            </w:r>
            <w:r>
              <w:rPr>
                <w:sz w:val="22"/>
                <w:szCs w:val="22"/>
              </w:rPr>
              <w:t xml:space="preserve"> </w:t>
            </w:r>
            <w:r w:rsidRPr="00C577C6">
              <w:rPr>
                <w:sz w:val="22"/>
                <w:szCs w:val="22"/>
              </w:rPr>
              <w:t>853</w:t>
            </w:r>
            <w:r>
              <w:rPr>
                <w:sz w:val="22"/>
                <w:szCs w:val="22"/>
              </w:rPr>
              <w:t>,00</w:t>
            </w:r>
          </w:p>
        </w:tc>
      </w:tr>
      <w:tr w:rsidR="00C577C6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581E0F" w:rsidRDefault="00C577C6" w:rsidP="001D6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581E0F" w:rsidRDefault="00C577C6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581E0F" w:rsidRDefault="00C577C6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C6" w:rsidRPr="00C577C6" w:rsidRDefault="00C577C6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390 000,00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Другие вопросы в области жилищно-коммунального хозя</w:t>
            </w:r>
            <w:r w:rsidRPr="00581E0F">
              <w:rPr>
                <w:sz w:val="22"/>
                <w:szCs w:val="22"/>
              </w:rPr>
              <w:t>й</w:t>
            </w:r>
            <w:r w:rsidRPr="00581E0F">
              <w:rPr>
                <w:sz w:val="22"/>
                <w:szCs w:val="22"/>
              </w:rPr>
              <w:t>ства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05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577C6" w:rsidP="001D6BD8">
            <w:pPr>
              <w:jc w:val="right"/>
              <w:rPr>
                <w:sz w:val="22"/>
                <w:szCs w:val="22"/>
              </w:rPr>
            </w:pPr>
            <w:r w:rsidRPr="00C577C6">
              <w:rPr>
                <w:sz w:val="22"/>
                <w:szCs w:val="22"/>
              </w:rPr>
              <w:t>3 358 000,00</w:t>
            </w:r>
          </w:p>
        </w:tc>
      </w:tr>
      <w:tr w:rsidR="00C577C6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C577C6" w:rsidRDefault="00C577C6" w:rsidP="001D6BD8">
            <w:pPr>
              <w:rPr>
                <w:b/>
                <w:sz w:val="22"/>
                <w:szCs w:val="22"/>
              </w:rPr>
            </w:pPr>
            <w:r w:rsidRPr="00C577C6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C577C6" w:rsidRDefault="00C577C6" w:rsidP="001D6BD8">
            <w:pPr>
              <w:jc w:val="center"/>
              <w:rPr>
                <w:b/>
                <w:sz w:val="22"/>
                <w:szCs w:val="22"/>
              </w:rPr>
            </w:pPr>
            <w:r w:rsidRPr="00C577C6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C577C6" w:rsidRDefault="00C577C6" w:rsidP="001D6B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C6" w:rsidRPr="00C577C6" w:rsidRDefault="00C577C6" w:rsidP="001D6BD8">
            <w:pPr>
              <w:jc w:val="right"/>
              <w:rPr>
                <w:b/>
                <w:sz w:val="22"/>
                <w:szCs w:val="22"/>
              </w:rPr>
            </w:pPr>
            <w:r w:rsidRPr="00C577C6">
              <w:rPr>
                <w:b/>
                <w:sz w:val="22"/>
                <w:szCs w:val="22"/>
              </w:rPr>
              <w:t>8 000 000,00</w:t>
            </w:r>
          </w:p>
        </w:tc>
      </w:tr>
      <w:tr w:rsidR="00C577C6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581E0F" w:rsidRDefault="00C577C6" w:rsidP="001D6BD8">
            <w:pPr>
              <w:rPr>
                <w:sz w:val="22"/>
                <w:szCs w:val="22"/>
              </w:rPr>
            </w:pPr>
            <w:r w:rsidRPr="00C577C6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581E0F" w:rsidRDefault="00C577C6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581E0F" w:rsidRDefault="00C577C6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C6" w:rsidRPr="00C577C6" w:rsidRDefault="00C577C6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8 000 000,00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577C6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C577C6">
              <w:rPr>
                <w:b/>
                <w:bCs/>
                <w:sz w:val="22"/>
                <w:szCs w:val="22"/>
              </w:rPr>
              <w:t>160 489 894,17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577C6" w:rsidP="001D6BD8">
            <w:pPr>
              <w:jc w:val="right"/>
              <w:rPr>
                <w:sz w:val="22"/>
                <w:szCs w:val="22"/>
              </w:rPr>
            </w:pPr>
            <w:r w:rsidRPr="00C577C6">
              <w:rPr>
                <w:sz w:val="22"/>
                <w:szCs w:val="22"/>
              </w:rPr>
              <w:t>43 523 994,68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02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577C6" w:rsidP="001D6BD8">
            <w:pPr>
              <w:jc w:val="right"/>
              <w:rPr>
                <w:sz w:val="22"/>
                <w:szCs w:val="22"/>
              </w:rPr>
            </w:pPr>
            <w:r w:rsidRPr="00C577C6">
              <w:rPr>
                <w:sz w:val="22"/>
                <w:szCs w:val="22"/>
              </w:rPr>
              <w:t>103 310 197,99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03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577C6" w:rsidP="001D6BD8">
            <w:pPr>
              <w:jc w:val="right"/>
              <w:rPr>
                <w:sz w:val="22"/>
                <w:szCs w:val="22"/>
              </w:rPr>
            </w:pPr>
            <w:r w:rsidRPr="00C577C6">
              <w:rPr>
                <w:sz w:val="22"/>
                <w:szCs w:val="22"/>
              </w:rPr>
              <w:t>12 853 717,24</w:t>
            </w:r>
          </w:p>
        </w:tc>
      </w:tr>
      <w:tr w:rsidR="00C577C6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581E0F" w:rsidRDefault="00C577C6" w:rsidP="001D6BD8">
            <w:pPr>
              <w:rPr>
                <w:sz w:val="22"/>
                <w:szCs w:val="22"/>
              </w:rPr>
            </w:pPr>
            <w:r w:rsidRPr="00C577C6">
              <w:rPr>
                <w:sz w:val="22"/>
                <w:szCs w:val="22"/>
              </w:rPr>
              <w:t>Профессиональная подготовка, переподготовка и повыш</w:t>
            </w:r>
            <w:r w:rsidRPr="00C577C6">
              <w:rPr>
                <w:sz w:val="22"/>
                <w:szCs w:val="22"/>
              </w:rPr>
              <w:t>е</w:t>
            </w:r>
            <w:r w:rsidRPr="00C577C6">
              <w:rPr>
                <w:sz w:val="22"/>
                <w:szCs w:val="22"/>
              </w:rPr>
              <w:t>ние квалификации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581E0F" w:rsidRDefault="00C577C6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581E0F" w:rsidRDefault="00C577C6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C6" w:rsidRPr="00C577C6" w:rsidRDefault="00C577C6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18 000,00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07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577C6" w:rsidP="001D6BD8">
            <w:pPr>
              <w:jc w:val="right"/>
              <w:rPr>
                <w:sz w:val="22"/>
                <w:szCs w:val="22"/>
              </w:rPr>
            </w:pPr>
            <w:r w:rsidRPr="00C577C6">
              <w:rPr>
                <w:sz w:val="22"/>
                <w:szCs w:val="22"/>
              </w:rPr>
              <w:t>745 184,26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09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D6C02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1D6BD8" w:rsidRPr="00581E0F">
              <w:rPr>
                <w:sz w:val="22"/>
                <w:szCs w:val="22"/>
              </w:rPr>
              <w:t xml:space="preserve"> 800,00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D6C02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CD6C02">
              <w:rPr>
                <w:b/>
                <w:bCs/>
                <w:sz w:val="22"/>
                <w:szCs w:val="22"/>
              </w:rPr>
              <w:t>40 227 616,31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Культура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D6C02" w:rsidP="001D6BD8">
            <w:pPr>
              <w:jc w:val="right"/>
              <w:rPr>
                <w:sz w:val="22"/>
                <w:szCs w:val="22"/>
              </w:rPr>
            </w:pPr>
            <w:r w:rsidRPr="00CD6C02">
              <w:rPr>
                <w:sz w:val="22"/>
                <w:szCs w:val="22"/>
              </w:rPr>
              <w:t>40 227 616,31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D6C02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CD6C02">
              <w:rPr>
                <w:b/>
                <w:bCs/>
                <w:sz w:val="22"/>
                <w:szCs w:val="22"/>
              </w:rPr>
              <w:t>13 278 441,70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D6C02" w:rsidP="001D6BD8">
            <w:pPr>
              <w:jc w:val="right"/>
              <w:rPr>
                <w:sz w:val="22"/>
                <w:szCs w:val="22"/>
              </w:rPr>
            </w:pPr>
            <w:r w:rsidRPr="00CD6C02">
              <w:rPr>
                <w:sz w:val="22"/>
                <w:szCs w:val="22"/>
              </w:rPr>
              <w:t>2 354 621,58</w:t>
            </w:r>
          </w:p>
        </w:tc>
      </w:tr>
      <w:tr w:rsidR="00CD6C02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C02" w:rsidRPr="00581E0F" w:rsidRDefault="00CD6C02" w:rsidP="001D6BD8">
            <w:pPr>
              <w:rPr>
                <w:sz w:val="22"/>
                <w:szCs w:val="22"/>
              </w:rPr>
            </w:pPr>
            <w:r w:rsidRPr="00CD6C0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C02" w:rsidRPr="00581E0F" w:rsidRDefault="00CD6C02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C02" w:rsidRPr="00581E0F" w:rsidRDefault="00CD6C02" w:rsidP="00CD6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C02" w:rsidRPr="00CD6C02" w:rsidRDefault="00CD6C02" w:rsidP="001D6BD8">
            <w:pPr>
              <w:jc w:val="right"/>
              <w:rPr>
                <w:sz w:val="22"/>
                <w:szCs w:val="22"/>
              </w:rPr>
            </w:pPr>
            <w:r w:rsidRPr="00CD6C02">
              <w:rPr>
                <w:sz w:val="22"/>
                <w:szCs w:val="22"/>
              </w:rPr>
              <w:t>1 897 104,00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lastRenderedPageBreak/>
              <w:t>Охрана семьи и детства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04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D6C02" w:rsidP="001D6BD8">
            <w:pPr>
              <w:jc w:val="right"/>
              <w:rPr>
                <w:sz w:val="22"/>
                <w:szCs w:val="22"/>
              </w:rPr>
            </w:pPr>
            <w:r w:rsidRPr="00CD6C02">
              <w:rPr>
                <w:sz w:val="22"/>
                <w:szCs w:val="22"/>
              </w:rPr>
              <w:t>8 989 716,12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D6C02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333 7</w:t>
            </w:r>
            <w:r w:rsidR="001D6BD8" w:rsidRPr="00581E0F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D6C02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333 7</w:t>
            </w:r>
            <w:r w:rsidR="001D6BD8" w:rsidRPr="00581E0F">
              <w:rPr>
                <w:sz w:val="22"/>
                <w:szCs w:val="22"/>
              </w:rPr>
              <w:t>00,00</w:t>
            </w:r>
          </w:p>
        </w:tc>
      </w:tr>
      <w:tr w:rsidR="001D6BD8" w:rsidRPr="00581E0F" w:rsidTr="00844F29">
        <w:trPr>
          <w:trHeight w:val="450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D6C02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5 308,20</w:t>
            </w:r>
          </w:p>
        </w:tc>
      </w:tr>
      <w:tr w:rsidR="001D6BD8" w:rsidRPr="00581E0F" w:rsidTr="00844F29">
        <w:trPr>
          <w:trHeight w:val="450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Обслуживание государственного (муниципального) вну</w:t>
            </w:r>
            <w:r w:rsidRPr="00581E0F">
              <w:rPr>
                <w:sz w:val="22"/>
                <w:szCs w:val="22"/>
              </w:rPr>
              <w:t>т</w:t>
            </w:r>
            <w:r w:rsidRPr="00581E0F">
              <w:rPr>
                <w:sz w:val="22"/>
                <w:szCs w:val="22"/>
              </w:rPr>
              <w:t>реннего долга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D6C02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5 308,20</w:t>
            </w:r>
          </w:p>
        </w:tc>
      </w:tr>
      <w:tr w:rsidR="001D6BD8" w:rsidRPr="00581E0F" w:rsidTr="00844F29">
        <w:trPr>
          <w:trHeight w:val="67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CD6C02">
            <w:pPr>
              <w:jc w:val="right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15</w:t>
            </w:r>
            <w:r w:rsidR="00CD6C02">
              <w:rPr>
                <w:b/>
                <w:bCs/>
                <w:sz w:val="22"/>
                <w:szCs w:val="22"/>
              </w:rPr>
              <w:t> 195 6</w:t>
            </w:r>
            <w:r w:rsidRPr="00581E0F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1D6BD8" w:rsidRPr="00581E0F" w:rsidTr="00844F29">
        <w:trPr>
          <w:trHeight w:val="60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Дотации на выравнивание бюджетной обеспеченности суб</w:t>
            </w:r>
            <w:r w:rsidRPr="00581E0F">
              <w:rPr>
                <w:sz w:val="22"/>
                <w:szCs w:val="22"/>
              </w:rPr>
              <w:t>ъ</w:t>
            </w:r>
            <w:r w:rsidRPr="00581E0F">
              <w:rPr>
                <w:sz w:val="22"/>
                <w:szCs w:val="22"/>
              </w:rPr>
              <w:t>ектов Российской Федерации и муниципальных образований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CD6C02">
            <w:pPr>
              <w:jc w:val="right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15</w:t>
            </w:r>
            <w:r w:rsidR="00CD6C02">
              <w:rPr>
                <w:sz w:val="22"/>
                <w:szCs w:val="22"/>
              </w:rPr>
              <w:t> 195 6</w:t>
            </w:r>
            <w:r w:rsidRPr="00581E0F">
              <w:rPr>
                <w:sz w:val="22"/>
                <w:szCs w:val="22"/>
              </w:rPr>
              <w:t>00,00</w:t>
            </w:r>
          </w:p>
        </w:tc>
      </w:tr>
      <w:tr w:rsidR="001D6BD8" w:rsidRPr="00581E0F" w:rsidTr="00844F29">
        <w:trPr>
          <w:trHeight w:val="255"/>
        </w:trPr>
        <w:tc>
          <w:tcPr>
            <w:tcW w:w="7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D6C02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325 133 438,57</w:t>
            </w:r>
          </w:p>
        </w:tc>
      </w:tr>
    </w:tbl>
    <w:p w:rsidR="001D6BD8" w:rsidRDefault="001D6BD8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tbl>
      <w:tblPr>
        <w:tblW w:w="98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8"/>
        <w:gridCol w:w="983"/>
        <w:gridCol w:w="3663"/>
        <w:gridCol w:w="4356"/>
      </w:tblGrid>
      <w:tr w:rsidR="00B928ED" w:rsidRPr="00FC2D1A" w:rsidTr="00A42042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8ED" w:rsidRPr="00FC2D1A" w:rsidRDefault="00B928ED" w:rsidP="00A4204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8ED" w:rsidRPr="00FC2D1A" w:rsidRDefault="00B928ED" w:rsidP="00A42042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8ED" w:rsidRPr="00FC2D1A" w:rsidRDefault="00B928ED" w:rsidP="00A4204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928ED" w:rsidRPr="00FC2D1A" w:rsidRDefault="00B928ED" w:rsidP="00A4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</w:t>
            </w:r>
          </w:p>
          <w:p w:rsidR="00B928ED" w:rsidRPr="00FC2D1A" w:rsidRDefault="00B928ED" w:rsidP="00844F29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к решению Думы Шимского</w:t>
            </w:r>
            <w:r>
              <w:rPr>
                <w:sz w:val="22"/>
                <w:szCs w:val="22"/>
              </w:rPr>
              <w:t xml:space="preserve"> </w:t>
            </w:r>
            <w:r w:rsidRPr="00FC2D1A">
              <w:rPr>
                <w:sz w:val="22"/>
                <w:szCs w:val="22"/>
              </w:rPr>
              <w:t>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ного района" Об исполнении бюджета</w:t>
            </w:r>
            <w:r w:rsidR="00844F29">
              <w:rPr>
                <w:sz w:val="22"/>
                <w:szCs w:val="22"/>
              </w:rPr>
              <w:t xml:space="preserve"> Шимского </w:t>
            </w:r>
            <w:r w:rsidRPr="00FC2D1A">
              <w:rPr>
                <w:sz w:val="22"/>
                <w:szCs w:val="22"/>
              </w:rPr>
              <w:t>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 w:rsidRPr="00FC2D1A">
              <w:rPr>
                <w:sz w:val="22"/>
                <w:szCs w:val="22"/>
              </w:rPr>
              <w:t>за 202</w:t>
            </w:r>
            <w:r w:rsidR="00844F29">
              <w:rPr>
                <w:sz w:val="22"/>
                <w:szCs w:val="22"/>
              </w:rPr>
              <w:t>2</w:t>
            </w:r>
            <w:r w:rsidRPr="00FC2D1A">
              <w:rPr>
                <w:sz w:val="22"/>
                <w:szCs w:val="22"/>
              </w:rPr>
              <w:t xml:space="preserve"> год"</w:t>
            </w:r>
          </w:p>
        </w:tc>
      </w:tr>
    </w:tbl>
    <w:p w:rsidR="00B928ED" w:rsidRDefault="00B928ED" w:rsidP="001D6BD8">
      <w:pPr>
        <w:spacing w:line="360" w:lineRule="atLeast"/>
        <w:rPr>
          <w:sz w:val="22"/>
          <w:szCs w:val="22"/>
        </w:rPr>
      </w:pPr>
    </w:p>
    <w:tbl>
      <w:tblPr>
        <w:tblW w:w="10174" w:type="dxa"/>
        <w:tblInd w:w="93" w:type="dxa"/>
        <w:tblLook w:val="04A0" w:firstRow="1" w:lastRow="0" w:firstColumn="1" w:lastColumn="0" w:noHBand="0" w:noVBand="1"/>
      </w:tblPr>
      <w:tblGrid>
        <w:gridCol w:w="5118"/>
        <w:gridCol w:w="1023"/>
        <w:gridCol w:w="496"/>
        <w:gridCol w:w="1094"/>
        <w:gridCol w:w="496"/>
        <w:gridCol w:w="1711"/>
        <w:gridCol w:w="236"/>
      </w:tblGrid>
      <w:tr w:rsidR="001D6BD8" w:rsidRPr="003C118B" w:rsidTr="00B928ED">
        <w:trPr>
          <w:gridAfter w:val="1"/>
          <w:wAfter w:w="236" w:type="dxa"/>
          <w:trHeight w:val="660"/>
        </w:trPr>
        <w:tc>
          <w:tcPr>
            <w:tcW w:w="993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C118B">
              <w:rPr>
                <w:b/>
                <w:bCs/>
                <w:sz w:val="22"/>
                <w:szCs w:val="22"/>
              </w:rPr>
              <w:t>Источники финансирования дефицита бюджета</w:t>
            </w:r>
            <w:r w:rsidR="00844F29">
              <w:rPr>
                <w:b/>
                <w:bCs/>
                <w:sz w:val="22"/>
                <w:szCs w:val="22"/>
              </w:rPr>
              <w:t xml:space="preserve"> Шимского </w:t>
            </w:r>
            <w:r w:rsidRPr="003C118B">
              <w:rPr>
                <w:b/>
                <w:bCs/>
                <w:sz w:val="22"/>
                <w:szCs w:val="22"/>
              </w:rPr>
              <w:t>муниципального района за 202</w:t>
            </w:r>
            <w:r w:rsidR="007358F5">
              <w:rPr>
                <w:b/>
                <w:bCs/>
                <w:sz w:val="22"/>
                <w:szCs w:val="22"/>
              </w:rPr>
              <w:t>2</w:t>
            </w:r>
            <w:r w:rsidRPr="003C118B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1D6BD8" w:rsidRPr="003C11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C118B">
              <w:rPr>
                <w:b/>
                <w:bCs/>
                <w:sz w:val="22"/>
                <w:szCs w:val="22"/>
              </w:rPr>
              <w:t xml:space="preserve">по кодам </w:t>
            </w:r>
            <w:proofErr w:type="gramStart"/>
            <w:r w:rsidRPr="003C118B">
              <w:rPr>
                <w:b/>
                <w:bCs/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1D6BD8" w:rsidRPr="003C118B" w:rsidTr="00B928ED">
        <w:trPr>
          <w:trHeight w:val="255"/>
        </w:trPr>
        <w:tc>
          <w:tcPr>
            <w:tcW w:w="6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C118B" w:rsidTr="00B928E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right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844F29">
            <w:pPr>
              <w:jc w:val="right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(рубл</w:t>
            </w:r>
            <w:r w:rsidR="00844F29">
              <w:rPr>
                <w:sz w:val="22"/>
                <w:szCs w:val="22"/>
              </w:rPr>
              <w:t>ей</w:t>
            </w:r>
            <w:r w:rsidRPr="003C118B">
              <w:rPr>
                <w:sz w:val="22"/>
                <w:szCs w:val="22"/>
              </w:rPr>
              <w:t>)</w:t>
            </w:r>
          </w:p>
        </w:tc>
        <w:tc>
          <w:tcPr>
            <w:tcW w:w="236" w:type="dxa"/>
            <w:vAlign w:val="center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C118B" w:rsidTr="00B928ED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3C118B" w:rsidRDefault="001D6BD8" w:rsidP="00B928E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6BD8" w:rsidRPr="003C118B" w:rsidRDefault="001D6BD8" w:rsidP="00B928E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Код бюджетной классифик</w:t>
            </w:r>
            <w:r w:rsidRPr="003C118B">
              <w:rPr>
                <w:sz w:val="22"/>
                <w:szCs w:val="22"/>
              </w:rPr>
              <w:t>а</w:t>
            </w:r>
            <w:r w:rsidRPr="003C118B">
              <w:rPr>
                <w:sz w:val="22"/>
                <w:szCs w:val="22"/>
              </w:rPr>
              <w:t>ции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3C118B" w:rsidRDefault="001D6BD8" w:rsidP="00B928E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Кассовое и</w:t>
            </w:r>
            <w:r w:rsidRPr="003C118B">
              <w:rPr>
                <w:sz w:val="22"/>
                <w:szCs w:val="22"/>
              </w:rPr>
              <w:t>с</w:t>
            </w:r>
            <w:r w:rsidRPr="003C118B">
              <w:rPr>
                <w:sz w:val="22"/>
                <w:szCs w:val="22"/>
              </w:rPr>
              <w:t>полнение</w:t>
            </w:r>
          </w:p>
        </w:tc>
        <w:tc>
          <w:tcPr>
            <w:tcW w:w="236" w:type="dxa"/>
            <w:vAlign w:val="center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C118B" w:rsidTr="00B928ED">
        <w:trPr>
          <w:gridAfter w:val="1"/>
          <w:wAfter w:w="236" w:type="dxa"/>
          <w:trHeight w:val="276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C118B" w:rsidTr="00B928ED">
        <w:trPr>
          <w:gridAfter w:val="1"/>
          <w:wAfter w:w="236" w:type="dxa"/>
          <w:trHeight w:val="276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C118B" w:rsidTr="00B928ED">
        <w:trPr>
          <w:gridAfter w:val="1"/>
          <w:wAfter w:w="236" w:type="dxa"/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1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3</w:t>
            </w:r>
          </w:p>
        </w:tc>
      </w:tr>
      <w:tr w:rsidR="001D6BD8" w:rsidRPr="003C118B" w:rsidTr="00B928ED">
        <w:trPr>
          <w:gridAfter w:val="1"/>
          <w:wAfter w:w="236" w:type="dxa"/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3C118B">
              <w:rPr>
                <w:b/>
                <w:bCs/>
                <w:sz w:val="22"/>
                <w:szCs w:val="22"/>
              </w:rPr>
              <w:t>Комитет финансов Администрации Шимского муниципального района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 </w:t>
            </w:r>
          </w:p>
        </w:tc>
      </w:tr>
      <w:tr w:rsidR="001D6BD8" w:rsidRPr="003C118B" w:rsidTr="00B928ED">
        <w:trPr>
          <w:gridAfter w:val="1"/>
          <w:wAfter w:w="236" w:type="dxa"/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3C118B">
              <w:rPr>
                <w:b/>
                <w:bCs/>
                <w:sz w:val="22"/>
                <w:szCs w:val="22"/>
              </w:rPr>
              <w:t>Всего источников внутреннего финансирования дефицита бюджета муниципального образов</w:t>
            </w:r>
            <w:r w:rsidRPr="003C118B">
              <w:rPr>
                <w:b/>
                <w:bCs/>
                <w:sz w:val="22"/>
                <w:szCs w:val="22"/>
              </w:rPr>
              <w:t>а</w:t>
            </w:r>
            <w:r w:rsidRPr="003C118B">
              <w:rPr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C118B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C118B">
              <w:rPr>
                <w:b/>
                <w:bCs/>
                <w:sz w:val="22"/>
                <w:szCs w:val="22"/>
              </w:rPr>
              <w:t>00000000000000000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CD6C02" w:rsidP="00CD6C0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-6 069 058,17</w:t>
            </w:r>
          </w:p>
        </w:tc>
      </w:tr>
      <w:tr w:rsidR="001D6BD8" w:rsidRPr="003C118B" w:rsidTr="00B928ED">
        <w:trPr>
          <w:gridAfter w:val="1"/>
          <w:wAfter w:w="236" w:type="dxa"/>
          <w:trHeight w:val="1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01050000000000500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CD6C02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-6 069 058,17</w:t>
            </w:r>
          </w:p>
        </w:tc>
      </w:tr>
      <w:tr w:rsidR="00CD6C02" w:rsidRPr="003C118B" w:rsidTr="00B928ED">
        <w:trPr>
          <w:gridAfter w:val="1"/>
          <w:wAfter w:w="236" w:type="dxa"/>
          <w:trHeight w:val="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6C02" w:rsidRPr="003C118B" w:rsidRDefault="00CD6C02" w:rsidP="00CD6C02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02" w:rsidRPr="003C118B" w:rsidRDefault="00CD6C02" w:rsidP="00CD6C02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02" w:rsidRPr="003C118B" w:rsidRDefault="00CD6C02" w:rsidP="00CD6C02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01050000000000500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02" w:rsidRPr="003C118B" w:rsidRDefault="00CD6C02" w:rsidP="00CD6C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-333 695 786,09</w:t>
            </w:r>
          </w:p>
        </w:tc>
      </w:tr>
      <w:tr w:rsidR="00CD6C02" w:rsidRPr="003C118B" w:rsidTr="00B928ED">
        <w:trPr>
          <w:gridAfter w:val="1"/>
          <w:wAfter w:w="236" w:type="dxa"/>
          <w:trHeight w:val="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6C02" w:rsidRPr="003C118B" w:rsidRDefault="00CD6C02" w:rsidP="00CD6C02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02" w:rsidRPr="003C118B" w:rsidRDefault="00CD6C02" w:rsidP="00CD6C02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02" w:rsidRPr="003C118B" w:rsidRDefault="00CD6C02" w:rsidP="00CD6C02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01050200000000500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02" w:rsidRPr="003C118B" w:rsidRDefault="00CD6C02" w:rsidP="00CD6C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-333 695 786,09</w:t>
            </w:r>
          </w:p>
        </w:tc>
      </w:tr>
      <w:tr w:rsidR="00CD6C02" w:rsidRPr="003C118B" w:rsidTr="00B928ED">
        <w:trPr>
          <w:gridAfter w:val="1"/>
          <w:wAfter w:w="236" w:type="dxa"/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6C02" w:rsidRPr="003C118B" w:rsidRDefault="00CD6C02" w:rsidP="00CD6C02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02" w:rsidRPr="003C118B" w:rsidRDefault="00CD6C02" w:rsidP="00CD6C02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02" w:rsidRPr="003C118B" w:rsidRDefault="00CD6C02" w:rsidP="00CD6C02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01050201000000510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02" w:rsidRPr="003C118B" w:rsidRDefault="00CD6C02" w:rsidP="00CD6C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-333 695 786,09</w:t>
            </w:r>
          </w:p>
        </w:tc>
      </w:tr>
      <w:tr w:rsidR="001D6BD8" w:rsidRPr="003C118B" w:rsidTr="00B928ED">
        <w:trPr>
          <w:gridAfter w:val="1"/>
          <w:wAfter w:w="236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01050201050000510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CD6C02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-333 695 786,09</w:t>
            </w:r>
          </w:p>
        </w:tc>
      </w:tr>
      <w:tr w:rsidR="00CD6C02" w:rsidRPr="003C118B" w:rsidTr="0022529E">
        <w:trPr>
          <w:gridAfter w:val="1"/>
          <w:wAfter w:w="236" w:type="dxa"/>
          <w:trHeight w:val="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6C02" w:rsidRPr="003C118B" w:rsidRDefault="00CD6C02" w:rsidP="00CD6C02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02" w:rsidRPr="003C118B" w:rsidRDefault="00CD6C02" w:rsidP="00CD6C02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02" w:rsidRPr="003C118B" w:rsidRDefault="00CD6C02" w:rsidP="00CD6C02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01050000000000600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C02" w:rsidRDefault="00CD6C02" w:rsidP="00CD6C02">
            <w:r w:rsidRPr="00260DE7">
              <w:rPr>
                <w:sz w:val="22"/>
                <w:szCs w:val="22"/>
              </w:rPr>
              <w:t>327 626 727,92</w:t>
            </w:r>
          </w:p>
        </w:tc>
      </w:tr>
      <w:tr w:rsidR="00CD6C02" w:rsidRPr="003C118B" w:rsidTr="0022529E">
        <w:trPr>
          <w:gridAfter w:val="1"/>
          <w:wAfter w:w="236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6C02" w:rsidRPr="003C118B" w:rsidRDefault="00CD6C02" w:rsidP="00CD6C02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02" w:rsidRPr="003C118B" w:rsidRDefault="00CD6C02" w:rsidP="00CD6C02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02" w:rsidRPr="003C118B" w:rsidRDefault="00CD6C02" w:rsidP="00CD6C02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01050200000000600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C02" w:rsidRDefault="00CD6C02" w:rsidP="00CD6C02">
            <w:r w:rsidRPr="00260DE7">
              <w:rPr>
                <w:sz w:val="22"/>
                <w:szCs w:val="22"/>
              </w:rPr>
              <w:t>327 626 727,92</w:t>
            </w:r>
          </w:p>
        </w:tc>
      </w:tr>
      <w:tr w:rsidR="00CD6C02" w:rsidRPr="003C118B" w:rsidTr="0022529E">
        <w:trPr>
          <w:gridAfter w:val="1"/>
          <w:wAfter w:w="236" w:type="dxa"/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6C02" w:rsidRPr="003C118B" w:rsidRDefault="00CD6C02" w:rsidP="00CD6C02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02" w:rsidRPr="003C118B" w:rsidRDefault="00CD6C02" w:rsidP="00CD6C02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02" w:rsidRPr="003C118B" w:rsidRDefault="00CD6C02" w:rsidP="00CD6C02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01050201000000610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C02" w:rsidRDefault="00CD6C02" w:rsidP="00CD6C02">
            <w:pPr>
              <w:rPr>
                <w:sz w:val="22"/>
                <w:szCs w:val="22"/>
              </w:rPr>
            </w:pPr>
          </w:p>
          <w:p w:rsidR="00CD6C02" w:rsidRDefault="00CD6C02" w:rsidP="00CD6C02">
            <w:r w:rsidRPr="00260DE7">
              <w:rPr>
                <w:sz w:val="22"/>
                <w:szCs w:val="22"/>
              </w:rPr>
              <w:t>327 626 727,92</w:t>
            </w:r>
          </w:p>
        </w:tc>
      </w:tr>
      <w:tr w:rsidR="001D6BD8" w:rsidRPr="003C118B" w:rsidTr="00B928ED">
        <w:trPr>
          <w:gridAfter w:val="1"/>
          <w:wAfter w:w="236" w:type="dxa"/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01050201050000610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CD6C02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327 626 727,92</w:t>
            </w:r>
          </w:p>
        </w:tc>
      </w:tr>
      <w:tr w:rsidR="001D6BD8" w:rsidRPr="003C118B" w:rsidTr="00B928ED">
        <w:trPr>
          <w:gridAfter w:val="1"/>
          <w:wAfter w:w="236" w:type="dxa"/>
          <w:trHeight w:val="510"/>
        </w:trPr>
        <w:tc>
          <w:tcPr>
            <w:tcW w:w="8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3C118B">
              <w:rPr>
                <w:b/>
                <w:bCs/>
                <w:sz w:val="22"/>
                <w:szCs w:val="22"/>
              </w:rPr>
              <w:t>ИСТОЧНИКИ ФИНАНСИРОВАНИЯ ДЕФИЦИТА БЮДЖЕТА, ВСЕГО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7358F5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-6 069 058,17</w:t>
            </w:r>
          </w:p>
        </w:tc>
      </w:tr>
    </w:tbl>
    <w:p w:rsidR="001D6BD8" w:rsidRDefault="001D6BD8" w:rsidP="001D6BD8">
      <w:pPr>
        <w:spacing w:line="360" w:lineRule="atLeast"/>
        <w:rPr>
          <w:sz w:val="22"/>
          <w:szCs w:val="22"/>
        </w:rPr>
      </w:pPr>
    </w:p>
    <w:p w:rsidR="00B928ED" w:rsidRDefault="00B928ED" w:rsidP="001D6BD8">
      <w:pPr>
        <w:spacing w:line="360" w:lineRule="atLeast"/>
        <w:rPr>
          <w:sz w:val="22"/>
          <w:szCs w:val="22"/>
        </w:rPr>
      </w:pPr>
    </w:p>
    <w:p w:rsidR="00B928ED" w:rsidRDefault="00B928ED" w:rsidP="001D6BD8">
      <w:pPr>
        <w:spacing w:line="360" w:lineRule="atLeast"/>
        <w:rPr>
          <w:sz w:val="22"/>
          <w:szCs w:val="22"/>
        </w:rPr>
      </w:pPr>
    </w:p>
    <w:p w:rsidR="00B928ED" w:rsidRDefault="00B928ED" w:rsidP="001D6BD8">
      <w:pPr>
        <w:spacing w:line="360" w:lineRule="atLeast"/>
        <w:rPr>
          <w:sz w:val="22"/>
          <w:szCs w:val="22"/>
        </w:rPr>
      </w:pPr>
    </w:p>
    <w:p w:rsidR="00B928ED" w:rsidRDefault="00B928ED" w:rsidP="001D6BD8">
      <w:pPr>
        <w:spacing w:line="360" w:lineRule="atLeast"/>
        <w:rPr>
          <w:sz w:val="22"/>
          <w:szCs w:val="22"/>
        </w:rPr>
      </w:pPr>
    </w:p>
    <w:p w:rsidR="00B928ED" w:rsidRDefault="00B928ED" w:rsidP="001D6BD8">
      <w:pPr>
        <w:spacing w:line="360" w:lineRule="atLeast"/>
        <w:rPr>
          <w:sz w:val="22"/>
          <w:szCs w:val="22"/>
        </w:rPr>
      </w:pPr>
    </w:p>
    <w:p w:rsidR="00B928ED" w:rsidRDefault="00B928ED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B928ED" w:rsidRDefault="00B928ED" w:rsidP="001D6BD8">
      <w:pPr>
        <w:spacing w:line="360" w:lineRule="atLeast"/>
        <w:rPr>
          <w:sz w:val="22"/>
          <w:szCs w:val="22"/>
        </w:rPr>
      </w:pPr>
    </w:p>
    <w:p w:rsidR="00B928ED" w:rsidRDefault="00B928ED" w:rsidP="001D6BD8">
      <w:pPr>
        <w:spacing w:line="360" w:lineRule="atLeast"/>
        <w:rPr>
          <w:sz w:val="22"/>
          <w:szCs w:val="22"/>
        </w:rPr>
      </w:pPr>
    </w:p>
    <w:p w:rsidR="00B928ED" w:rsidRDefault="00B928ED" w:rsidP="001D6BD8">
      <w:pPr>
        <w:spacing w:line="360" w:lineRule="atLeast"/>
        <w:rPr>
          <w:sz w:val="22"/>
          <w:szCs w:val="22"/>
        </w:rPr>
      </w:pPr>
    </w:p>
    <w:p w:rsidR="00B928ED" w:rsidRDefault="00B928ED" w:rsidP="001D6BD8">
      <w:pPr>
        <w:spacing w:line="360" w:lineRule="atLeast"/>
        <w:rPr>
          <w:sz w:val="22"/>
          <w:szCs w:val="22"/>
        </w:rPr>
      </w:pPr>
    </w:p>
    <w:p w:rsidR="00B928ED" w:rsidRDefault="00B928ED" w:rsidP="001D6BD8">
      <w:pPr>
        <w:spacing w:line="360" w:lineRule="atLeast"/>
        <w:rPr>
          <w:sz w:val="22"/>
          <w:szCs w:val="22"/>
        </w:rPr>
      </w:pPr>
    </w:p>
    <w:tbl>
      <w:tblPr>
        <w:tblW w:w="98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8"/>
        <w:gridCol w:w="983"/>
        <w:gridCol w:w="3663"/>
        <w:gridCol w:w="4356"/>
      </w:tblGrid>
      <w:tr w:rsidR="00B928ED" w:rsidRPr="00FC2D1A" w:rsidTr="00B928ED">
        <w:trPr>
          <w:trHeight w:val="25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8ED" w:rsidRPr="00FC2D1A" w:rsidRDefault="00B928ED" w:rsidP="00A42042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8ED" w:rsidRPr="00FC2D1A" w:rsidRDefault="00B928ED" w:rsidP="00A42042">
            <w:pPr>
              <w:rPr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8ED" w:rsidRPr="00FC2D1A" w:rsidRDefault="00B928ED" w:rsidP="00A42042">
            <w:pPr>
              <w:rPr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928ED" w:rsidRPr="00B928ED" w:rsidRDefault="00B928ED" w:rsidP="00B928ED">
            <w:pPr>
              <w:jc w:val="center"/>
              <w:rPr>
                <w:bCs/>
                <w:sz w:val="22"/>
                <w:szCs w:val="22"/>
              </w:rPr>
            </w:pPr>
            <w:r w:rsidRPr="00B928ED">
              <w:rPr>
                <w:bCs/>
                <w:sz w:val="22"/>
                <w:szCs w:val="22"/>
              </w:rPr>
              <w:t>Утвержден</w:t>
            </w:r>
          </w:p>
          <w:p w:rsidR="00B928ED" w:rsidRPr="003C118B" w:rsidRDefault="00B928ED" w:rsidP="00B928ED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решением Думы</w:t>
            </w:r>
            <w:r>
              <w:rPr>
                <w:sz w:val="22"/>
                <w:szCs w:val="22"/>
              </w:rPr>
              <w:t xml:space="preserve"> </w:t>
            </w:r>
            <w:r w:rsidRPr="003C118B">
              <w:rPr>
                <w:sz w:val="22"/>
                <w:szCs w:val="22"/>
              </w:rPr>
              <w:t>Шимского муниципальн</w:t>
            </w:r>
            <w:r w:rsidRPr="003C118B">
              <w:rPr>
                <w:sz w:val="22"/>
                <w:szCs w:val="22"/>
              </w:rPr>
              <w:t>о</w:t>
            </w:r>
            <w:r w:rsidRPr="003C118B">
              <w:rPr>
                <w:sz w:val="22"/>
                <w:szCs w:val="22"/>
              </w:rPr>
              <w:t>го района</w:t>
            </w:r>
            <w:r>
              <w:rPr>
                <w:sz w:val="22"/>
                <w:szCs w:val="22"/>
              </w:rPr>
              <w:t xml:space="preserve"> </w:t>
            </w:r>
            <w:r w:rsidRPr="003C118B">
              <w:rPr>
                <w:sz w:val="22"/>
                <w:szCs w:val="22"/>
              </w:rPr>
              <w:t>"Об исполнении бюджета</w:t>
            </w:r>
          </w:p>
          <w:p w:rsidR="00B928ED" w:rsidRPr="003C118B" w:rsidRDefault="00B928ED" w:rsidP="00B928ED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Шимского муниципального района</w:t>
            </w:r>
          </w:p>
          <w:p w:rsidR="00B928ED" w:rsidRDefault="00B928ED" w:rsidP="00B928ED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за 202</w:t>
            </w:r>
            <w:r w:rsidR="007358F5">
              <w:rPr>
                <w:sz w:val="22"/>
                <w:szCs w:val="22"/>
              </w:rPr>
              <w:t>2</w:t>
            </w:r>
            <w:r w:rsidRPr="003C118B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»</w:t>
            </w:r>
          </w:p>
          <w:p w:rsidR="00B928ED" w:rsidRPr="00FC2D1A" w:rsidRDefault="00B928ED" w:rsidP="007358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6BD8" w:rsidRPr="003C118B" w:rsidRDefault="001D6BD8" w:rsidP="001D6BD8">
      <w:pPr>
        <w:spacing w:line="360" w:lineRule="atLeast"/>
        <w:rPr>
          <w:sz w:val="22"/>
          <w:szCs w:val="22"/>
        </w:rPr>
      </w:pPr>
    </w:p>
    <w:p w:rsidR="001D6BD8" w:rsidRPr="003C118B" w:rsidRDefault="001D6BD8" w:rsidP="001D6BD8">
      <w:pPr>
        <w:spacing w:line="360" w:lineRule="atLeast"/>
        <w:rPr>
          <w:sz w:val="22"/>
          <w:szCs w:val="2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60"/>
        <w:gridCol w:w="4940"/>
        <w:gridCol w:w="2080"/>
        <w:gridCol w:w="2358"/>
      </w:tblGrid>
      <w:tr w:rsidR="001D6BD8" w:rsidRPr="003C118B" w:rsidTr="001D6BD8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C118B"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1D6BD8" w:rsidRPr="003C118B" w:rsidTr="001D6BD8">
        <w:trPr>
          <w:trHeight w:val="5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ОБ ИСПОЛЬЗОВАНИИ БЮДЖЕТНЫХ АССИГНОВАНИЙ РЕЗЕРВНОГО ФОНДА      АДМИНИСТРАЦИИ  МУНИЦИПАЛЬНОГО РАЙОНА</w:t>
            </w:r>
          </w:p>
        </w:tc>
      </w:tr>
      <w:tr w:rsidR="001D6BD8" w:rsidRPr="003C118B" w:rsidTr="001D6BD8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7358F5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за 202</w:t>
            </w:r>
            <w:r w:rsidR="007358F5">
              <w:rPr>
                <w:sz w:val="22"/>
                <w:szCs w:val="22"/>
              </w:rPr>
              <w:t>2</w:t>
            </w:r>
            <w:r w:rsidRPr="003C118B">
              <w:rPr>
                <w:sz w:val="22"/>
                <w:szCs w:val="22"/>
              </w:rPr>
              <w:t xml:space="preserve"> год</w:t>
            </w:r>
          </w:p>
        </w:tc>
      </w:tr>
      <w:tr w:rsidR="001D6BD8" w:rsidRPr="003C118B" w:rsidTr="001D6BD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</w:p>
        </w:tc>
      </w:tr>
      <w:tr w:rsidR="001D6BD8" w:rsidRPr="003C118B" w:rsidTr="001D6BD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7358F5">
            <w:pPr>
              <w:jc w:val="right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(рубл</w:t>
            </w:r>
            <w:r w:rsidR="007358F5">
              <w:rPr>
                <w:sz w:val="22"/>
                <w:szCs w:val="22"/>
              </w:rPr>
              <w:t>ей</w:t>
            </w:r>
            <w:r w:rsidRPr="003C118B">
              <w:rPr>
                <w:sz w:val="22"/>
                <w:szCs w:val="22"/>
              </w:rPr>
              <w:t>)</w:t>
            </w:r>
          </w:p>
        </w:tc>
      </w:tr>
      <w:tr w:rsidR="001D6BD8" w:rsidRPr="00A42042" w:rsidTr="001D6BD8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D8" w:rsidRPr="00A42042" w:rsidRDefault="001D6BD8" w:rsidP="001D6BD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A42042" w:rsidRDefault="001D6BD8" w:rsidP="001D6BD8">
            <w:pPr>
              <w:jc w:val="center"/>
              <w:rPr>
                <w:b/>
                <w:bCs/>
                <w:iCs/>
              </w:rPr>
            </w:pPr>
            <w:r w:rsidRPr="00A42042">
              <w:rPr>
                <w:b/>
                <w:bCs/>
                <w:iCs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A42042" w:rsidRDefault="001D6BD8" w:rsidP="001D6BD8">
            <w:pPr>
              <w:jc w:val="center"/>
              <w:rPr>
                <w:b/>
                <w:bCs/>
                <w:iCs/>
              </w:rPr>
            </w:pPr>
            <w:r w:rsidRPr="00A42042">
              <w:rPr>
                <w:b/>
                <w:bCs/>
                <w:iCs/>
              </w:rPr>
              <w:t xml:space="preserve">Выделено 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A42042" w:rsidRDefault="001D6BD8" w:rsidP="001D6BD8">
            <w:pPr>
              <w:jc w:val="center"/>
              <w:rPr>
                <w:b/>
                <w:bCs/>
                <w:iCs/>
              </w:rPr>
            </w:pPr>
            <w:r w:rsidRPr="00A42042">
              <w:rPr>
                <w:b/>
                <w:bCs/>
                <w:iCs/>
              </w:rPr>
              <w:t xml:space="preserve">Использовано  </w:t>
            </w:r>
          </w:p>
        </w:tc>
      </w:tr>
      <w:tr w:rsidR="001D6BD8" w:rsidRPr="00A42042" w:rsidTr="001D6BD8">
        <w:trPr>
          <w:trHeight w:val="10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D8" w:rsidRPr="00A42042" w:rsidRDefault="001D6BD8" w:rsidP="001D6BD8">
            <w:pPr>
              <w:jc w:val="center"/>
            </w:pP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A42042" w:rsidRDefault="001D6BD8" w:rsidP="001D6BD8">
            <w:r w:rsidRPr="00A42042">
              <w:t xml:space="preserve">Резервные средства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A42042" w:rsidRDefault="007358F5" w:rsidP="001D6BD8">
            <w:pPr>
              <w:jc w:val="center"/>
            </w:pPr>
            <w:r>
              <w:t>393 569,00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A42042" w:rsidRDefault="007358F5" w:rsidP="001D6BD8">
            <w:pPr>
              <w:jc w:val="center"/>
            </w:pPr>
            <w:r>
              <w:t>393 569,00</w:t>
            </w:r>
          </w:p>
        </w:tc>
      </w:tr>
      <w:tr w:rsidR="001D6BD8" w:rsidRPr="00A42042" w:rsidTr="001D6BD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D8" w:rsidRPr="00A42042" w:rsidRDefault="001D6BD8" w:rsidP="001D6BD8">
            <w:pPr>
              <w:rPr>
                <w:b/>
                <w:bCs/>
              </w:rPr>
            </w:pP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A42042" w:rsidRDefault="001D6BD8" w:rsidP="001D6BD8">
            <w:pPr>
              <w:rPr>
                <w:b/>
                <w:bCs/>
              </w:rPr>
            </w:pPr>
            <w:r w:rsidRPr="00A42042">
              <w:rPr>
                <w:b/>
                <w:bCs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A42042" w:rsidRDefault="007358F5" w:rsidP="001D6B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393 569,00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A42042" w:rsidRDefault="007358F5" w:rsidP="001D6B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393 569,00</w:t>
            </w:r>
          </w:p>
        </w:tc>
      </w:tr>
    </w:tbl>
    <w:p w:rsidR="001D6BD8" w:rsidRPr="00A42042" w:rsidRDefault="001D6BD8" w:rsidP="001D6BD8">
      <w:pPr>
        <w:spacing w:line="360" w:lineRule="atLeast"/>
      </w:pPr>
    </w:p>
    <w:p w:rsidR="001D6BD8" w:rsidRPr="00A42042" w:rsidRDefault="001D6BD8" w:rsidP="001D6BD8">
      <w:pPr>
        <w:spacing w:line="360" w:lineRule="atLeast"/>
      </w:pPr>
    </w:p>
    <w:p w:rsidR="001D6BD8" w:rsidRDefault="001D6BD8" w:rsidP="00551C03">
      <w:pPr>
        <w:jc w:val="center"/>
        <w:rPr>
          <w:b/>
          <w:sz w:val="28"/>
          <w:szCs w:val="28"/>
        </w:rPr>
      </w:pPr>
    </w:p>
    <w:sectPr w:rsidR="001D6BD8" w:rsidSect="0022529E">
      <w:headerReference w:type="even" r:id="rId21"/>
      <w:pgSz w:w="11906" w:h="16838" w:code="9"/>
      <w:pgMar w:top="567" w:right="567" w:bottom="79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9E" w:rsidRDefault="0022529E">
      <w:r>
        <w:separator/>
      </w:r>
    </w:p>
  </w:endnote>
  <w:endnote w:type="continuationSeparator" w:id="0">
    <w:p w:rsidR="0022529E" w:rsidRDefault="0022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Liberation Sans">
    <w:altName w:val="MS Gothic"/>
    <w:charset w:val="80"/>
    <w:family w:val="swiss"/>
    <w:pitch w:val="variable"/>
    <w:sig w:usb0="00000000" w:usb1="08070000" w:usb2="00000010" w:usb3="00000000" w:csb0="00020000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9E" w:rsidRDefault="0022529E">
      <w:r>
        <w:separator/>
      </w:r>
    </w:p>
  </w:footnote>
  <w:footnote w:type="continuationSeparator" w:id="0">
    <w:p w:rsidR="0022529E" w:rsidRDefault="00225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9E" w:rsidRDefault="0022529E" w:rsidP="001122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529E" w:rsidRDefault="002252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9407EE8"/>
    <w:multiLevelType w:val="hybridMultilevel"/>
    <w:tmpl w:val="A6B85828"/>
    <w:lvl w:ilvl="0" w:tplc="1EF889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9">
    <w:nsid w:val="1A2A76EC"/>
    <w:multiLevelType w:val="singleLevel"/>
    <w:tmpl w:val="ECDEB2A0"/>
    <w:lvl w:ilvl="0">
      <w:start w:val="1"/>
      <w:numFmt w:val="decimal"/>
      <w:lvlText w:val="%1."/>
      <w:legacy w:legacy="1" w:legacySpace="0" w:legacyIndent="154"/>
      <w:lvlJc w:val="left"/>
      <w:pPr>
        <w:ind w:left="426" w:firstLine="0"/>
      </w:pPr>
      <w:rPr>
        <w:rFonts w:ascii="Times New Roman" w:eastAsia="Times New Roman" w:hAnsi="Times New Roman" w:cs="Times New Roman"/>
      </w:rPr>
    </w:lvl>
  </w:abstractNum>
  <w:abstractNum w:abstractNumId="10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B8A2181"/>
    <w:multiLevelType w:val="singleLevel"/>
    <w:tmpl w:val="D438274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2">
    <w:nsid w:val="1D172308"/>
    <w:multiLevelType w:val="hybridMultilevel"/>
    <w:tmpl w:val="E8686646"/>
    <w:lvl w:ilvl="0" w:tplc="5DEC9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18C3A40"/>
    <w:multiLevelType w:val="singleLevel"/>
    <w:tmpl w:val="DB28240E"/>
    <w:lvl w:ilvl="0">
      <w:start w:val="3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0">
    <w:nsid w:val="2D5A1BB1"/>
    <w:multiLevelType w:val="hybridMultilevel"/>
    <w:tmpl w:val="11BC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2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1B93B78"/>
    <w:multiLevelType w:val="hybridMultilevel"/>
    <w:tmpl w:val="18A251D0"/>
    <w:lvl w:ilvl="0" w:tplc="0660E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1F71C8A"/>
    <w:multiLevelType w:val="singleLevel"/>
    <w:tmpl w:val="24A411BA"/>
    <w:lvl w:ilvl="0">
      <w:start w:val="3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5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439A3784"/>
    <w:multiLevelType w:val="hybridMultilevel"/>
    <w:tmpl w:val="82325020"/>
    <w:lvl w:ilvl="0" w:tplc="5A6078E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575A54BD"/>
    <w:multiLevelType w:val="hybridMultilevel"/>
    <w:tmpl w:val="7EF64674"/>
    <w:lvl w:ilvl="0" w:tplc="86BED0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473963"/>
    <w:multiLevelType w:val="hybridMultilevel"/>
    <w:tmpl w:val="B4E8BBC8"/>
    <w:lvl w:ilvl="0" w:tplc="247C2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893F73"/>
    <w:multiLevelType w:val="hybridMultilevel"/>
    <w:tmpl w:val="738E93FE"/>
    <w:lvl w:ilvl="0" w:tplc="3D623E1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4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D866F27"/>
    <w:multiLevelType w:val="hybridMultilevel"/>
    <w:tmpl w:val="6B2C09CA"/>
    <w:lvl w:ilvl="0" w:tplc="49B046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10B0CAB"/>
    <w:multiLevelType w:val="singleLevel"/>
    <w:tmpl w:val="92ECD654"/>
    <w:lvl w:ilvl="0">
      <w:start w:val="1"/>
      <w:numFmt w:val="decimal"/>
      <w:lvlText w:val="%1."/>
      <w:legacy w:legacy="1" w:legacySpace="0" w:legacyIndent="154"/>
      <w:lvlJc w:val="left"/>
      <w:pPr>
        <w:ind w:left="426" w:firstLine="0"/>
      </w:pPr>
      <w:rPr>
        <w:rFonts w:ascii="Times New Roman" w:eastAsia="Times New Roman" w:hAnsi="Times New Roman" w:cs="Times New Roman"/>
      </w:rPr>
    </w:lvl>
  </w:abstractNum>
  <w:abstractNum w:abstractNumId="39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1">
    <w:nsid w:val="78924458"/>
    <w:multiLevelType w:val="hybridMultilevel"/>
    <w:tmpl w:val="6DB2C1CC"/>
    <w:lvl w:ilvl="0" w:tplc="88D867B8">
      <w:start w:val="243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7D630E71"/>
    <w:multiLevelType w:val="hybridMultilevel"/>
    <w:tmpl w:val="426A6B9C"/>
    <w:lvl w:ilvl="0" w:tplc="0A942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9"/>
  </w:num>
  <w:num w:numId="2">
    <w:abstractNumId w:val="42"/>
  </w:num>
  <w:num w:numId="3">
    <w:abstractNumId w:val="12"/>
  </w:num>
  <w:num w:numId="4">
    <w:abstractNumId w:val="11"/>
  </w:num>
  <w:num w:numId="5">
    <w:abstractNumId w:val="24"/>
  </w:num>
  <w:num w:numId="6">
    <w:abstractNumId w:val="38"/>
    <w:lvlOverride w:ilvl="0">
      <w:startOverride w:val="1"/>
    </w:lvlOverride>
  </w:num>
  <w:num w:numId="7">
    <w:abstractNumId w:val="14"/>
    <w:lvlOverride w:ilvl="0">
      <w:startOverride w:val="3"/>
    </w:lvlOverride>
  </w:num>
  <w:num w:numId="8">
    <w:abstractNumId w:val="9"/>
  </w:num>
  <w:num w:numId="9">
    <w:abstractNumId w:val="6"/>
  </w:num>
  <w:num w:numId="10">
    <w:abstractNumId w:val="17"/>
  </w:num>
  <w:num w:numId="11">
    <w:abstractNumId w:val="18"/>
  </w:num>
  <w:num w:numId="12">
    <w:abstractNumId w:val="7"/>
  </w:num>
  <w:num w:numId="13">
    <w:abstractNumId w:val="22"/>
  </w:num>
  <w:num w:numId="14">
    <w:abstractNumId w:val="15"/>
  </w:num>
  <w:num w:numId="15">
    <w:abstractNumId w:val="35"/>
  </w:num>
  <w:num w:numId="16">
    <w:abstractNumId w:val="43"/>
  </w:num>
  <w:num w:numId="17">
    <w:abstractNumId w:val="25"/>
  </w:num>
  <w:num w:numId="18">
    <w:abstractNumId w:val="40"/>
  </w:num>
  <w:num w:numId="19">
    <w:abstractNumId w:val="10"/>
  </w:num>
  <w:num w:numId="20">
    <w:abstractNumId w:val="19"/>
  </w:num>
  <w:num w:numId="21">
    <w:abstractNumId w:val="8"/>
  </w:num>
  <w:num w:numId="22">
    <w:abstractNumId w:val="33"/>
  </w:num>
  <w:num w:numId="23">
    <w:abstractNumId w:val="28"/>
  </w:num>
  <w:num w:numId="24">
    <w:abstractNumId w:val="13"/>
  </w:num>
  <w:num w:numId="25">
    <w:abstractNumId w:val="27"/>
  </w:num>
  <w:num w:numId="26">
    <w:abstractNumId w:val="37"/>
  </w:num>
  <w:num w:numId="27">
    <w:abstractNumId w:val="34"/>
  </w:num>
  <w:num w:numId="28">
    <w:abstractNumId w:val="21"/>
  </w:num>
  <w:num w:numId="29">
    <w:abstractNumId w:val="39"/>
  </w:num>
  <w:num w:numId="30">
    <w:abstractNumId w:val="5"/>
  </w:num>
  <w:num w:numId="31">
    <w:abstractNumId w:val="30"/>
  </w:num>
  <w:num w:numId="32">
    <w:abstractNumId w:val="16"/>
  </w:num>
  <w:num w:numId="33">
    <w:abstractNumId w:val="31"/>
  </w:num>
  <w:num w:numId="34">
    <w:abstractNumId w:val="36"/>
  </w:num>
  <w:num w:numId="35">
    <w:abstractNumId w:val="26"/>
  </w:num>
  <w:num w:numId="36">
    <w:abstractNumId w:val="23"/>
  </w:num>
  <w:num w:numId="37">
    <w:abstractNumId w:val="20"/>
  </w:num>
  <w:num w:numId="38">
    <w:abstractNumId w:val="0"/>
  </w:num>
  <w:num w:numId="39">
    <w:abstractNumId w:val="3"/>
  </w:num>
  <w:num w:numId="40">
    <w:abstractNumId w:val="1"/>
  </w:num>
  <w:num w:numId="41">
    <w:abstractNumId w:val="2"/>
  </w:num>
  <w:num w:numId="42">
    <w:abstractNumId w:val="4"/>
  </w:num>
  <w:num w:numId="43">
    <w:abstractNumId w:val="32"/>
  </w:num>
  <w:num w:numId="44">
    <w:abstractNumId w:val="41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33"/>
    <w:rsid w:val="00022EB1"/>
    <w:rsid w:val="00026F70"/>
    <w:rsid w:val="00031214"/>
    <w:rsid w:val="00032C2D"/>
    <w:rsid w:val="000358EE"/>
    <w:rsid w:val="0005450E"/>
    <w:rsid w:val="00090BA0"/>
    <w:rsid w:val="000A73F3"/>
    <w:rsid w:val="000C2627"/>
    <w:rsid w:val="000D0271"/>
    <w:rsid w:val="00102D9E"/>
    <w:rsid w:val="00105A2A"/>
    <w:rsid w:val="00107AC3"/>
    <w:rsid w:val="00110C5C"/>
    <w:rsid w:val="001122D6"/>
    <w:rsid w:val="00125250"/>
    <w:rsid w:val="00131815"/>
    <w:rsid w:val="00131F7A"/>
    <w:rsid w:val="00134E7C"/>
    <w:rsid w:val="00165618"/>
    <w:rsid w:val="00171528"/>
    <w:rsid w:val="001812D0"/>
    <w:rsid w:val="0018431B"/>
    <w:rsid w:val="0018503C"/>
    <w:rsid w:val="0019131C"/>
    <w:rsid w:val="0019581A"/>
    <w:rsid w:val="001D6BD8"/>
    <w:rsid w:val="001D794E"/>
    <w:rsid w:val="001E7619"/>
    <w:rsid w:val="001F6B78"/>
    <w:rsid w:val="00215BD2"/>
    <w:rsid w:val="0022529E"/>
    <w:rsid w:val="002312A0"/>
    <w:rsid w:val="00235718"/>
    <w:rsid w:val="00261279"/>
    <w:rsid w:val="002628EB"/>
    <w:rsid w:val="002645BB"/>
    <w:rsid w:val="002769AE"/>
    <w:rsid w:val="002E6237"/>
    <w:rsid w:val="002F6590"/>
    <w:rsid w:val="002F7C70"/>
    <w:rsid w:val="00303006"/>
    <w:rsid w:val="003037AE"/>
    <w:rsid w:val="0031688B"/>
    <w:rsid w:val="00351243"/>
    <w:rsid w:val="003522EA"/>
    <w:rsid w:val="0035335A"/>
    <w:rsid w:val="0035745B"/>
    <w:rsid w:val="003631F3"/>
    <w:rsid w:val="003774EB"/>
    <w:rsid w:val="003A2C67"/>
    <w:rsid w:val="003C1013"/>
    <w:rsid w:val="003C1281"/>
    <w:rsid w:val="003C77E8"/>
    <w:rsid w:val="003E00A6"/>
    <w:rsid w:val="003E2E23"/>
    <w:rsid w:val="003E585A"/>
    <w:rsid w:val="004046E8"/>
    <w:rsid w:val="00411D2D"/>
    <w:rsid w:val="004130A3"/>
    <w:rsid w:val="00420046"/>
    <w:rsid w:val="00422D83"/>
    <w:rsid w:val="00432C30"/>
    <w:rsid w:val="00434E41"/>
    <w:rsid w:val="00444820"/>
    <w:rsid w:val="004454DF"/>
    <w:rsid w:val="00447A59"/>
    <w:rsid w:val="00451497"/>
    <w:rsid w:val="00452944"/>
    <w:rsid w:val="004670DA"/>
    <w:rsid w:val="00496253"/>
    <w:rsid w:val="004A2198"/>
    <w:rsid w:val="004B4142"/>
    <w:rsid w:val="004D38F2"/>
    <w:rsid w:val="004E6CCA"/>
    <w:rsid w:val="004F2579"/>
    <w:rsid w:val="004F6072"/>
    <w:rsid w:val="00511CAC"/>
    <w:rsid w:val="00551C03"/>
    <w:rsid w:val="00554456"/>
    <w:rsid w:val="00573273"/>
    <w:rsid w:val="0058550A"/>
    <w:rsid w:val="00593470"/>
    <w:rsid w:val="005A60BC"/>
    <w:rsid w:val="005C4338"/>
    <w:rsid w:val="005E0854"/>
    <w:rsid w:val="005E09FD"/>
    <w:rsid w:val="0061687F"/>
    <w:rsid w:val="0062196B"/>
    <w:rsid w:val="00621AFF"/>
    <w:rsid w:val="006307E3"/>
    <w:rsid w:val="0063639E"/>
    <w:rsid w:val="0064164C"/>
    <w:rsid w:val="00651D77"/>
    <w:rsid w:val="0066681C"/>
    <w:rsid w:val="0068064C"/>
    <w:rsid w:val="006A741E"/>
    <w:rsid w:val="006E5D6D"/>
    <w:rsid w:val="006E71AF"/>
    <w:rsid w:val="006F5395"/>
    <w:rsid w:val="007123DA"/>
    <w:rsid w:val="007147AA"/>
    <w:rsid w:val="007262E2"/>
    <w:rsid w:val="00730E27"/>
    <w:rsid w:val="007358F5"/>
    <w:rsid w:val="007370CB"/>
    <w:rsid w:val="00764C7A"/>
    <w:rsid w:val="00772AD6"/>
    <w:rsid w:val="007825F2"/>
    <w:rsid w:val="00790EF5"/>
    <w:rsid w:val="007A0A46"/>
    <w:rsid w:val="007B0312"/>
    <w:rsid w:val="007E3348"/>
    <w:rsid w:val="007F220E"/>
    <w:rsid w:val="00812A41"/>
    <w:rsid w:val="00844F29"/>
    <w:rsid w:val="008626EC"/>
    <w:rsid w:val="008E06C0"/>
    <w:rsid w:val="00907849"/>
    <w:rsid w:val="00936583"/>
    <w:rsid w:val="00941E27"/>
    <w:rsid w:val="0094222F"/>
    <w:rsid w:val="00961501"/>
    <w:rsid w:val="00962D4E"/>
    <w:rsid w:val="00973732"/>
    <w:rsid w:val="009848D8"/>
    <w:rsid w:val="00985F01"/>
    <w:rsid w:val="009961EA"/>
    <w:rsid w:val="009A60EE"/>
    <w:rsid w:val="009C137D"/>
    <w:rsid w:val="00A01535"/>
    <w:rsid w:val="00A01806"/>
    <w:rsid w:val="00A06E87"/>
    <w:rsid w:val="00A07A15"/>
    <w:rsid w:val="00A14A8C"/>
    <w:rsid w:val="00A17D84"/>
    <w:rsid w:val="00A2258A"/>
    <w:rsid w:val="00A26272"/>
    <w:rsid w:val="00A271E6"/>
    <w:rsid w:val="00A36D16"/>
    <w:rsid w:val="00A42042"/>
    <w:rsid w:val="00A563E3"/>
    <w:rsid w:val="00A56B9C"/>
    <w:rsid w:val="00A66AC6"/>
    <w:rsid w:val="00A72291"/>
    <w:rsid w:val="00A90600"/>
    <w:rsid w:val="00AB01AE"/>
    <w:rsid w:val="00AB6B2F"/>
    <w:rsid w:val="00AC6CAB"/>
    <w:rsid w:val="00AE0949"/>
    <w:rsid w:val="00AE51FA"/>
    <w:rsid w:val="00B1248C"/>
    <w:rsid w:val="00B27972"/>
    <w:rsid w:val="00B30D0A"/>
    <w:rsid w:val="00B46D18"/>
    <w:rsid w:val="00B564FD"/>
    <w:rsid w:val="00B63C79"/>
    <w:rsid w:val="00B75AD3"/>
    <w:rsid w:val="00B9135B"/>
    <w:rsid w:val="00B928ED"/>
    <w:rsid w:val="00BB4D33"/>
    <w:rsid w:val="00BC13CE"/>
    <w:rsid w:val="00BC790C"/>
    <w:rsid w:val="00BD526C"/>
    <w:rsid w:val="00BD61DD"/>
    <w:rsid w:val="00BE52AB"/>
    <w:rsid w:val="00BF3534"/>
    <w:rsid w:val="00C01AAD"/>
    <w:rsid w:val="00C37602"/>
    <w:rsid w:val="00C42CF6"/>
    <w:rsid w:val="00C577C6"/>
    <w:rsid w:val="00C62E5E"/>
    <w:rsid w:val="00C86486"/>
    <w:rsid w:val="00C913D1"/>
    <w:rsid w:val="00CB2F59"/>
    <w:rsid w:val="00CB4331"/>
    <w:rsid w:val="00CC4C86"/>
    <w:rsid w:val="00CD1DD6"/>
    <w:rsid w:val="00CD6C02"/>
    <w:rsid w:val="00CE19BF"/>
    <w:rsid w:val="00D10CF2"/>
    <w:rsid w:val="00D40C5E"/>
    <w:rsid w:val="00D5165D"/>
    <w:rsid w:val="00D51888"/>
    <w:rsid w:val="00D51BA2"/>
    <w:rsid w:val="00D7469F"/>
    <w:rsid w:val="00DA2DF7"/>
    <w:rsid w:val="00DA76AD"/>
    <w:rsid w:val="00DB31B4"/>
    <w:rsid w:val="00DC014A"/>
    <w:rsid w:val="00DC4352"/>
    <w:rsid w:val="00DC49E7"/>
    <w:rsid w:val="00DF7AB4"/>
    <w:rsid w:val="00E11488"/>
    <w:rsid w:val="00E16FA8"/>
    <w:rsid w:val="00E328B5"/>
    <w:rsid w:val="00E40802"/>
    <w:rsid w:val="00E52B19"/>
    <w:rsid w:val="00E550E7"/>
    <w:rsid w:val="00E7533C"/>
    <w:rsid w:val="00E75D6B"/>
    <w:rsid w:val="00E824EF"/>
    <w:rsid w:val="00E92A03"/>
    <w:rsid w:val="00EA30E9"/>
    <w:rsid w:val="00EA4490"/>
    <w:rsid w:val="00EC3748"/>
    <w:rsid w:val="00EE2F28"/>
    <w:rsid w:val="00F277E0"/>
    <w:rsid w:val="00F40924"/>
    <w:rsid w:val="00F61FC1"/>
    <w:rsid w:val="00F95BFB"/>
    <w:rsid w:val="00FA172C"/>
    <w:rsid w:val="00FA5AB4"/>
    <w:rsid w:val="00FC66DC"/>
    <w:rsid w:val="00FD0FCE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line="278" w:lineRule="exact"/>
      <w:ind w:firstLine="513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rFonts w:ascii="Arial" w:hAnsi="Arial" w:cs="Arial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1D6BD8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D6BD8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spacing w:line="192" w:lineRule="exact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D6BD8"/>
    <w:pPr>
      <w:keepNext/>
      <w:tabs>
        <w:tab w:val="left" w:pos="3060"/>
      </w:tabs>
      <w:autoSpaceDE/>
      <w:autoSpaceDN/>
      <w:spacing w:before="120" w:line="240" w:lineRule="exact"/>
      <w:jc w:val="right"/>
      <w:outlineLvl w:val="5"/>
    </w:pPr>
    <w:rPr>
      <w:sz w:val="28"/>
      <w:szCs w:val="20"/>
    </w:rPr>
  </w:style>
  <w:style w:type="paragraph" w:styleId="8">
    <w:name w:val="heading 8"/>
    <w:basedOn w:val="a"/>
    <w:next w:val="a"/>
    <w:qFormat/>
    <w:rsid w:val="007B03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D6BD8"/>
    <w:pPr>
      <w:autoSpaceDE/>
      <w:autoSpaceDN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spacing w:line="360" w:lineRule="auto"/>
      <w:jc w:val="both"/>
    </w:pPr>
    <w:rPr>
      <w:sz w:val="28"/>
    </w:rPr>
  </w:style>
  <w:style w:type="paragraph" w:styleId="a3">
    <w:name w:val="Body Text"/>
    <w:basedOn w:val="a"/>
    <w:link w:val="a4"/>
    <w:pPr>
      <w:autoSpaceDE/>
      <w:autoSpaceDN/>
      <w:spacing w:line="360" w:lineRule="auto"/>
      <w:jc w:val="both"/>
    </w:pPr>
    <w:rPr>
      <w:szCs w:val="20"/>
      <w:lang w:val="x-none" w:eastAsia="x-none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overflowPunct w:val="0"/>
      <w:adjustRightInd w:val="0"/>
      <w:spacing w:line="360" w:lineRule="auto"/>
      <w:jc w:val="center"/>
      <w:textAlignment w:val="baseline"/>
    </w:pPr>
    <w:rPr>
      <w:b/>
      <w:smallCaps/>
      <w:sz w:val="28"/>
      <w:szCs w:val="20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B0312"/>
    <w:pPr>
      <w:overflowPunct w:val="0"/>
      <w:adjustRightInd w:val="0"/>
      <w:jc w:val="both"/>
      <w:textAlignment w:val="baseline"/>
    </w:pPr>
    <w:rPr>
      <w:sz w:val="28"/>
      <w:szCs w:val="20"/>
      <w:lang w:eastAsia="ja-JP"/>
    </w:rPr>
  </w:style>
  <w:style w:type="paragraph" w:styleId="ab">
    <w:name w:val="Balloon Text"/>
    <w:basedOn w:val="a"/>
    <w:link w:val="ac"/>
    <w:rsid w:val="00962D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62D4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F9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3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B63C79"/>
    <w:rPr>
      <w:sz w:val="24"/>
    </w:rPr>
  </w:style>
  <w:style w:type="paragraph" w:customStyle="1" w:styleId="ConsPlusTitle">
    <w:name w:val="ConsPlusTitle"/>
    <w:rsid w:val="003A2C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Normal (Web)"/>
    <w:basedOn w:val="a"/>
    <w:rsid w:val="00985F01"/>
    <w:pPr>
      <w:autoSpaceDE/>
      <w:autoSpaceDN/>
      <w:spacing w:before="60" w:after="30"/>
    </w:pPr>
    <w:rPr>
      <w:rFonts w:ascii="Arial" w:hAnsi="Arial" w:cs="Arial"/>
      <w:color w:val="000000"/>
      <w:sz w:val="17"/>
      <w:szCs w:val="17"/>
    </w:rPr>
  </w:style>
  <w:style w:type="paragraph" w:customStyle="1" w:styleId="Style5">
    <w:name w:val="Style5"/>
    <w:basedOn w:val="a"/>
    <w:uiPriority w:val="99"/>
    <w:rsid w:val="00A66AC6"/>
    <w:pPr>
      <w:widowControl w:val="0"/>
      <w:adjustRightInd w:val="0"/>
      <w:spacing w:line="480" w:lineRule="exact"/>
      <w:ind w:firstLine="86"/>
    </w:pPr>
  </w:style>
  <w:style w:type="paragraph" w:customStyle="1" w:styleId="Style6">
    <w:name w:val="Style6"/>
    <w:basedOn w:val="a"/>
    <w:uiPriority w:val="99"/>
    <w:rsid w:val="00A66AC6"/>
    <w:pPr>
      <w:widowControl w:val="0"/>
      <w:adjustRightInd w:val="0"/>
      <w:spacing w:line="482" w:lineRule="exact"/>
      <w:jc w:val="both"/>
    </w:pPr>
  </w:style>
  <w:style w:type="character" w:customStyle="1" w:styleId="FontStyle13">
    <w:name w:val="Font Style13"/>
    <w:uiPriority w:val="99"/>
    <w:rsid w:val="00A66AC6"/>
    <w:rPr>
      <w:rFonts w:ascii="Times New Roman" w:hAnsi="Times New Roman" w:cs="Times New Roman"/>
      <w:spacing w:val="10"/>
      <w:sz w:val="24"/>
      <w:szCs w:val="24"/>
    </w:rPr>
  </w:style>
  <w:style w:type="character" w:styleId="af">
    <w:name w:val="Strong"/>
    <w:qFormat/>
    <w:rsid w:val="00A66AC6"/>
    <w:rPr>
      <w:b/>
      <w:bCs/>
    </w:rPr>
  </w:style>
  <w:style w:type="paragraph" w:styleId="af0">
    <w:name w:val="List Paragraph"/>
    <w:basedOn w:val="a"/>
    <w:uiPriority w:val="34"/>
    <w:qFormat/>
    <w:rsid w:val="006E5D6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4">
    <w:name w:val="Style24"/>
    <w:basedOn w:val="a"/>
    <w:uiPriority w:val="99"/>
    <w:rsid w:val="008E06C0"/>
    <w:pPr>
      <w:widowControl w:val="0"/>
      <w:adjustRightInd w:val="0"/>
      <w:spacing w:line="158" w:lineRule="exact"/>
      <w:ind w:firstLine="120"/>
      <w:jc w:val="both"/>
    </w:pPr>
  </w:style>
  <w:style w:type="character" w:customStyle="1" w:styleId="FontStyle34">
    <w:name w:val="Font Style34"/>
    <w:uiPriority w:val="99"/>
    <w:rsid w:val="008E06C0"/>
    <w:rPr>
      <w:rFonts w:ascii="Times New Roman" w:hAnsi="Times New Roman" w:cs="Times New Roman" w:hint="default"/>
      <w:sz w:val="14"/>
      <w:szCs w:val="14"/>
    </w:rPr>
  </w:style>
  <w:style w:type="character" w:customStyle="1" w:styleId="a6">
    <w:name w:val="Верхний колонтитул Знак"/>
    <w:link w:val="a5"/>
    <w:rsid w:val="00215BD2"/>
    <w:rPr>
      <w:sz w:val="24"/>
      <w:szCs w:val="24"/>
    </w:rPr>
  </w:style>
  <w:style w:type="character" w:styleId="af1">
    <w:name w:val="Hyperlink"/>
    <w:uiPriority w:val="99"/>
    <w:rsid w:val="00DB31B4"/>
    <w:rPr>
      <w:color w:val="0000FF"/>
      <w:u w:val="single"/>
    </w:rPr>
  </w:style>
  <w:style w:type="paragraph" w:styleId="af2">
    <w:name w:val="Body Text Indent"/>
    <w:basedOn w:val="a"/>
    <w:link w:val="af3"/>
    <w:rsid w:val="00DB31B4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B31B4"/>
    <w:rPr>
      <w:sz w:val="24"/>
      <w:szCs w:val="24"/>
      <w:lang w:val="x-none" w:eastAsia="x-none"/>
    </w:rPr>
  </w:style>
  <w:style w:type="paragraph" w:customStyle="1" w:styleId="10">
    <w:name w:val="Без интервала1"/>
    <w:rsid w:val="00DB31B4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rsid w:val="001D6BD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D6BD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D6BD8"/>
    <w:rPr>
      <w:sz w:val="28"/>
    </w:rPr>
  </w:style>
  <w:style w:type="character" w:customStyle="1" w:styleId="90">
    <w:name w:val="Заголовок 9 Знак"/>
    <w:basedOn w:val="a0"/>
    <w:link w:val="9"/>
    <w:rsid w:val="001D6BD8"/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1D6B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D6B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1D6B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6B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1D6BD8"/>
    <w:pPr>
      <w:tabs>
        <w:tab w:val="left" w:pos="1134"/>
      </w:tabs>
      <w:autoSpaceDE/>
      <w:autoSpaceDN/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D6BD8"/>
    <w:rPr>
      <w:rFonts w:ascii="Times New Roman CYR" w:hAnsi="Times New Roman CYR"/>
      <w:sz w:val="28"/>
    </w:rPr>
  </w:style>
  <w:style w:type="paragraph" w:styleId="22">
    <w:name w:val="Body Text Indent 2"/>
    <w:basedOn w:val="a"/>
    <w:link w:val="23"/>
    <w:rsid w:val="001D6BD8"/>
    <w:pPr>
      <w:autoSpaceDE/>
      <w:autoSpaceDN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D6BD8"/>
    <w:rPr>
      <w:sz w:val="24"/>
      <w:szCs w:val="24"/>
    </w:rPr>
  </w:style>
  <w:style w:type="paragraph" w:customStyle="1" w:styleId="af4">
    <w:name w:val="Стиль"/>
    <w:rsid w:val="001D6BD8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f5">
    <w:name w:val="Заголовок статьи"/>
    <w:basedOn w:val="af4"/>
    <w:next w:val="af4"/>
    <w:rsid w:val="001D6BD8"/>
    <w:pPr>
      <w:ind w:left="1612" w:hanging="892"/>
    </w:pPr>
  </w:style>
  <w:style w:type="paragraph" w:customStyle="1" w:styleId="210">
    <w:name w:val="Основной текст с отступом 21"/>
    <w:basedOn w:val="a"/>
    <w:rsid w:val="001D6BD8"/>
    <w:pPr>
      <w:widowControl w:val="0"/>
      <w:autoSpaceDE/>
      <w:autoSpaceDN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1D6BD8"/>
    <w:pPr>
      <w:widowControl w:val="0"/>
      <w:overflowPunct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6">
    <w:name w:val="Знак Знак Знак Знак Знак Знак"/>
    <w:basedOn w:val="a"/>
    <w:rsid w:val="001D6BD8"/>
    <w:pPr>
      <w:autoSpaceDE/>
      <w:autoSpaceDN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rsid w:val="001D6BD8"/>
    <w:rPr>
      <w:rFonts w:ascii="Arial" w:hAnsi="Arial" w:cs="Arial"/>
      <w:lang w:val="ru-RU" w:eastAsia="ru-RU" w:bidi="ar-SA"/>
    </w:rPr>
  </w:style>
  <w:style w:type="paragraph" w:styleId="33">
    <w:name w:val="Body Text 3"/>
    <w:basedOn w:val="a"/>
    <w:link w:val="34"/>
    <w:rsid w:val="001D6BD8"/>
    <w:pPr>
      <w:autoSpaceDE/>
      <w:autoSpaceDN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D6BD8"/>
    <w:rPr>
      <w:sz w:val="16"/>
      <w:szCs w:val="16"/>
    </w:rPr>
  </w:style>
  <w:style w:type="character" w:customStyle="1" w:styleId="11">
    <w:name w:val="Знак Знак Знак1"/>
    <w:rsid w:val="001D6BD8"/>
    <w:rPr>
      <w:sz w:val="24"/>
      <w:szCs w:val="24"/>
      <w:lang w:val="ru-RU" w:eastAsia="ru-RU" w:bidi="ar-SA"/>
    </w:rPr>
  </w:style>
  <w:style w:type="paragraph" w:customStyle="1" w:styleId="af7">
    <w:name w:val="Знак Знак Знак Знак"/>
    <w:basedOn w:val="a"/>
    <w:rsid w:val="001D6BD8"/>
    <w:pPr>
      <w:autoSpaceDE/>
      <w:autoSpaceDN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1D6B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Знак Знак Знак Знак Знак Знак"/>
    <w:basedOn w:val="a"/>
    <w:rsid w:val="001D6BD8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1D6BD8"/>
    <w:pPr>
      <w:tabs>
        <w:tab w:val="left" w:pos="5580"/>
        <w:tab w:val="left" w:pos="9072"/>
      </w:tabs>
      <w:autoSpaceDE/>
      <w:autoSpaceDN/>
      <w:spacing w:before="120" w:line="240" w:lineRule="exact"/>
      <w:jc w:val="center"/>
    </w:pPr>
    <w:rPr>
      <w:szCs w:val="20"/>
    </w:rPr>
  </w:style>
  <w:style w:type="character" w:customStyle="1" w:styleId="apple-converted-space">
    <w:name w:val="apple-converted-space"/>
    <w:basedOn w:val="a0"/>
    <w:rsid w:val="001D6BD8"/>
  </w:style>
  <w:style w:type="character" w:customStyle="1" w:styleId="275pt0pt">
    <w:name w:val="Основной текст (2) + 7;5 pt;Интервал 0 pt"/>
    <w:rsid w:val="001D6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lang w:val="en-US"/>
    </w:rPr>
  </w:style>
  <w:style w:type="character" w:customStyle="1" w:styleId="af9">
    <w:name w:val="Основной текст_"/>
    <w:link w:val="24"/>
    <w:rsid w:val="001D6BD8"/>
    <w:rPr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9"/>
    <w:rsid w:val="001D6BD8"/>
    <w:pPr>
      <w:shd w:val="clear" w:color="auto" w:fill="FFFFFF"/>
      <w:autoSpaceDE/>
      <w:autoSpaceDN/>
      <w:spacing w:before="900" w:line="322" w:lineRule="exact"/>
      <w:ind w:firstLine="700"/>
      <w:jc w:val="both"/>
    </w:pPr>
    <w:rPr>
      <w:sz w:val="25"/>
      <w:szCs w:val="25"/>
    </w:rPr>
  </w:style>
  <w:style w:type="character" w:customStyle="1" w:styleId="12">
    <w:name w:val="Основной текст1"/>
    <w:rsid w:val="001D6BD8"/>
    <w:rPr>
      <w:sz w:val="25"/>
      <w:szCs w:val="25"/>
      <w:u w:val="single"/>
      <w:shd w:val="clear" w:color="auto" w:fill="FFFFFF"/>
      <w:lang w:val="en-US"/>
    </w:rPr>
  </w:style>
  <w:style w:type="character" w:styleId="afa">
    <w:name w:val="Emphasis"/>
    <w:uiPriority w:val="20"/>
    <w:qFormat/>
    <w:rsid w:val="001D6BD8"/>
    <w:rPr>
      <w:i/>
      <w:iCs/>
    </w:rPr>
  </w:style>
  <w:style w:type="character" w:styleId="afb">
    <w:name w:val="FollowedHyperlink"/>
    <w:uiPriority w:val="99"/>
    <w:unhideWhenUsed/>
    <w:rsid w:val="001D6BD8"/>
    <w:rPr>
      <w:color w:val="800080"/>
      <w:u w:val="single"/>
    </w:rPr>
  </w:style>
  <w:style w:type="paragraph" w:customStyle="1" w:styleId="xl63">
    <w:name w:val="xl63"/>
    <w:basedOn w:val="a"/>
    <w:rsid w:val="001D6BD8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1D6BD8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9">
    <w:name w:val="xl69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1D6BD8"/>
    <w:pPr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7">
    <w:name w:val="xl77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1D6BD8"/>
    <w:pPr>
      <w:autoSpaceDE/>
      <w:autoSpaceDN/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1D6BD8"/>
    <w:pP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1D6BD8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1D6BD8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221">
    <w:name w:val="Основной текст с отступом 22"/>
    <w:basedOn w:val="a"/>
    <w:rsid w:val="001D6BD8"/>
    <w:pPr>
      <w:widowControl w:val="0"/>
      <w:autoSpaceDE/>
      <w:autoSpaceDN/>
      <w:spacing w:line="360" w:lineRule="auto"/>
      <w:ind w:firstLine="851"/>
      <w:jc w:val="both"/>
    </w:pPr>
    <w:rPr>
      <w:sz w:val="28"/>
      <w:szCs w:val="20"/>
      <w:lang w:eastAsia="ar-SA"/>
    </w:rPr>
  </w:style>
  <w:style w:type="character" w:customStyle="1" w:styleId="WW8Num2z0">
    <w:name w:val="WW8Num2z0"/>
    <w:rsid w:val="001D6BD8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Absatz-Standardschriftart">
    <w:name w:val="Absatz-Standardschriftart"/>
    <w:rsid w:val="001D6BD8"/>
  </w:style>
  <w:style w:type="character" w:customStyle="1" w:styleId="35">
    <w:name w:val="Основной шрифт абзаца3"/>
    <w:rsid w:val="001D6BD8"/>
  </w:style>
  <w:style w:type="character" w:customStyle="1" w:styleId="WW-Absatz-Standardschriftart">
    <w:name w:val="WW-Absatz-Standardschriftart"/>
    <w:rsid w:val="001D6BD8"/>
  </w:style>
  <w:style w:type="character" w:customStyle="1" w:styleId="WW-Absatz-Standardschriftart1">
    <w:name w:val="WW-Absatz-Standardschriftart1"/>
    <w:rsid w:val="001D6BD8"/>
  </w:style>
  <w:style w:type="character" w:customStyle="1" w:styleId="25">
    <w:name w:val="Основной шрифт абзаца2"/>
    <w:rsid w:val="001D6BD8"/>
  </w:style>
  <w:style w:type="character" w:customStyle="1" w:styleId="WW-Absatz-Standardschriftart11">
    <w:name w:val="WW-Absatz-Standardschriftart11"/>
    <w:rsid w:val="001D6BD8"/>
  </w:style>
  <w:style w:type="character" w:customStyle="1" w:styleId="WW-Absatz-Standardschriftart111">
    <w:name w:val="WW-Absatz-Standardschriftart111"/>
    <w:rsid w:val="001D6BD8"/>
  </w:style>
  <w:style w:type="character" w:customStyle="1" w:styleId="WW8Num1z0">
    <w:name w:val="WW8Num1z0"/>
    <w:rsid w:val="001D6BD8"/>
    <w:rPr>
      <w:rFonts w:ascii="Times New Roman" w:hAnsi="Times New Roman" w:cs="Times New Roman"/>
    </w:rPr>
  </w:style>
  <w:style w:type="character" w:customStyle="1" w:styleId="WW8Num1z1">
    <w:name w:val="WW8Num1z1"/>
    <w:rsid w:val="001D6BD8"/>
    <w:rPr>
      <w:rFonts w:ascii="Courier New" w:hAnsi="Courier New" w:cs="Courier New"/>
    </w:rPr>
  </w:style>
  <w:style w:type="character" w:customStyle="1" w:styleId="WW8Num1z2">
    <w:name w:val="WW8Num1z2"/>
    <w:rsid w:val="001D6BD8"/>
    <w:rPr>
      <w:rFonts w:ascii="Wingdings" w:hAnsi="Wingdings"/>
    </w:rPr>
  </w:style>
  <w:style w:type="character" w:customStyle="1" w:styleId="WW8Num1z3">
    <w:name w:val="WW8Num1z3"/>
    <w:rsid w:val="001D6BD8"/>
    <w:rPr>
      <w:rFonts w:ascii="Symbol" w:hAnsi="Symbol"/>
    </w:rPr>
  </w:style>
  <w:style w:type="character" w:customStyle="1" w:styleId="WW8Num3z0">
    <w:name w:val="WW8Num3z0"/>
    <w:rsid w:val="001D6BD8"/>
    <w:rPr>
      <w:rFonts w:ascii="Times New Roman" w:hAnsi="Times New Roman" w:cs="Times New Roman"/>
    </w:rPr>
  </w:style>
  <w:style w:type="character" w:customStyle="1" w:styleId="WW8Num3z1">
    <w:name w:val="WW8Num3z1"/>
    <w:rsid w:val="001D6BD8"/>
    <w:rPr>
      <w:rFonts w:ascii="Courier New" w:hAnsi="Courier New" w:cs="Courier New"/>
    </w:rPr>
  </w:style>
  <w:style w:type="character" w:customStyle="1" w:styleId="WW8Num3z2">
    <w:name w:val="WW8Num3z2"/>
    <w:rsid w:val="001D6BD8"/>
    <w:rPr>
      <w:rFonts w:ascii="Wingdings" w:hAnsi="Wingdings"/>
    </w:rPr>
  </w:style>
  <w:style w:type="character" w:customStyle="1" w:styleId="WW8Num3z3">
    <w:name w:val="WW8Num3z3"/>
    <w:rsid w:val="001D6BD8"/>
    <w:rPr>
      <w:rFonts w:ascii="Symbol" w:hAnsi="Symbol"/>
    </w:rPr>
  </w:style>
  <w:style w:type="character" w:customStyle="1" w:styleId="WW8Num5z0">
    <w:name w:val="WW8Num5z0"/>
    <w:rsid w:val="001D6BD8"/>
    <w:rPr>
      <w:rFonts w:ascii="Times New Roman" w:hAnsi="Times New Roman"/>
      <w:b w:val="0"/>
      <w:i w:val="0"/>
      <w:sz w:val="28"/>
      <w:szCs w:val="28"/>
    </w:rPr>
  </w:style>
  <w:style w:type="character" w:customStyle="1" w:styleId="WW8Num7z0">
    <w:name w:val="WW8Num7z0"/>
    <w:rsid w:val="001D6BD8"/>
    <w:rPr>
      <w:rFonts w:ascii="Times New Roman" w:hAnsi="Times New Roman"/>
      <w:b w:val="0"/>
      <w:i w:val="0"/>
      <w:sz w:val="28"/>
      <w:szCs w:val="28"/>
    </w:rPr>
  </w:style>
  <w:style w:type="character" w:customStyle="1" w:styleId="WW8Num9z0">
    <w:name w:val="WW8Num9z0"/>
    <w:rsid w:val="001D6BD8"/>
    <w:rPr>
      <w:sz w:val="28"/>
      <w:szCs w:val="28"/>
    </w:rPr>
  </w:style>
  <w:style w:type="character" w:customStyle="1" w:styleId="WW8Num12z0">
    <w:name w:val="WW8Num12z0"/>
    <w:rsid w:val="001D6BD8"/>
    <w:rPr>
      <w:rFonts w:ascii="Times New Roman" w:hAnsi="Times New Roman" w:cs="Times New Roman"/>
    </w:rPr>
  </w:style>
  <w:style w:type="character" w:customStyle="1" w:styleId="WW8Num12z1">
    <w:name w:val="WW8Num12z1"/>
    <w:rsid w:val="001D6BD8"/>
    <w:rPr>
      <w:rFonts w:ascii="Courier New" w:hAnsi="Courier New" w:cs="Courier New"/>
    </w:rPr>
  </w:style>
  <w:style w:type="character" w:customStyle="1" w:styleId="WW8Num12z2">
    <w:name w:val="WW8Num12z2"/>
    <w:rsid w:val="001D6BD8"/>
    <w:rPr>
      <w:rFonts w:ascii="Wingdings" w:hAnsi="Wingdings"/>
    </w:rPr>
  </w:style>
  <w:style w:type="character" w:customStyle="1" w:styleId="WW8Num12z3">
    <w:name w:val="WW8Num12z3"/>
    <w:rsid w:val="001D6BD8"/>
    <w:rPr>
      <w:rFonts w:ascii="Symbol" w:hAnsi="Symbol"/>
    </w:rPr>
  </w:style>
  <w:style w:type="character" w:customStyle="1" w:styleId="WW8Num13z0">
    <w:name w:val="WW8Num13z0"/>
    <w:rsid w:val="001D6BD8"/>
    <w:rPr>
      <w:rFonts w:ascii="Times New Roman" w:hAnsi="Times New Roman" w:cs="Times New Roman"/>
    </w:rPr>
  </w:style>
  <w:style w:type="character" w:customStyle="1" w:styleId="WW8Num13z1">
    <w:name w:val="WW8Num13z1"/>
    <w:rsid w:val="001D6BD8"/>
    <w:rPr>
      <w:rFonts w:ascii="Courier New" w:hAnsi="Courier New" w:cs="Courier New"/>
    </w:rPr>
  </w:style>
  <w:style w:type="character" w:customStyle="1" w:styleId="WW8Num13z2">
    <w:name w:val="WW8Num13z2"/>
    <w:rsid w:val="001D6BD8"/>
    <w:rPr>
      <w:rFonts w:ascii="Wingdings" w:hAnsi="Wingdings"/>
    </w:rPr>
  </w:style>
  <w:style w:type="character" w:customStyle="1" w:styleId="WW8Num13z3">
    <w:name w:val="WW8Num13z3"/>
    <w:rsid w:val="001D6BD8"/>
    <w:rPr>
      <w:rFonts w:ascii="Symbol" w:hAnsi="Symbol"/>
    </w:rPr>
  </w:style>
  <w:style w:type="character" w:customStyle="1" w:styleId="WW8Num14z0">
    <w:name w:val="WW8Num14z0"/>
    <w:rsid w:val="001D6BD8"/>
    <w:rPr>
      <w:rFonts w:ascii="Times New Roman" w:hAnsi="Times New Roman" w:cs="Times New Roman"/>
    </w:rPr>
  </w:style>
  <w:style w:type="character" w:customStyle="1" w:styleId="WW8Num14z1">
    <w:name w:val="WW8Num14z1"/>
    <w:rsid w:val="001D6BD8"/>
    <w:rPr>
      <w:rFonts w:ascii="Courier New" w:hAnsi="Courier New" w:cs="Courier New"/>
    </w:rPr>
  </w:style>
  <w:style w:type="character" w:customStyle="1" w:styleId="WW8Num14z2">
    <w:name w:val="WW8Num14z2"/>
    <w:rsid w:val="001D6BD8"/>
    <w:rPr>
      <w:rFonts w:ascii="Wingdings" w:hAnsi="Wingdings"/>
    </w:rPr>
  </w:style>
  <w:style w:type="character" w:customStyle="1" w:styleId="WW8Num14z3">
    <w:name w:val="WW8Num14z3"/>
    <w:rsid w:val="001D6BD8"/>
    <w:rPr>
      <w:rFonts w:ascii="Symbol" w:hAnsi="Symbol"/>
    </w:rPr>
  </w:style>
  <w:style w:type="character" w:customStyle="1" w:styleId="WW8Num18z0">
    <w:name w:val="WW8Num18z0"/>
    <w:rsid w:val="001D6BD8"/>
    <w:rPr>
      <w:rFonts w:ascii="13" w:hAnsi="13"/>
      <w:b w:val="0"/>
      <w:i w:val="0"/>
      <w:sz w:val="28"/>
      <w:szCs w:val="28"/>
    </w:rPr>
  </w:style>
  <w:style w:type="character" w:customStyle="1" w:styleId="WW8Num19z0">
    <w:name w:val="WW8Num19z0"/>
    <w:rsid w:val="001D6BD8"/>
    <w:rPr>
      <w:rFonts w:ascii="Times New Roman" w:hAnsi="Times New Roman" w:cs="Times New Roman"/>
    </w:rPr>
  </w:style>
  <w:style w:type="character" w:customStyle="1" w:styleId="WW8Num19z1">
    <w:name w:val="WW8Num19z1"/>
    <w:rsid w:val="001D6BD8"/>
    <w:rPr>
      <w:rFonts w:ascii="Courier New" w:hAnsi="Courier New" w:cs="Courier New"/>
    </w:rPr>
  </w:style>
  <w:style w:type="character" w:customStyle="1" w:styleId="WW8Num19z2">
    <w:name w:val="WW8Num19z2"/>
    <w:rsid w:val="001D6BD8"/>
    <w:rPr>
      <w:rFonts w:ascii="Wingdings" w:hAnsi="Wingdings"/>
    </w:rPr>
  </w:style>
  <w:style w:type="character" w:customStyle="1" w:styleId="WW8Num19z3">
    <w:name w:val="WW8Num19z3"/>
    <w:rsid w:val="001D6BD8"/>
    <w:rPr>
      <w:rFonts w:ascii="Symbol" w:hAnsi="Symbol"/>
    </w:rPr>
  </w:style>
  <w:style w:type="character" w:customStyle="1" w:styleId="WW8Num22z0">
    <w:name w:val="WW8Num22z0"/>
    <w:rsid w:val="001D6BD8"/>
    <w:rPr>
      <w:rFonts w:ascii="Times New Roman" w:hAnsi="Times New Roman" w:cs="Times New Roman"/>
    </w:rPr>
  </w:style>
  <w:style w:type="character" w:customStyle="1" w:styleId="WW8Num22z1">
    <w:name w:val="WW8Num22z1"/>
    <w:rsid w:val="001D6BD8"/>
    <w:rPr>
      <w:rFonts w:ascii="Courier New" w:hAnsi="Courier New" w:cs="Courier New"/>
    </w:rPr>
  </w:style>
  <w:style w:type="character" w:customStyle="1" w:styleId="WW8Num22z2">
    <w:name w:val="WW8Num22z2"/>
    <w:rsid w:val="001D6BD8"/>
    <w:rPr>
      <w:rFonts w:ascii="Wingdings" w:hAnsi="Wingdings"/>
    </w:rPr>
  </w:style>
  <w:style w:type="character" w:customStyle="1" w:styleId="WW8Num22z3">
    <w:name w:val="WW8Num22z3"/>
    <w:rsid w:val="001D6BD8"/>
    <w:rPr>
      <w:rFonts w:ascii="Symbol" w:hAnsi="Symbol"/>
    </w:rPr>
  </w:style>
  <w:style w:type="character" w:customStyle="1" w:styleId="WW8Num23z0">
    <w:name w:val="WW8Num23z0"/>
    <w:rsid w:val="001D6BD8"/>
    <w:rPr>
      <w:rFonts w:ascii="Times New Roman" w:hAnsi="Times New Roman"/>
      <w:b w:val="0"/>
      <w:i w:val="0"/>
      <w:sz w:val="28"/>
      <w:szCs w:val="28"/>
    </w:rPr>
  </w:style>
  <w:style w:type="character" w:customStyle="1" w:styleId="WW8Num24z0">
    <w:name w:val="WW8Num24z0"/>
    <w:rsid w:val="001D6BD8"/>
    <w:rPr>
      <w:rFonts w:ascii="Times New Roman" w:hAnsi="Times New Roman" w:cs="Times New Roman"/>
    </w:rPr>
  </w:style>
  <w:style w:type="character" w:customStyle="1" w:styleId="WW8Num24z1">
    <w:name w:val="WW8Num24z1"/>
    <w:rsid w:val="001D6BD8"/>
    <w:rPr>
      <w:rFonts w:ascii="Courier New" w:hAnsi="Courier New" w:cs="Courier New"/>
    </w:rPr>
  </w:style>
  <w:style w:type="character" w:customStyle="1" w:styleId="WW8Num24z2">
    <w:name w:val="WW8Num24z2"/>
    <w:rsid w:val="001D6BD8"/>
    <w:rPr>
      <w:rFonts w:ascii="Wingdings" w:hAnsi="Wingdings"/>
    </w:rPr>
  </w:style>
  <w:style w:type="character" w:customStyle="1" w:styleId="WW8Num24z3">
    <w:name w:val="WW8Num24z3"/>
    <w:rsid w:val="001D6BD8"/>
    <w:rPr>
      <w:rFonts w:ascii="Symbol" w:hAnsi="Symbol"/>
    </w:rPr>
  </w:style>
  <w:style w:type="character" w:customStyle="1" w:styleId="WW8Num28z0">
    <w:name w:val="WW8Num28z0"/>
    <w:rsid w:val="001D6BD8"/>
    <w:rPr>
      <w:rFonts w:ascii="Times New Roman" w:hAnsi="Times New Roman" w:cs="Times New Roman"/>
    </w:rPr>
  </w:style>
  <w:style w:type="character" w:customStyle="1" w:styleId="WW8Num28z1">
    <w:name w:val="WW8Num28z1"/>
    <w:rsid w:val="001D6BD8"/>
    <w:rPr>
      <w:rFonts w:ascii="Courier New" w:hAnsi="Courier New" w:cs="Courier New"/>
    </w:rPr>
  </w:style>
  <w:style w:type="character" w:customStyle="1" w:styleId="WW8Num28z2">
    <w:name w:val="WW8Num28z2"/>
    <w:rsid w:val="001D6BD8"/>
    <w:rPr>
      <w:rFonts w:ascii="Wingdings" w:hAnsi="Wingdings"/>
    </w:rPr>
  </w:style>
  <w:style w:type="character" w:customStyle="1" w:styleId="WW8Num28z3">
    <w:name w:val="WW8Num28z3"/>
    <w:rsid w:val="001D6BD8"/>
    <w:rPr>
      <w:rFonts w:ascii="Symbol" w:hAnsi="Symbol"/>
    </w:rPr>
  </w:style>
  <w:style w:type="character" w:customStyle="1" w:styleId="WW8Num29z0">
    <w:name w:val="WW8Num29z0"/>
    <w:rsid w:val="001D6BD8"/>
    <w:rPr>
      <w:rFonts w:ascii="Times New Roman" w:hAnsi="Times New Roman" w:cs="Times New Roman"/>
    </w:rPr>
  </w:style>
  <w:style w:type="character" w:customStyle="1" w:styleId="WW8Num29z1">
    <w:name w:val="WW8Num29z1"/>
    <w:rsid w:val="001D6BD8"/>
    <w:rPr>
      <w:rFonts w:ascii="Courier New" w:hAnsi="Courier New" w:cs="Courier New"/>
    </w:rPr>
  </w:style>
  <w:style w:type="character" w:customStyle="1" w:styleId="WW8Num29z2">
    <w:name w:val="WW8Num29z2"/>
    <w:rsid w:val="001D6BD8"/>
    <w:rPr>
      <w:rFonts w:ascii="Wingdings" w:hAnsi="Wingdings"/>
    </w:rPr>
  </w:style>
  <w:style w:type="character" w:customStyle="1" w:styleId="WW8Num29z3">
    <w:name w:val="WW8Num29z3"/>
    <w:rsid w:val="001D6BD8"/>
    <w:rPr>
      <w:rFonts w:ascii="Symbol" w:hAnsi="Symbol"/>
    </w:rPr>
  </w:style>
  <w:style w:type="character" w:customStyle="1" w:styleId="WW8Num30z0">
    <w:name w:val="WW8Num30z0"/>
    <w:rsid w:val="001D6BD8"/>
    <w:rPr>
      <w:rFonts w:ascii="Times New Roman" w:hAnsi="Times New Roman"/>
      <w:b w:val="0"/>
      <w:i w:val="0"/>
      <w:sz w:val="28"/>
      <w:szCs w:val="28"/>
    </w:rPr>
  </w:style>
  <w:style w:type="character" w:customStyle="1" w:styleId="WW8Num31z1">
    <w:name w:val="WW8Num31z1"/>
    <w:rsid w:val="001D6BD8"/>
    <w:rPr>
      <w:rFonts w:ascii="Times New Roman" w:hAnsi="Times New Roman" w:cs="Times New Roman"/>
    </w:rPr>
  </w:style>
  <w:style w:type="character" w:customStyle="1" w:styleId="WW8Num33z0">
    <w:name w:val="WW8Num33z0"/>
    <w:rsid w:val="001D6BD8"/>
    <w:rPr>
      <w:rFonts w:ascii="13" w:hAnsi="13"/>
      <w:b w:val="0"/>
      <w:i w:val="0"/>
      <w:sz w:val="28"/>
      <w:szCs w:val="28"/>
    </w:rPr>
  </w:style>
  <w:style w:type="character" w:customStyle="1" w:styleId="WW8Num36z0">
    <w:name w:val="WW8Num36z0"/>
    <w:rsid w:val="001D6BD8"/>
    <w:rPr>
      <w:rFonts w:ascii="13" w:hAnsi="13"/>
      <w:b w:val="0"/>
      <w:i w:val="0"/>
      <w:sz w:val="28"/>
      <w:szCs w:val="28"/>
    </w:rPr>
  </w:style>
  <w:style w:type="character" w:customStyle="1" w:styleId="WW8Num37z0">
    <w:name w:val="WW8Num37z0"/>
    <w:rsid w:val="001D6BD8"/>
    <w:rPr>
      <w:rFonts w:ascii="13" w:hAnsi="13"/>
      <w:b w:val="0"/>
      <w:i w:val="0"/>
      <w:sz w:val="28"/>
      <w:szCs w:val="28"/>
    </w:rPr>
  </w:style>
  <w:style w:type="character" w:customStyle="1" w:styleId="WW8Num42z0">
    <w:name w:val="WW8Num42z0"/>
    <w:rsid w:val="001D6BD8"/>
    <w:rPr>
      <w:rFonts w:ascii="Times New Roman" w:hAnsi="Times New Roman" w:cs="Times New Roman"/>
    </w:rPr>
  </w:style>
  <w:style w:type="character" w:customStyle="1" w:styleId="WW8Num42z1">
    <w:name w:val="WW8Num42z1"/>
    <w:rsid w:val="001D6BD8"/>
    <w:rPr>
      <w:rFonts w:ascii="Courier New" w:hAnsi="Courier New" w:cs="Courier New"/>
    </w:rPr>
  </w:style>
  <w:style w:type="character" w:customStyle="1" w:styleId="WW8Num42z2">
    <w:name w:val="WW8Num42z2"/>
    <w:rsid w:val="001D6BD8"/>
    <w:rPr>
      <w:rFonts w:ascii="Wingdings" w:hAnsi="Wingdings"/>
    </w:rPr>
  </w:style>
  <w:style w:type="character" w:customStyle="1" w:styleId="WW8Num42z3">
    <w:name w:val="WW8Num42z3"/>
    <w:rsid w:val="001D6BD8"/>
    <w:rPr>
      <w:rFonts w:ascii="Symbol" w:hAnsi="Symbol"/>
    </w:rPr>
  </w:style>
  <w:style w:type="character" w:customStyle="1" w:styleId="WW8Num43z0">
    <w:name w:val="WW8Num43z0"/>
    <w:rsid w:val="001D6BD8"/>
    <w:rPr>
      <w:rFonts w:ascii="Tahoma" w:hAnsi="Tahoma"/>
    </w:rPr>
  </w:style>
  <w:style w:type="character" w:customStyle="1" w:styleId="WW8Num43z1">
    <w:name w:val="WW8Num43z1"/>
    <w:rsid w:val="001D6BD8"/>
    <w:rPr>
      <w:rFonts w:ascii="Courier New" w:hAnsi="Courier New" w:cs="Courier New"/>
    </w:rPr>
  </w:style>
  <w:style w:type="character" w:customStyle="1" w:styleId="WW8Num43z2">
    <w:name w:val="WW8Num43z2"/>
    <w:rsid w:val="001D6BD8"/>
    <w:rPr>
      <w:rFonts w:ascii="Wingdings" w:hAnsi="Wingdings"/>
    </w:rPr>
  </w:style>
  <w:style w:type="character" w:customStyle="1" w:styleId="WW8Num43z3">
    <w:name w:val="WW8Num43z3"/>
    <w:rsid w:val="001D6BD8"/>
    <w:rPr>
      <w:rFonts w:ascii="Symbol" w:hAnsi="Symbol"/>
    </w:rPr>
  </w:style>
  <w:style w:type="character" w:customStyle="1" w:styleId="13">
    <w:name w:val="Основной шрифт абзаца1"/>
    <w:rsid w:val="001D6BD8"/>
  </w:style>
  <w:style w:type="character" w:customStyle="1" w:styleId="afc">
    <w:name w:val="Символ нумерации"/>
    <w:rsid w:val="001D6BD8"/>
  </w:style>
  <w:style w:type="paragraph" w:customStyle="1" w:styleId="14">
    <w:name w:val="Заголовок1"/>
    <w:basedOn w:val="a"/>
    <w:next w:val="a3"/>
    <w:rsid w:val="001D6BD8"/>
    <w:pPr>
      <w:keepNext/>
      <w:autoSpaceDE/>
      <w:autoSpaceDN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d">
    <w:name w:val="List"/>
    <w:basedOn w:val="a3"/>
    <w:rsid w:val="001D6BD8"/>
    <w:pPr>
      <w:widowControl w:val="0"/>
      <w:spacing w:line="240" w:lineRule="auto"/>
    </w:pPr>
    <w:rPr>
      <w:sz w:val="28"/>
      <w:lang w:val="ru-RU" w:eastAsia="ar-SA"/>
    </w:rPr>
  </w:style>
  <w:style w:type="paragraph" w:customStyle="1" w:styleId="36">
    <w:name w:val="Название3"/>
    <w:basedOn w:val="a"/>
    <w:rsid w:val="001D6BD8"/>
    <w:pPr>
      <w:suppressLineNumbers/>
      <w:autoSpaceDE/>
      <w:autoSpaceDN/>
      <w:spacing w:before="120" w:after="120"/>
    </w:pPr>
    <w:rPr>
      <w:i/>
      <w:iCs/>
      <w:lang w:eastAsia="ar-SA"/>
    </w:rPr>
  </w:style>
  <w:style w:type="paragraph" w:customStyle="1" w:styleId="37">
    <w:name w:val="Указатель3"/>
    <w:basedOn w:val="a"/>
    <w:rsid w:val="001D6BD8"/>
    <w:pPr>
      <w:suppressLineNumbers/>
      <w:autoSpaceDE/>
      <w:autoSpaceDN/>
    </w:pPr>
    <w:rPr>
      <w:lang w:eastAsia="ar-SA"/>
    </w:rPr>
  </w:style>
  <w:style w:type="paragraph" w:customStyle="1" w:styleId="26">
    <w:name w:val="Название2"/>
    <w:basedOn w:val="a"/>
    <w:rsid w:val="001D6BD8"/>
    <w:pPr>
      <w:suppressLineNumbers/>
      <w:autoSpaceDE/>
      <w:autoSpaceDN/>
      <w:spacing w:before="120" w:after="120"/>
    </w:pPr>
    <w:rPr>
      <w:i/>
      <w:iCs/>
      <w:lang w:eastAsia="ar-SA"/>
    </w:rPr>
  </w:style>
  <w:style w:type="paragraph" w:customStyle="1" w:styleId="27">
    <w:name w:val="Указатель2"/>
    <w:basedOn w:val="a"/>
    <w:rsid w:val="001D6BD8"/>
    <w:pPr>
      <w:suppressLineNumbers/>
      <w:autoSpaceDE/>
      <w:autoSpaceDN/>
    </w:pPr>
    <w:rPr>
      <w:lang w:eastAsia="ar-SA"/>
    </w:rPr>
  </w:style>
  <w:style w:type="paragraph" w:customStyle="1" w:styleId="15">
    <w:name w:val="Название1"/>
    <w:basedOn w:val="a"/>
    <w:rsid w:val="001D6BD8"/>
    <w:pPr>
      <w:suppressLineNumbers/>
      <w:autoSpaceDE/>
      <w:autoSpaceDN/>
      <w:spacing w:before="120" w:after="120"/>
    </w:pPr>
    <w:rPr>
      <w:i/>
      <w:iCs/>
      <w:lang w:eastAsia="ar-SA"/>
    </w:rPr>
  </w:style>
  <w:style w:type="paragraph" w:customStyle="1" w:styleId="16">
    <w:name w:val="Указатель1"/>
    <w:basedOn w:val="a"/>
    <w:rsid w:val="001D6BD8"/>
    <w:pPr>
      <w:suppressLineNumbers/>
      <w:autoSpaceDE/>
      <w:autoSpaceDN/>
    </w:pPr>
    <w:rPr>
      <w:lang w:eastAsia="ar-SA"/>
    </w:rPr>
  </w:style>
  <w:style w:type="paragraph" w:customStyle="1" w:styleId="211">
    <w:name w:val="Основной текст с отступом 21"/>
    <w:basedOn w:val="a"/>
    <w:rsid w:val="001D6BD8"/>
    <w:pPr>
      <w:autoSpaceDE/>
      <w:autoSpaceDN/>
      <w:spacing w:after="120" w:line="480" w:lineRule="auto"/>
      <w:ind w:left="283"/>
    </w:pPr>
    <w:rPr>
      <w:lang w:eastAsia="ar-SA"/>
    </w:rPr>
  </w:style>
  <w:style w:type="paragraph" w:customStyle="1" w:styleId="xl87">
    <w:name w:val="xl87"/>
    <w:basedOn w:val="a"/>
    <w:rsid w:val="001D6BD8"/>
    <w:pPr>
      <w:autoSpaceDE/>
      <w:autoSpaceDN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aa">
    <w:name w:val="Нижний колонтитул Знак"/>
    <w:link w:val="a9"/>
    <w:rsid w:val="001D6BD8"/>
    <w:rPr>
      <w:sz w:val="24"/>
      <w:szCs w:val="24"/>
    </w:rPr>
  </w:style>
  <w:style w:type="paragraph" w:customStyle="1" w:styleId="afe">
    <w:name w:val="Содержимое таблицы"/>
    <w:basedOn w:val="a"/>
    <w:rsid w:val="001D6BD8"/>
    <w:pPr>
      <w:suppressLineNumbers/>
      <w:autoSpaceDE/>
      <w:autoSpaceDN/>
    </w:pPr>
    <w:rPr>
      <w:lang w:eastAsia="ar-SA"/>
    </w:rPr>
  </w:style>
  <w:style w:type="paragraph" w:customStyle="1" w:styleId="aff">
    <w:name w:val="Заголовок таблицы"/>
    <w:basedOn w:val="afe"/>
    <w:rsid w:val="001D6BD8"/>
    <w:pPr>
      <w:jc w:val="center"/>
    </w:pPr>
    <w:rPr>
      <w:b/>
      <w:bCs/>
    </w:rPr>
  </w:style>
  <w:style w:type="paragraph" w:customStyle="1" w:styleId="222">
    <w:name w:val="Основной текст 22"/>
    <w:basedOn w:val="a"/>
    <w:rsid w:val="001D6BD8"/>
    <w:pPr>
      <w:autoSpaceDE/>
      <w:autoSpaceDN/>
      <w:jc w:val="both"/>
    </w:pPr>
    <w:rPr>
      <w:color w:val="000000"/>
      <w:sz w:val="28"/>
      <w:lang w:eastAsia="ar-SA"/>
    </w:rPr>
  </w:style>
  <w:style w:type="paragraph" w:customStyle="1" w:styleId="xl88">
    <w:name w:val="xl88"/>
    <w:basedOn w:val="a"/>
    <w:rsid w:val="001D6BD8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D6BD8"/>
    <w:pPr>
      <w:pBdr>
        <w:left w:val="dotted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1D6BD8"/>
    <w:pPr>
      <w:pBdr>
        <w:bottom w:val="single" w:sz="4" w:space="0" w:color="auto"/>
        <w:right w:val="dotted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1D6BD8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3">
    <w:name w:val="xl93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1D6BD8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1D6BD8"/>
    <w:pPr>
      <w:pBdr>
        <w:top w:val="single" w:sz="4" w:space="0" w:color="auto"/>
        <w:left w:val="dotted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1D6BD8"/>
    <w:pPr>
      <w:pBdr>
        <w:top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D6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1D6BD8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line="278" w:lineRule="exact"/>
      <w:ind w:firstLine="513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rFonts w:ascii="Arial" w:hAnsi="Arial" w:cs="Arial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1D6BD8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D6BD8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spacing w:line="192" w:lineRule="exact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D6BD8"/>
    <w:pPr>
      <w:keepNext/>
      <w:tabs>
        <w:tab w:val="left" w:pos="3060"/>
      </w:tabs>
      <w:autoSpaceDE/>
      <w:autoSpaceDN/>
      <w:spacing w:before="120" w:line="240" w:lineRule="exact"/>
      <w:jc w:val="right"/>
      <w:outlineLvl w:val="5"/>
    </w:pPr>
    <w:rPr>
      <w:sz w:val="28"/>
      <w:szCs w:val="20"/>
    </w:rPr>
  </w:style>
  <w:style w:type="paragraph" w:styleId="8">
    <w:name w:val="heading 8"/>
    <w:basedOn w:val="a"/>
    <w:next w:val="a"/>
    <w:qFormat/>
    <w:rsid w:val="007B03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D6BD8"/>
    <w:pPr>
      <w:autoSpaceDE/>
      <w:autoSpaceDN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spacing w:line="360" w:lineRule="auto"/>
      <w:jc w:val="both"/>
    </w:pPr>
    <w:rPr>
      <w:sz w:val="28"/>
    </w:rPr>
  </w:style>
  <w:style w:type="paragraph" w:styleId="a3">
    <w:name w:val="Body Text"/>
    <w:basedOn w:val="a"/>
    <w:link w:val="a4"/>
    <w:pPr>
      <w:autoSpaceDE/>
      <w:autoSpaceDN/>
      <w:spacing w:line="360" w:lineRule="auto"/>
      <w:jc w:val="both"/>
    </w:pPr>
    <w:rPr>
      <w:szCs w:val="20"/>
      <w:lang w:val="x-none" w:eastAsia="x-none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overflowPunct w:val="0"/>
      <w:adjustRightInd w:val="0"/>
      <w:spacing w:line="360" w:lineRule="auto"/>
      <w:jc w:val="center"/>
      <w:textAlignment w:val="baseline"/>
    </w:pPr>
    <w:rPr>
      <w:b/>
      <w:smallCaps/>
      <w:sz w:val="28"/>
      <w:szCs w:val="20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B0312"/>
    <w:pPr>
      <w:overflowPunct w:val="0"/>
      <w:adjustRightInd w:val="0"/>
      <w:jc w:val="both"/>
      <w:textAlignment w:val="baseline"/>
    </w:pPr>
    <w:rPr>
      <w:sz w:val="28"/>
      <w:szCs w:val="20"/>
      <w:lang w:eastAsia="ja-JP"/>
    </w:rPr>
  </w:style>
  <w:style w:type="paragraph" w:styleId="ab">
    <w:name w:val="Balloon Text"/>
    <w:basedOn w:val="a"/>
    <w:link w:val="ac"/>
    <w:rsid w:val="00962D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62D4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F9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3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B63C79"/>
    <w:rPr>
      <w:sz w:val="24"/>
    </w:rPr>
  </w:style>
  <w:style w:type="paragraph" w:customStyle="1" w:styleId="ConsPlusTitle">
    <w:name w:val="ConsPlusTitle"/>
    <w:rsid w:val="003A2C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Normal (Web)"/>
    <w:basedOn w:val="a"/>
    <w:rsid w:val="00985F01"/>
    <w:pPr>
      <w:autoSpaceDE/>
      <w:autoSpaceDN/>
      <w:spacing w:before="60" w:after="30"/>
    </w:pPr>
    <w:rPr>
      <w:rFonts w:ascii="Arial" w:hAnsi="Arial" w:cs="Arial"/>
      <w:color w:val="000000"/>
      <w:sz w:val="17"/>
      <w:szCs w:val="17"/>
    </w:rPr>
  </w:style>
  <w:style w:type="paragraph" w:customStyle="1" w:styleId="Style5">
    <w:name w:val="Style5"/>
    <w:basedOn w:val="a"/>
    <w:uiPriority w:val="99"/>
    <w:rsid w:val="00A66AC6"/>
    <w:pPr>
      <w:widowControl w:val="0"/>
      <w:adjustRightInd w:val="0"/>
      <w:spacing w:line="480" w:lineRule="exact"/>
      <w:ind w:firstLine="86"/>
    </w:pPr>
  </w:style>
  <w:style w:type="paragraph" w:customStyle="1" w:styleId="Style6">
    <w:name w:val="Style6"/>
    <w:basedOn w:val="a"/>
    <w:uiPriority w:val="99"/>
    <w:rsid w:val="00A66AC6"/>
    <w:pPr>
      <w:widowControl w:val="0"/>
      <w:adjustRightInd w:val="0"/>
      <w:spacing w:line="482" w:lineRule="exact"/>
      <w:jc w:val="both"/>
    </w:pPr>
  </w:style>
  <w:style w:type="character" w:customStyle="1" w:styleId="FontStyle13">
    <w:name w:val="Font Style13"/>
    <w:uiPriority w:val="99"/>
    <w:rsid w:val="00A66AC6"/>
    <w:rPr>
      <w:rFonts w:ascii="Times New Roman" w:hAnsi="Times New Roman" w:cs="Times New Roman"/>
      <w:spacing w:val="10"/>
      <w:sz w:val="24"/>
      <w:szCs w:val="24"/>
    </w:rPr>
  </w:style>
  <w:style w:type="character" w:styleId="af">
    <w:name w:val="Strong"/>
    <w:qFormat/>
    <w:rsid w:val="00A66AC6"/>
    <w:rPr>
      <w:b/>
      <w:bCs/>
    </w:rPr>
  </w:style>
  <w:style w:type="paragraph" w:styleId="af0">
    <w:name w:val="List Paragraph"/>
    <w:basedOn w:val="a"/>
    <w:uiPriority w:val="34"/>
    <w:qFormat/>
    <w:rsid w:val="006E5D6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4">
    <w:name w:val="Style24"/>
    <w:basedOn w:val="a"/>
    <w:uiPriority w:val="99"/>
    <w:rsid w:val="008E06C0"/>
    <w:pPr>
      <w:widowControl w:val="0"/>
      <w:adjustRightInd w:val="0"/>
      <w:spacing w:line="158" w:lineRule="exact"/>
      <w:ind w:firstLine="120"/>
      <w:jc w:val="both"/>
    </w:pPr>
  </w:style>
  <w:style w:type="character" w:customStyle="1" w:styleId="FontStyle34">
    <w:name w:val="Font Style34"/>
    <w:uiPriority w:val="99"/>
    <w:rsid w:val="008E06C0"/>
    <w:rPr>
      <w:rFonts w:ascii="Times New Roman" w:hAnsi="Times New Roman" w:cs="Times New Roman" w:hint="default"/>
      <w:sz w:val="14"/>
      <w:szCs w:val="14"/>
    </w:rPr>
  </w:style>
  <w:style w:type="character" w:customStyle="1" w:styleId="a6">
    <w:name w:val="Верхний колонтитул Знак"/>
    <w:link w:val="a5"/>
    <w:rsid w:val="00215BD2"/>
    <w:rPr>
      <w:sz w:val="24"/>
      <w:szCs w:val="24"/>
    </w:rPr>
  </w:style>
  <w:style w:type="character" w:styleId="af1">
    <w:name w:val="Hyperlink"/>
    <w:uiPriority w:val="99"/>
    <w:rsid w:val="00DB31B4"/>
    <w:rPr>
      <w:color w:val="0000FF"/>
      <w:u w:val="single"/>
    </w:rPr>
  </w:style>
  <w:style w:type="paragraph" w:styleId="af2">
    <w:name w:val="Body Text Indent"/>
    <w:basedOn w:val="a"/>
    <w:link w:val="af3"/>
    <w:rsid w:val="00DB31B4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B31B4"/>
    <w:rPr>
      <w:sz w:val="24"/>
      <w:szCs w:val="24"/>
      <w:lang w:val="x-none" w:eastAsia="x-none"/>
    </w:rPr>
  </w:style>
  <w:style w:type="paragraph" w:customStyle="1" w:styleId="10">
    <w:name w:val="Без интервала1"/>
    <w:rsid w:val="00DB31B4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rsid w:val="001D6BD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D6BD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D6BD8"/>
    <w:rPr>
      <w:sz w:val="28"/>
    </w:rPr>
  </w:style>
  <w:style w:type="character" w:customStyle="1" w:styleId="90">
    <w:name w:val="Заголовок 9 Знак"/>
    <w:basedOn w:val="a0"/>
    <w:link w:val="9"/>
    <w:rsid w:val="001D6BD8"/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1D6B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D6B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1D6B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6B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1D6BD8"/>
    <w:pPr>
      <w:tabs>
        <w:tab w:val="left" w:pos="1134"/>
      </w:tabs>
      <w:autoSpaceDE/>
      <w:autoSpaceDN/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D6BD8"/>
    <w:rPr>
      <w:rFonts w:ascii="Times New Roman CYR" w:hAnsi="Times New Roman CYR"/>
      <w:sz w:val="28"/>
    </w:rPr>
  </w:style>
  <w:style w:type="paragraph" w:styleId="22">
    <w:name w:val="Body Text Indent 2"/>
    <w:basedOn w:val="a"/>
    <w:link w:val="23"/>
    <w:rsid w:val="001D6BD8"/>
    <w:pPr>
      <w:autoSpaceDE/>
      <w:autoSpaceDN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D6BD8"/>
    <w:rPr>
      <w:sz w:val="24"/>
      <w:szCs w:val="24"/>
    </w:rPr>
  </w:style>
  <w:style w:type="paragraph" w:customStyle="1" w:styleId="af4">
    <w:name w:val="Стиль"/>
    <w:rsid w:val="001D6BD8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f5">
    <w:name w:val="Заголовок статьи"/>
    <w:basedOn w:val="af4"/>
    <w:next w:val="af4"/>
    <w:rsid w:val="001D6BD8"/>
    <w:pPr>
      <w:ind w:left="1612" w:hanging="892"/>
    </w:pPr>
  </w:style>
  <w:style w:type="paragraph" w:customStyle="1" w:styleId="210">
    <w:name w:val="Основной текст с отступом 21"/>
    <w:basedOn w:val="a"/>
    <w:rsid w:val="001D6BD8"/>
    <w:pPr>
      <w:widowControl w:val="0"/>
      <w:autoSpaceDE/>
      <w:autoSpaceDN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1D6BD8"/>
    <w:pPr>
      <w:widowControl w:val="0"/>
      <w:overflowPunct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6">
    <w:name w:val="Знак Знак Знак Знак Знак Знак"/>
    <w:basedOn w:val="a"/>
    <w:rsid w:val="001D6BD8"/>
    <w:pPr>
      <w:autoSpaceDE/>
      <w:autoSpaceDN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rsid w:val="001D6BD8"/>
    <w:rPr>
      <w:rFonts w:ascii="Arial" w:hAnsi="Arial" w:cs="Arial"/>
      <w:lang w:val="ru-RU" w:eastAsia="ru-RU" w:bidi="ar-SA"/>
    </w:rPr>
  </w:style>
  <w:style w:type="paragraph" w:styleId="33">
    <w:name w:val="Body Text 3"/>
    <w:basedOn w:val="a"/>
    <w:link w:val="34"/>
    <w:rsid w:val="001D6BD8"/>
    <w:pPr>
      <w:autoSpaceDE/>
      <w:autoSpaceDN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D6BD8"/>
    <w:rPr>
      <w:sz w:val="16"/>
      <w:szCs w:val="16"/>
    </w:rPr>
  </w:style>
  <w:style w:type="character" w:customStyle="1" w:styleId="11">
    <w:name w:val="Знак Знак Знак1"/>
    <w:rsid w:val="001D6BD8"/>
    <w:rPr>
      <w:sz w:val="24"/>
      <w:szCs w:val="24"/>
      <w:lang w:val="ru-RU" w:eastAsia="ru-RU" w:bidi="ar-SA"/>
    </w:rPr>
  </w:style>
  <w:style w:type="paragraph" w:customStyle="1" w:styleId="af7">
    <w:name w:val="Знак Знак Знак Знак"/>
    <w:basedOn w:val="a"/>
    <w:rsid w:val="001D6BD8"/>
    <w:pPr>
      <w:autoSpaceDE/>
      <w:autoSpaceDN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1D6B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Знак Знак Знак Знак Знак Знак"/>
    <w:basedOn w:val="a"/>
    <w:rsid w:val="001D6BD8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1D6BD8"/>
    <w:pPr>
      <w:tabs>
        <w:tab w:val="left" w:pos="5580"/>
        <w:tab w:val="left" w:pos="9072"/>
      </w:tabs>
      <w:autoSpaceDE/>
      <w:autoSpaceDN/>
      <w:spacing w:before="120" w:line="240" w:lineRule="exact"/>
      <w:jc w:val="center"/>
    </w:pPr>
    <w:rPr>
      <w:szCs w:val="20"/>
    </w:rPr>
  </w:style>
  <w:style w:type="character" w:customStyle="1" w:styleId="apple-converted-space">
    <w:name w:val="apple-converted-space"/>
    <w:basedOn w:val="a0"/>
    <w:rsid w:val="001D6BD8"/>
  </w:style>
  <w:style w:type="character" w:customStyle="1" w:styleId="275pt0pt">
    <w:name w:val="Основной текст (2) + 7;5 pt;Интервал 0 pt"/>
    <w:rsid w:val="001D6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lang w:val="en-US"/>
    </w:rPr>
  </w:style>
  <w:style w:type="character" w:customStyle="1" w:styleId="af9">
    <w:name w:val="Основной текст_"/>
    <w:link w:val="24"/>
    <w:rsid w:val="001D6BD8"/>
    <w:rPr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9"/>
    <w:rsid w:val="001D6BD8"/>
    <w:pPr>
      <w:shd w:val="clear" w:color="auto" w:fill="FFFFFF"/>
      <w:autoSpaceDE/>
      <w:autoSpaceDN/>
      <w:spacing w:before="900" w:line="322" w:lineRule="exact"/>
      <w:ind w:firstLine="700"/>
      <w:jc w:val="both"/>
    </w:pPr>
    <w:rPr>
      <w:sz w:val="25"/>
      <w:szCs w:val="25"/>
    </w:rPr>
  </w:style>
  <w:style w:type="character" w:customStyle="1" w:styleId="12">
    <w:name w:val="Основной текст1"/>
    <w:rsid w:val="001D6BD8"/>
    <w:rPr>
      <w:sz w:val="25"/>
      <w:szCs w:val="25"/>
      <w:u w:val="single"/>
      <w:shd w:val="clear" w:color="auto" w:fill="FFFFFF"/>
      <w:lang w:val="en-US"/>
    </w:rPr>
  </w:style>
  <w:style w:type="character" w:styleId="afa">
    <w:name w:val="Emphasis"/>
    <w:uiPriority w:val="20"/>
    <w:qFormat/>
    <w:rsid w:val="001D6BD8"/>
    <w:rPr>
      <w:i/>
      <w:iCs/>
    </w:rPr>
  </w:style>
  <w:style w:type="character" w:styleId="afb">
    <w:name w:val="FollowedHyperlink"/>
    <w:uiPriority w:val="99"/>
    <w:unhideWhenUsed/>
    <w:rsid w:val="001D6BD8"/>
    <w:rPr>
      <w:color w:val="800080"/>
      <w:u w:val="single"/>
    </w:rPr>
  </w:style>
  <w:style w:type="paragraph" w:customStyle="1" w:styleId="xl63">
    <w:name w:val="xl63"/>
    <w:basedOn w:val="a"/>
    <w:rsid w:val="001D6BD8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1D6BD8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9">
    <w:name w:val="xl69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1D6BD8"/>
    <w:pPr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7">
    <w:name w:val="xl77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1D6BD8"/>
    <w:pPr>
      <w:autoSpaceDE/>
      <w:autoSpaceDN/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1D6BD8"/>
    <w:pP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1D6BD8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1D6BD8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221">
    <w:name w:val="Основной текст с отступом 22"/>
    <w:basedOn w:val="a"/>
    <w:rsid w:val="001D6BD8"/>
    <w:pPr>
      <w:widowControl w:val="0"/>
      <w:autoSpaceDE/>
      <w:autoSpaceDN/>
      <w:spacing w:line="360" w:lineRule="auto"/>
      <w:ind w:firstLine="851"/>
      <w:jc w:val="both"/>
    </w:pPr>
    <w:rPr>
      <w:sz w:val="28"/>
      <w:szCs w:val="20"/>
      <w:lang w:eastAsia="ar-SA"/>
    </w:rPr>
  </w:style>
  <w:style w:type="character" w:customStyle="1" w:styleId="WW8Num2z0">
    <w:name w:val="WW8Num2z0"/>
    <w:rsid w:val="001D6BD8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Absatz-Standardschriftart">
    <w:name w:val="Absatz-Standardschriftart"/>
    <w:rsid w:val="001D6BD8"/>
  </w:style>
  <w:style w:type="character" w:customStyle="1" w:styleId="35">
    <w:name w:val="Основной шрифт абзаца3"/>
    <w:rsid w:val="001D6BD8"/>
  </w:style>
  <w:style w:type="character" w:customStyle="1" w:styleId="WW-Absatz-Standardschriftart">
    <w:name w:val="WW-Absatz-Standardschriftart"/>
    <w:rsid w:val="001D6BD8"/>
  </w:style>
  <w:style w:type="character" w:customStyle="1" w:styleId="WW-Absatz-Standardschriftart1">
    <w:name w:val="WW-Absatz-Standardschriftart1"/>
    <w:rsid w:val="001D6BD8"/>
  </w:style>
  <w:style w:type="character" w:customStyle="1" w:styleId="25">
    <w:name w:val="Основной шрифт абзаца2"/>
    <w:rsid w:val="001D6BD8"/>
  </w:style>
  <w:style w:type="character" w:customStyle="1" w:styleId="WW-Absatz-Standardschriftart11">
    <w:name w:val="WW-Absatz-Standardschriftart11"/>
    <w:rsid w:val="001D6BD8"/>
  </w:style>
  <w:style w:type="character" w:customStyle="1" w:styleId="WW-Absatz-Standardschriftart111">
    <w:name w:val="WW-Absatz-Standardschriftart111"/>
    <w:rsid w:val="001D6BD8"/>
  </w:style>
  <w:style w:type="character" w:customStyle="1" w:styleId="WW8Num1z0">
    <w:name w:val="WW8Num1z0"/>
    <w:rsid w:val="001D6BD8"/>
    <w:rPr>
      <w:rFonts w:ascii="Times New Roman" w:hAnsi="Times New Roman" w:cs="Times New Roman"/>
    </w:rPr>
  </w:style>
  <w:style w:type="character" w:customStyle="1" w:styleId="WW8Num1z1">
    <w:name w:val="WW8Num1z1"/>
    <w:rsid w:val="001D6BD8"/>
    <w:rPr>
      <w:rFonts w:ascii="Courier New" w:hAnsi="Courier New" w:cs="Courier New"/>
    </w:rPr>
  </w:style>
  <w:style w:type="character" w:customStyle="1" w:styleId="WW8Num1z2">
    <w:name w:val="WW8Num1z2"/>
    <w:rsid w:val="001D6BD8"/>
    <w:rPr>
      <w:rFonts w:ascii="Wingdings" w:hAnsi="Wingdings"/>
    </w:rPr>
  </w:style>
  <w:style w:type="character" w:customStyle="1" w:styleId="WW8Num1z3">
    <w:name w:val="WW8Num1z3"/>
    <w:rsid w:val="001D6BD8"/>
    <w:rPr>
      <w:rFonts w:ascii="Symbol" w:hAnsi="Symbol"/>
    </w:rPr>
  </w:style>
  <w:style w:type="character" w:customStyle="1" w:styleId="WW8Num3z0">
    <w:name w:val="WW8Num3z0"/>
    <w:rsid w:val="001D6BD8"/>
    <w:rPr>
      <w:rFonts w:ascii="Times New Roman" w:hAnsi="Times New Roman" w:cs="Times New Roman"/>
    </w:rPr>
  </w:style>
  <w:style w:type="character" w:customStyle="1" w:styleId="WW8Num3z1">
    <w:name w:val="WW8Num3z1"/>
    <w:rsid w:val="001D6BD8"/>
    <w:rPr>
      <w:rFonts w:ascii="Courier New" w:hAnsi="Courier New" w:cs="Courier New"/>
    </w:rPr>
  </w:style>
  <w:style w:type="character" w:customStyle="1" w:styleId="WW8Num3z2">
    <w:name w:val="WW8Num3z2"/>
    <w:rsid w:val="001D6BD8"/>
    <w:rPr>
      <w:rFonts w:ascii="Wingdings" w:hAnsi="Wingdings"/>
    </w:rPr>
  </w:style>
  <w:style w:type="character" w:customStyle="1" w:styleId="WW8Num3z3">
    <w:name w:val="WW8Num3z3"/>
    <w:rsid w:val="001D6BD8"/>
    <w:rPr>
      <w:rFonts w:ascii="Symbol" w:hAnsi="Symbol"/>
    </w:rPr>
  </w:style>
  <w:style w:type="character" w:customStyle="1" w:styleId="WW8Num5z0">
    <w:name w:val="WW8Num5z0"/>
    <w:rsid w:val="001D6BD8"/>
    <w:rPr>
      <w:rFonts w:ascii="Times New Roman" w:hAnsi="Times New Roman"/>
      <w:b w:val="0"/>
      <w:i w:val="0"/>
      <w:sz w:val="28"/>
      <w:szCs w:val="28"/>
    </w:rPr>
  </w:style>
  <w:style w:type="character" w:customStyle="1" w:styleId="WW8Num7z0">
    <w:name w:val="WW8Num7z0"/>
    <w:rsid w:val="001D6BD8"/>
    <w:rPr>
      <w:rFonts w:ascii="Times New Roman" w:hAnsi="Times New Roman"/>
      <w:b w:val="0"/>
      <w:i w:val="0"/>
      <w:sz w:val="28"/>
      <w:szCs w:val="28"/>
    </w:rPr>
  </w:style>
  <w:style w:type="character" w:customStyle="1" w:styleId="WW8Num9z0">
    <w:name w:val="WW8Num9z0"/>
    <w:rsid w:val="001D6BD8"/>
    <w:rPr>
      <w:sz w:val="28"/>
      <w:szCs w:val="28"/>
    </w:rPr>
  </w:style>
  <w:style w:type="character" w:customStyle="1" w:styleId="WW8Num12z0">
    <w:name w:val="WW8Num12z0"/>
    <w:rsid w:val="001D6BD8"/>
    <w:rPr>
      <w:rFonts w:ascii="Times New Roman" w:hAnsi="Times New Roman" w:cs="Times New Roman"/>
    </w:rPr>
  </w:style>
  <w:style w:type="character" w:customStyle="1" w:styleId="WW8Num12z1">
    <w:name w:val="WW8Num12z1"/>
    <w:rsid w:val="001D6BD8"/>
    <w:rPr>
      <w:rFonts w:ascii="Courier New" w:hAnsi="Courier New" w:cs="Courier New"/>
    </w:rPr>
  </w:style>
  <w:style w:type="character" w:customStyle="1" w:styleId="WW8Num12z2">
    <w:name w:val="WW8Num12z2"/>
    <w:rsid w:val="001D6BD8"/>
    <w:rPr>
      <w:rFonts w:ascii="Wingdings" w:hAnsi="Wingdings"/>
    </w:rPr>
  </w:style>
  <w:style w:type="character" w:customStyle="1" w:styleId="WW8Num12z3">
    <w:name w:val="WW8Num12z3"/>
    <w:rsid w:val="001D6BD8"/>
    <w:rPr>
      <w:rFonts w:ascii="Symbol" w:hAnsi="Symbol"/>
    </w:rPr>
  </w:style>
  <w:style w:type="character" w:customStyle="1" w:styleId="WW8Num13z0">
    <w:name w:val="WW8Num13z0"/>
    <w:rsid w:val="001D6BD8"/>
    <w:rPr>
      <w:rFonts w:ascii="Times New Roman" w:hAnsi="Times New Roman" w:cs="Times New Roman"/>
    </w:rPr>
  </w:style>
  <w:style w:type="character" w:customStyle="1" w:styleId="WW8Num13z1">
    <w:name w:val="WW8Num13z1"/>
    <w:rsid w:val="001D6BD8"/>
    <w:rPr>
      <w:rFonts w:ascii="Courier New" w:hAnsi="Courier New" w:cs="Courier New"/>
    </w:rPr>
  </w:style>
  <w:style w:type="character" w:customStyle="1" w:styleId="WW8Num13z2">
    <w:name w:val="WW8Num13z2"/>
    <w:rsid w:val="001D6BD8"/>
    <w:rPr>
      <w:rFonts w:ascii="Wingdings" w:hAnsi="Wingdings"/>
    </w:rPr>
  </w:style>
  <w:style w:type="character" w:customStyle="1" w:styleId="WW8Num13z3">
    <w:name w:val="WW8Num13z3"/>
    <w:rsid w:val="001D6BD8"/>
    <w:rPr>
      <w:rFonts w:ascii="Symbol" w:hAnsi="Symbol"/>
    </w:rPr>
  </w:style>
  <w:style w:type="character" w:customStyle="1" w:styleId="WW8Num14z0">
    <w:name w:val="WW8Num14z0"/>
    <w:rsid w:val="001D6BD8"/>
    <w:rPr>
      <w:rFonts w:ascii="Times New Roman" w:hAnsi="Times New Roman" w:cs="Times New Roman"/>
    </w:rPr>
  </w:style>
  <w:style w:type="character" w:customStyle="1" w:styleId="WW8Num14z1">
    <w:name w:val="WW8Num14z1"/>
    <w:rsid w:val="001D6BD8"/>
    <w:rPr>
      <w:rFonts w:ascii="Courier New" w:hAnsi="Courier New" w:cs="Courier New"/>
    </w:rPr>
  </w:style>
  <w:style w:type="character" w:customStyle="1" w:styleId="WW8Num14z2">
    <w:name w:val="WW8Num14z2"/>
    <w:rsid w:val="001D6BD8"/>
    <w:rPr>
      <w:rFonts w:ascii="Wingdings" w:hAnsi="Wingdings"/>
    </w:rPr>
  </w:style>
  <w:style w:type="character" w:customStyle="1" w:styleId="WW8Num14z3">
    <w:name w:val="WW8Num14z3"/>
    <w:rsid w:val="001D6BD8"/>
    <w:rPr>
      <w:rFonts w:ascii="Symbol" w:hAnsi="Symbol"/>
    </w:rPr>
  </w:style>
  <w:style w:type="character" w:customStyle="1" w:styleId="WW8Num18z0">
    <w:name w:val="WW8Num18z0"/>
    <w:rsid w:val="001D6BD8"/>
    <w:rPr>
      <w:rFonts w:ascii="13" w:hAnsi="13"/>
      <w:b w:val="0"/>
      <w:i w:val="0"/>
      <w:sz w:val="28"/>
      <w:szCs w:val="28"/>
    </w:rPr>
  </w:style>
  <w:style w:type="character" w:customStyle="1" w:styleId="WW8Num19z0">
    <w:name w:val="WW8Num19z0"/>
    <w:rsid w:val="001D6BD8"/>
    <w:rPr>
      <w:rFonts w:ascii="Times New Roman" w:hAnsi="Times New Roman" w:cs="Times New Roman"/>
    </w:rPr>
  </w:style>
  <w:style w:type="character" w:customStyle="1" w:styleId="WW8Num19z1">
    <w:name w:val="WW8Num19z1"/>
    <w:rsid w:val="001D6BD8"/>
    <w:rPr>
      <w:rFonts w:ascii="Courier New" w:hAnsi="Courier New" w:cs="Courier New"/>
    </w:rPr>
  </w:style>
  <w:style w:type="character" w:customStyle="1" w:styleId="WW8Num19z2">
    <w:name w:val="WW8Num19z2"/>
    <w:rsid w:val="001D6BD8"/>
    <w:rPr>
      <w:rFonts w:ascii="Wingdings" w:hAnsi="Wingdings"/>
    </w:rPr>
  </w:style>
  <w:style w:type="character" w:customStyle="1" w:styleId="WW8Num19z3">
    <w:name w:val="WW8Num19z3"/>
    <w:rsid w:val="001D6BD8"/>
    <w:rPr>
      <w:rFonts w:ascii="Symbol" w:hAnsi="Symbol"/>
    </w:rPr>
  </w:style>
  <w:style w:type="character" w:customStyle="1" w:styleId="WW8Num22z0">
    <w:name w:val="WW8Num22z0"/>
    <w:rsid w:val="001D6BD8"/>
    <w:rPr>
      <w:rFonts w:ascii="Times New Roman" w:hAnsi="Times New Roman" w:cs="Times New Roman"/>
    </w:rPr>
  </w:style>
  <w:style w:type="character" w:customStyle="1" w:styleId="WW8Num22z1">
    <w:name w:val="WW8Num22z1"/>
    <w:rsid w:val="001D6BD8"/>
    <w:rPr>
      <w:rFonts w:ascii="Courier New" w:hAnsi="Courier New" w:cs="Courier New"/>
    </w:rPr>
  </w:style>
  <w:style w:type="character" w:customStyle="1" w:styleId="WW8Num22z2">
    <w:name w:val="WW8Num22z2"/>
    <w:rsid w:val="001D6BD8"/>
    <w:rPr>
      <w:rFonts w:ascii="Wingdings" w:hAnsi="Wingdings"/>
    </w:rPr>
  </w:style>
  <w:style w:type="character" w:customStyle="1" w:styleId="WW8Num22z3">
    <w:name w:val="WW8Num22z3"/>
    <w:rsid w:val="001D6BD8"/>
    <w:rPr>
      <w:rFonts w:ascii="Symbol" w:hAnsi="Symbol"/>
    </w:rPr>
  </w:style>
  <w:style w:type="character" w:customStyle="1" w:styleId="WW8Num23z0">
    <w:name w:val="WW8Num23z0"/>
    <w:rsid w:val="001D6BD8"/>
    <w:rPr>
      <w:rFonts w:ascii="Times New Roman" w:hAnsi="Times New Roman"/>
      <w:b w:val="0"/>
      <w:i w:val="0"/>
      <w:sz w:val="28"/>
      <w:szCs w:val="28"/>
    </w:rPr>
  </w:style>
  <w:style w:type="character" w:customStyle="1" w:styleId="WW8Num24z0">
    <w:name w:val="WW8Num24z0"/>
    <w:rsid w:val="001D6BD8"/>
    <w:rPr>
      <w:rFonts w:ascii="Times New Roman" w:hAnsi="Times New Roman" w:cs="Times New Roman"/>
    </w:rPr>
  </w:style>
  <w:style w:type="character" w:customStyle="1" w:styleId="WW8Num24z1">
    <w:name w:val="WW8Num24z1"/>
    <w:rsid w:val="001D6BD8"/>
    <w:rPr>
      <w:rFonts w:ascii="Courier New" w:hAnsi="Courier New" w:cs="Courier New"/>
    </w:rPr>
  </w:style>
  <w:style w:type="character" w:customStyle="1" w:styleId="WW8Num24z2">
    <w:name w:val="WW8Num24z2"/>
    <w:rsid w:val="001D6BD8"/>
    <w:rPr>
      <w:rFonts w:ascii="Wingdings" w:hAnsi="Wingdings"/>
    </w:rPr>
  </w:style>
  <w:style w:type="character" w:customStyle="1" w:styleId="WW8Num24z3">
    <w:name w:val="WW8Num24z3"/>
    <w:rsid w:val="001D6BD8"/>
    <w:rPr>
      <w:rFonts w:ascii="Symbol" w:hAnsi="Symbol"/>
    </w:rPr>
  </w:style>
  <w:style w:type="character" w:customStyle="1" w:styleId="WW8Num28z0">
    <w:name w:val="WW8Num28z0"/>
    <w:rsid w:val="001D6BD8"/>
    <w:rPr>
      <w:rFonts w:ascii="Times New Roman" w:hAnsi="Times New Roman" w:cs="Times New Roman"/>
    </w:rPr>
  </w:style>
  <w:style w:type="character" w:customStyle="1" w:styleId="WW8Num28z1">
    <w:name w:val="WW8Num28z1"/>
    <w:rsid w:val="001D6BD8"/>
    <w:rPr>
      <w:rFonts w:ascii="Courier New" w:hAnsi="Courier New" w:cs="Courier New"/>
    </w:rPr>
  </w:style>
  <w:style w:type="character" w:customStyle="1" w:styleId="WW8Num28z2">
    <w:name w:val="WW8Num28z2"/>
    <w:rsid w:val="001D6BD8"/>
    <w:rPr>
      <w:rFonts w:ascii="Wingdings" w:hAnsi="Wingdings"/>
    </w:rPr>
  </w:style>
  <w:style w:type="character" w:customStyle="1" w:styleId="WW8Num28z3">
    <w:name w:val="WW8Num28z3"/>
    <w:rsid w:val="001D6BD8"/>
    <w:rPr>
      <w:rFonts w:ascii="Symbol" w:hAnsi="Symbol"/>
    </w:rPr>
  </w:style>
  <w:style w:type="character" w:customStyle="1" w:styleId="WW8Num29z0">
    <w:name w:val="WW8Num29z0"/>
    <w:rsid w:val="001D6BD8"/>
    <w:rPr>
      <w:rFonts w:ascii="Times New Roman" w:hAnsi="Times New Roman" w:cs="Times New Roman"/>
    </w:rPr>
  </w:style>
  <w:style w:type="character" w:customStyle="1" w:styleId="WW8Num29z1">
    <w:name w:val="WW8Num29z1"/>
    <w:rsid w:val="001D6BD8"/>
    <w:rPr>
      <w:rFonts w:ascii="Courier New" w:hAnsi="Courier New" w:cs="Courier New"/>
    </w:rPr>
  </w:style>
  <w:style w:type="character" w:customStyle="1" w:styleId="WW8Num29z2">
    <w:name w:val="WW8Num29z2"/>
    <w:rsid w:val="001D6BD8"/>
    <w:rPr>
      <w:rFonts w:ascii="Wingdings" w:hAnsi="Wingdings"/>
    </w:rPr>
  </w:style>
  <w:style w:type="character" w:customStyle="1" w:styleId="WW8Num29z3">
    <w:name w:val="WW8Num29z3"/>
    <w:rsid w:val="001D6BD8"/>
    <w:rPr>
      <w:rFonts w:ascii="Symbol" w:hAnsi="Symbol"/>
    </w:rPr>
  </w:style>
  <w:style w:type="character" w:customStyle="1" w:styleId="WW8Num30z0">
    <w:name w:val="WW8Num30z0"/>
    <w:rsid w:val="001D6BD8"/>
    <w:rPr>
      <w:rFonts w:ascii="Times New Roman" w:hAnsi="Times New Roman"/>
      <w:b w:val="0"/>
      <w:i w:val="0"/>
      <w:sz w:val="28"/>
      <w:szCs w:val="28"/>
    </w:rPr>
  </w:style>
  <w:style w:type="character" w:customStyle="1" w:styleId="WW8Num31z1">
    <w:name w:val="WW8Num31z1"/>
    <w:rsid w:val="001D6BD8"/>
    <w:rPr>
      <w:rFonts w:ascii="Times New Roman" w:hAnsi="Times New Roman" w:cs="Times New Roman"/>
    </w:rPr>
  </w:style>
  <w:style w:type="character" w:customStyle="1" w:styleId="WW8Num33z0">
    <w:name w:val="WW8Num33z0"/>
    <w:rsid w:val="001D6BD8"/>
    <w:rPr>
      <w:rFonts w:ascii="13" w:hAnsi="13"/>
      <w:b w:val="0"/>
      <w:i w:val="0"/>
      <w:sz w:val="28"/>
      <w:szCs w:val="28"/>
    </w:rPr>
  </w:style>
  <w:style w:type="character" w:customStyle="1" w:styleId="WW8Num36z0">
    <w:name w:val="WW8Num36z0"/>
    <w:rsid w:val="001D6BD8"/>
    <w:rPr>
      <w:rFonts w:ascii="13" w:hAnsi="13"/>
      <w:b w:val="0"/>
      <w:i w:val="0"/>
      <w:sz w:val="28"/>
      <w:szCs w:val="28"/>
    </w:rPr>
  </w:style>
  <w:style w:type="character" w:customStyle="1" w:styleId="WW8Num37z0">
    <w:name w:val="WW8Num37z0"/>
    <w:rsid w:val="001D6BD8"/>
    <w:rPr>
      <w:rFonts w:ascii="13" w:hAnsi="13"/>
      <w:b w:val="0"/>
      <w:i w:val="0"/>
      <w:sz w:val="28"/>
      <w:szCs w:val="28"/>
    </w:rPr>
  </w:style>
  <w:style w:type="character" w:customStyle="1" w:styleId="WW8Num42z0">
    <w:name w:val="WW8Num42z0"/>
    <w:rsid w:val="001D6BD8"/>
    <w:rPr>
      <w:rFonts w:ascii="Times New Roman" w:hAnsi="Times New Roman" w:cs="Times New Roman"/>
    </w:rPr>
  </w:style>
  <w:style w:type="character" w:customStyle="1" w:styleId="WW8Num42z1">
    <w:name w:val="WW8Num42z1"/>
    <w:rsid w:val="001D6BD8"/>
    <w:rPr>
      <w:rFonts w:ascii="Courier New" w:hAnsi="Courier New" w:cs="Courier New"/>
    </w:rPr>
  </w:style>
  <w:style w:type="character" w:customStyle="1" w:styleId="WW8Num42z2">
    <w:name w:val="WW8Num42z2"/>
    <w:rsid w:val="001D6BD8"/>
    <w:rPr>
      <w:rFonts w:ascii="Wingdings" w:hAnsi="Wingdings"/>
    </w:rPr>
  </w:style>
  <w:style w:type="character" w:customStyle="1" w:styleId="WW8Num42z3">
    <w:name w:val="WW8Num42z3"/>
    <w:rsid w:val="001D6BD8"/>
    <w:rPr>
      <w:rFonts w:ascii="Symbol" w:hAnsi="Symbol"/>
    </w:rPr>
  </w:style>
  <w:style w:type="character" w:customStyle="1" w:styleId="WW8Num43z0">
    <w:name w:val="WW8Num43z0"/>
    <w:rsid w:val="001D6BD8"/>
    <w:rPr>
      <w:rFonts w:ascii="Tahoma" w:hAnsi="Tahoma"/>
    </w:rPr>
  </w:style>
  <w:style w:type="character" w:customStyle="1" w:styleId="WW8Num43z1">
    <w:name w:val="WW8Num43z1"/>
    <w:rsid w:val="001D6BD8"/>
    <w:rPr>
      <w:rFonts w:ascii="Courier New" w:hAnsi="Courier New" w:cs="Courier New"/>
    </w:rPr>
  </w:style>
  <w:style w:type="character" w:customStyle="1" w:styleId="WW8Num43z2">
    <w:name w:val="WW8Num43z2"/>
    <w:rsid w:val="001D6BD8"/>
    <w:rPr>
      <w:rFonts w:ascii="Wingdings" w:hAnsi="Wingdings"/>
    </w:rPr>
  </w:style>
  <w:style w:type="character" w:customStyle="1" w:styleId="WW8Num43z3">
    <w:name w:val="WW8Num43z3"/>
    <w:rsid w:val="001D6BD8"/>
    <w:rPr>
      <w:rFonts w:ascii="Symbol" w:hAnsi="Symbol"/>
    </w:rPr>
  </w:style>
  <w:style w:type="character" w:customStyle="1" w:styleId="13">
    <w:name w:val="Основной шрифт абзаца1"/>
    <w:rsid w:val="001D6BD8"/>
  </w:style>
  <w:style w:type="character" w:customStyle="1" w:styleId="afc">
    <w:name w:val="Символ нумерации"/>
    <w:rsid w:val="001D6BD8"/>
  </w:style>
  <w:style w:type="paragraph" w:customStyle="1" w:styleId="14">
    <w:name w:val="Заголовок1"/>
    <w:basedOn w:val="a"/>
    <w:next w:val="a3"/>
    <w:rsid w:val="001D6BD8"/>
    <w:pPr>
      <w:keepNext/>
      <w:autoSpaceDE/>
      <w:autoSpaceDN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d">
    <w:name w:val="List"/>
    <w:basedOn w:val="a3"/>
    <w:rsid w:val="001D6BD8"/>
    <w:pPr>
      <w:widowControl w:val="0"/>
      <w:spacing w:line="240" w:lineRule="auto"/>
    </w:pPr>
    <w:rPr>
      <w:sz w:val="28"/>
      <w:lang w:val="ru-RU" w:eastAsia="ar-SA"/>
    </w:rPr>
  </w:style>
  <w:style w:type="paragraph" w:customStyle="1" w:styleId="36">
    <w:name w:val="Название3"/>
    <w:basedOn w:val="a"/>
    <w:rsid w:val="001D6BD8"/>
    <w:pPr>
      <w:suppressLineNumbers/>
      <w:autoSpaceDE/>
      <w:autoSpaceDN/>
      <w:spacing w:before="120" w:after="120"/>
    </w:pPr>
    <w:rPr>
      <w:i/>
      <w:iCs/>
      <w:lang w:eastAsia="ar-SA"/>
    </w:rPr>
  </w:style>
  <w:style w:type="paragraph" w:customStyle="1" w:styleId="37">
    <w:name w:val="Указатель3"/>
    <w:basedOn w:val="a"/>
    <w:rsid w:val="001D6BD8"/>
    <w:pPr>
      <w:suppressLineNumbers/>
      <w:autoSpaceDE/>
      <w:autoSpaceDN/>
    </w:pPr>
    <w:rPr>
      <w:lang w:eastAsia="ar-SA"/>
    </w:rPr>
  </w:style>
  <w:style w:type="paragraph" w:customStyle="1" w:styleId="26">
    <w:name w:val="Название2"/>
    <w:basedOn w:val="a"/>
    <w:rsid w:val="001D6BD8"/>
    <w:pPr>
      <w:suppressLineNumbers/>
      <w:autoSpaceDE/>
      <w:autoSpaceDN/>
      <w:spacing w:before="120" w:after="120"/>
    </w:pPr>
    <w:rPr>
      <w:i/>
      <w:iCs/>
      <w:lang w:eastAsia="ar-SA"/>
    </w:rPr>
  </w:style>
  <w:style w:type="paragraph" w:customStyle="1" w:styleId="27">
    <w:name w:val="Указатель2"/>
    <w:basedOn w:val="a"/>
    <w:rsid w:val="001D6BD8"/>
    <w:pPr>
      <w:suppressLineNumbers/>
      <w:autoSpaceDE/>
      <w:autoSpaceDN/>
    </w:pPr>
    <w:rPr>
      <w:lang w:eastAsia="ar-SA"/>
    </w:rPr>
  </w:style>
  <w:style w:type="paragraph" w:customStyle="1" w:styleId="15">
    <w:name w:val="Название1"/>
    <w:basedOn w:val="a"/>
    <w:rsid w:val="001D6BD8"/>
    <w:pPr>
      <w:suppressLineNumbers/>
      <w:autoSpaceDE/>
      <w:autoSpaceDN/>
      <w:spacing w:before="120" w:after="120"/>
    </w:pPr>
    <w:rPr>
      <w:i/>
      <w:iCs/>
      <w:lang w:eastAsia="ar-SA"/>
    </w:rPr>
  </w:style>
  <w:style w:type="paragraph" w:customStyle="1" w:styleId="16">
    <w:name w:val="Указатель1"/>
    <w:basedOn w:val="a"/>
    <w:rsid w:val="001D6BD8"/>
    <w:pPr>
      <w:suppressLineNumbers/>
      <w:autoSpaceDE/>
      <w:autoSpaceDN/>
    </w:pPr>
    <w:rPr>
      <w:lang w:eastAsia="ar-SA"/>
    </w:rPr>
  </w:style>
  <w:style w:type="paragraph" w:customStyle="1" w:styleId="211">
    <w:name w:val="Основной текст с отступом 21"/>
    <w:basedOn w:val="a"/>
    <w:rsid w:val="001D6BD8"/>
    <w:pPr>
      <w:autoSpaceDE/>
      <w:autoSpaceDN/>
      <w:spacing w:after="120" w:line="480" w:lineRule="auto"/>
      <w:ind w:left="283"/>
    </w:pPr>
    <w:rPr>
      <w:lang w:eastAsia="ar-SA"/>
    </w:rPr>
  </w:style>
  <w:style w:type="paragraph" w:customStyle="1" w:styleId="xl87">
    <w:name w:val="xl87"/>
    <w:basedOn w:val="a"/>
    <w:rsid w:val="001D6BD8"/>
    <w:pPr>
      <w:autoSpaceDE/>
      <w:autoSpaceDN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aa">
    <w:name w:val="Нижний колонтитул Знак"/>
    <w:link w:val="a9"/>
    <w:rsid w:val="001D6BD8"/>
    <w:rPr>
      <w:sz w:val="24"/>
      <w:szCs w:val="24"/>
    </w:rPr>
  </w:style>
  <w:style w:type="paragraph" w:customStyle="1" w:styleId="afe">
    <w:name w:val="Содержимое таблицы"/>
    <w:basedOn w:val="a"/>
    <w:rsid w:val="001D6BD8"/>
    <w:pPr>
      <w:suppressLineNumbers/>
      <w:autoSpaceDE/>
      <w:autoSpaceDN/>
    </w:pPr>
    <w:rPr>
      <w:lang w:eastAsia="ar-SA"/>
    </w:rPr>
  </w:style>
  <w:style w:type="paragraph" w:customStyle="1" w:styleId="aff">
    <w:name w:val="Заголовок таблицы"/>
    <w:basedOn w:val="afe"/>
    <w:rsid w:val="001D6BD8"/>
    <w:pPr>
      <w:jc w:val="center"/>
    </w:pPr>
    <w:rPr>
      <w:b/>
      <w:bCs/>
    </w:rPr>
  </w:style>
  <w:style w:type="paragraph" w:customStyle="1" w:styleId="222">
    <w:name w:val="Основной текст 22"/>
    <w:basedOn w:val="a"/>
    <w:rsid w:val="001D6BD8"/>
    <w:pPr>
      <w:autoSpaceDE/>
      <w:autoSpaceDN/>
      <w:jc w:val="both"/>
    </w:pPr>
    <w:rPr>
      <w:color w:val="000000"/>
      <w:sz w:val="28"/>
      <w:lang w:eastAsia="ar-SA"/>
    </w:rPr>
  </w:style>
  <w:style w:type="paragraph" w:customStyle="1" w:styleId="xl88">
    <w:name w:val="xl88"/>
    <w:basedOn w:val="a"/>
    <w:rsid w:val="001D6BD8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D6BD8"/>
    <w:pPr>
      <w:pBdr>
        <w:left w:val="dotted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1D6BD8"/>
    <w:pPr>
      <w:pBdr>
        <w:bottom w:val="single" w:sz="4" w:space="0" w:color="auto"/>
        <w:right w:val="dotted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1D6BD8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3">
    <w:name w:val="xl93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1D6BD8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1D6BD8"/>
    <w:pPr>
      <w:pBdr>
        <w:top w:val="single" w:sz="4" w:space="0" w:color="auto"/>
        <w:left w:val="dotted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1D6BD8"/>
    <w:pPr>
      <w:pBdr>
        <w:top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D6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1D6BD8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F7F40B2039C7F1629AC88816B3E9218222D2FE976DCE37BA48A17A11FD640620BD5C955FD3327852813DB1FF633FD16CF3FFB07C5997247k65DJ" TargetMode="External"/><Relationship Id="rId18" Type="http://schemas.openxmlformats.org/officeDocument/2006/relationships/hyperlink" Target="consultantplus://offline/ref=96BA638C0BD64FFAAF93C7C348A44D05C40E670EE7CBCF0009FF9FD587BFD4FA12A9FB153C811336B478647739174DE6330EE30D839DDDC1y2A9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B833C2DF93F14E3313F48C6961965AF727F23E7421C2AB45FA43AA2F600E9E824633A2C9DAB84199DAB363DE3DD5DDE03D0ADC26B98073x2y8J" TargetMode="External"/><Relationship Id="rId17" Type="http://schemas.openxmlformats.org/officeDocument/2006/relationships/hyperlink" Target="consultantplus://offline/ref=445CBDE6F223B0F5ED18599B95ECA7523CE1A381CBB97E2BC037CB00E2312D65BE2D672255B52ED0B151D6EF7EB76FB2563A7717599BAD50J8B1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5E2B1292F03503D855898DADECD21F09FEDE5BC8845FF72172450F24430BBAC46BDE599A137BC3E6B238F72763AE2F186948B202BFg96FJ" TargetMode="External"/><Relationship Id="rId20" Type="http://schemas.openxmlformats.org/officeDocument/2006/relationships/hyperlink" Target="consultantplus://offline/ref=92BCD8C110BA87881173256419F1BBD4759081F534E1F4A27F446E0DF675CD1311ADA72211924E1EA7CCE4AC7BO2D6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26BB5CD651DB50A31544D0C1C6C6032BBE71245D3C05EA1AA08D3F45C9DB2E0BF98CC7D8D212E6DFAD2944233B057473D9004D2BE5B68BEC06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E0104D6AD7463FEDF36218CBF0977A341DE1547D0D0E45871CFAC4161F735FD3FED5F4B1FC9883FC118F6F1F84A7949813FC51EEE5BS871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0AE350CA6B66764C88F79A950D088AAC38224985E63CD326EF57AA6F7DC44702A087EB6F659EFD450C62306DCFADA8C1E0C7B0A92C78A53T8wDJ" TargetMode="External"/><Relationship Id="rId19" Type="http://schemas.openxmlformats.org/officeDocument/2006/relationships/hyperlink" Target="consultantplus://offline/ref=87D97AD4E4298BB836739D79A62A82FADAAD8EB0BC2851AC439CEDA0654276A2A39B7249901CDD295D1B645504a7D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3A133908C0A1154F3E04CF6300C028512BCD963BEA82F4A53CF866F2207F00C09FA0B24AAB4A893DA852CB70EFEB235EE543409220FC3EE9oCJ" TargetMode="External"/><Relationship Id="rId14" Type="http://schemas.openxmlformats.org/officeDocument/2006/relationships/hyperlink" Target="consultantplus://offline/ref=E049A830F3695CD6A56D4F0A172C791A3E6FDFE3E14FA7C3EC28EBA2C51CA3468194DF89E7A756FC367056C4A0D2AE780BC3770D59D6F189d84F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4A5D-1A13-4B6B-B3DC-C14E59F9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51</Pages>
  <Words>10975</Words>
  <Characters>87691</Characters>
  <Application>Microsoft Office Word</Application>
  <DocSecurity>0</DocSecurity>
  <Lines>730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Шимского муниципального района</Company>
  <LinksUpToDate>false</LinksUpToDate>
  <CharactersWithSpaces>98470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Настя</dc:creator>
  <cp:lastModifiedBy>НА_Кондратьева</cp:lastModifiedBy>
  <cp:revision>4</cp:revision>
  <cp:lastPrinted>2023-05-22T13:08:00Z</cp:lastPrinted>
  <dcterms:created xsi:type="dcterms:W3CDTF">2023-03-20T15:12:00Z</dcterms:created>
  <dcterms:modified xsi:type="dcterms:W3CDTF">2023-05-22T14:00:00Z</dcterms:modified>
</cp:coreProperties>
</file>