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60"/>
        <w:gridCol w:w="1166"/>
        <w:gridCol w:w="2410"/>
        <w:gridCol w:w="2551"/>
        <w:gridCol w:w="1701"/>
        <w:gridCol w:w="236"/>
      </w:tblGrid>
      <w:tr w:rsidR="001D6BD8" w:rsidRPr="00FC2D1A" w:rsidTr="001D6BD8">
        <w:trPr>
          <w:gridAfter w:val="1"/>
          <w:wAfter w:w="23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Приложение 1</w:t>
            </w:r>
          </w:p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к решению Думы Шимского</w:t>
            </w:r>
            <w:r>
              <w:rPr>
                <w:sz w:val="22"/>
                <w:szCs w:val="22"/>
              </w:rPr>
              <w:t xml:space="preserve"> </w:t>
            </w:r>
            <w:r w:rsidRPr="00FC2D1A">
              <w:rPr>
                <w:sz w:val="22"/>
                <w:szCs w:val="22"/>
              </w:rPr>
              <w:t>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ного района" Об исполнении бюджета</w:t>
            </w:r>
          </w:p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Pr="00FC2D1A">
              <w:rPr>
                <w:sz w:val="22"/>
                <w:szCs w:val="22"/>
              </w:rPr>
              <w:t>за 2021 год"</w:t>
            </w:r>
          </w:p>
        </w:tc>
      </w:tr>
      <w:tr w:rsidR="001D6BD8" w:rsidRPr="00FC2D1A" w:rsidTr="001D6BD8">
        <w:trPr>
          <w:gridAfter w:val="1"/>
          <w:wAfter w:w="23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gridAfter w:val="1"/>
          <w:wAfter w:w="23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gridAfter w:val="1"/>
          <w:wAfter w:w="23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gridAfter w:val="1"/>
          <w:wAfter w:w="236" w:type="dxa"/>
          <w:trHeight w:val="7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gridAfter w:val="1"/>
          <w:wAfter w:w="236" w:type="dxa"/>
          <w:trHeight w:val="7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gridAfter w:val="1"/>
          <w:wAfter w:w="236" w:type="dxa"/>
          <w:trHeight w:val="76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 xml:space="preserve">Доходы бюджета муниципального района за 2021 год по кодам классификации доходов </w:t>
            </w:r>
          </w:p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FC2D1A">
              <w:rPr>
                <w:b/>
                <w:bCs/>
                <w:sz w:val="22"/>
                <w:szCs w:val="22"/>
              </w:rPr>
              <w:t>юджетов</w:t>
            </w:r>
          </w:p>
        </w:tc>
      </w:tr>
      <w:tr w:rsidR="001D6BD8" w:rsidRPr="00FC2D1A" w:rsidTr="001D6BD8">
        <w:trPr>
          <w:gridAfter w:val="1"/>
          <w:wAfter w:w="236" w:type="dxa"/>
          <w:trHeight w:val="39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(в рублях)</w:t>
            </w: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Код адм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тора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Кассовое и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полнение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Федеральная служба по надзору в сфере пр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12 148,62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11201000010000120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Плата за негативное воздействие на окруж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12 148,62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11201010010000120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Плата за выбросы загрязняющих веществ в атм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 xml:space="preserve">сферный воздух стационарными объектами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11 970,99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11201030010000120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262,74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11201040010000120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-85,11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11201041010000120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-85,11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2 267 989,10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10302000010000110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Акцизы по подакцизным товарам (проду</w:t>
            </w:r>
            <w:r w:rsidRPr="00FC2D1A">
              <w:rPr>
                <w:b/>
                <w:bCs/>
                <w:sz w:val="22"/>
                <w:szCs w:val="22"/>
              </w:rPr>
              <w:t>к</w:t>
            </w:r>
            <w:r w:rsidRPr="00FC2D1A">
              <w:rPr>
                <w:b/>
                <w:bCs/>
                <w:sz w:val="22"/>
                <w:szCs w:val="22"/>
              </w:rPr>
              <w:t>ции), производимым на территории Росси</w:t>
            </w:r>
            <w:r w:rsidRPr="00FC2D1A">
              <w:rPr>
                <w:b/>
                <w:bCs/>
                <w:sz w:val="22"/>
                <w:szCs w:val="22"/>
              </w:rPr>
              <w:t>й</w:t>
            </w:r>
            <w:r w:rsidRPr="00FC2D1A">
              <w:rPr>
                <w:b/>
                <w:bCs/>
                <w:sz w:val="22"/>
                <w:szCs w:val="22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2 267 989,10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10302231010000110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цированных нормативов отчислений в местные бюджеты (по нормативам, установленным фед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ральным законом о федеральном бюджете в целях формирования дорожных фондов субъектов Ро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1 047 038,89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10302241010000110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жекторных</w:t>
            </w:r>
            <w:proofErr w:type="spellEnd"/>
            <w:r w:rsidRPr="00FC2D1A">
              <w:rPr>
                <w:sz w:val="22"/>
                <w:szCs w:val="22"/>
              </w:rPr>
              <w:t>) двигателей, подлежащие распредел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ральном бюджете в целях формирования доро</w:t>
            </w:r>
            <w:r w:rsidRPr="00FC2D1A">
              <w:rPr>
                <w:sz w:val="22"/>
                <w:szCs w:val="22"/>
              </w:rPr>
              <w:t>ж</w:t>
            </w:r>
            <w:r w:rsidRPr="00FC2D1A">
              <w:rPr>
                <w:sz w:val="22"/>
                <w:szCs w:val="22"/>
              </w:rPr>
              <w:t>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7 363,55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7E3348">
        <w:trPr>
          <w:trHeight w:val="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10302251010000110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</w:t>
            </w:r>
            <w:r w:rsidRPr="00FC2D1A">
              <w:rPr>
                <w:sz w:val="22"/>
                <w:szCs w:val="22"/>
              </w:rPr>
              <w:t>д</w:t>
            </w:r>
            <w:r w:rsidRPr="00FC2D1A">
              <w:rPr>
                <w:sz w:val="22"/>
                <w:szCs w:val="22"/>
              </w:rPr>
              <w:t>жетами субъектов Российской Федерации и мес</w:t>
            </w:r>
            <w:r w:rsidRPr="00FC2D1A">
              <w:rPr>
                <w:sz w:val="22"/>
                <w:szCs w:val="22"/>
              </w:rPr>
              <w:t>т</w:t>
            </w:r>
            <w:r w:rsidRPr="00FC2D1A">
              <w:rPr>
                <w:sz w:val="22"/>
                <w:szCs w:val="22"/>
              </w:rPr>
              <w:t>ными бюджетами с учетом установленных ди</w:t>
            </w:r>
            <w:r w:rsidRPr="00FC2D1A">
              <w:rPr>
                <w:sz w:val="22"/>
                <w:szCs w:val="22"/>
              </w:rPr>
              <w:t>ф</w:t>
            </w:r>
            <w:r w:rsidRPr="00FC2D1A">
              <w:rPr>
                <w:sz w:val="22"/>
                <w:szCs w:val="22"/>
              </w:rPr>
              <w:t>ференцированных нормативов отчислений в местные бюджеты (по нормативам, установле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ным федеральным законом о федеральном бю</w:t>
            </w:r>
            <w:r w:rsidRPr="00FC2D1A">
              <w:rPr>
                <w:sz w:val="22"/>
                <w:szCs w:val="22"/>
              </w:rPr>
              <w:t>д</w:t>
            </w:r>
            <w:r w:rsidRPr="00FC2D1A">
              <w:rPr>
                <w:sz w:val="22"/>
                <w:szCs w:val="22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1 392 133,65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7E3348">
        <w:trPr>
          <w:trHeight w:val="13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10302261010000110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уплаты акцизов на прямогонный бе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зин, подлежащие распределению между бюдж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тами субъектов Российской Федерации и мес</w:t>
            </w:r>
            <w:r w:rsidRPr="00FC2D1A">
              <w:rPr>
                <w:sz w:val="22"/>
                <w:szCs w:val="22"/>
              </w:rPr>
              <w:t>т</w:t>
            </w:r>
            <w:r w:rsidRPr="00FC2D1A">
              <w:rPr>
                <w:sz w:val="22"/>
                <w:szCs w:val="22"/>
              </w:rPr>
              <w:t>ными бюджетами с учетом установленных ди</w:t>
            </w:r>
            <w:r w:rsidRPr="00FC2D1A">
              <w:rPr>
                <w:sz w:val="22"/>
                <w:szCs w:val="22"/>
              </w:rPr>
              <w:t>ф</w:t>
            </w:r>
            <w:r w:rsidRPr="00FC2D1A">
              <w:rPr>
                <w:sz w:val="22"/>
                <w:szCs w:val="22"/>
              </w:rPr>
              <w:t>ференцированных нормативов отчислений в местные бюджеты (по нормативам, установле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ным федеральным законом о федеральном бю</w:t>
            </w:r>
            <w:r w:rsidRPr="00FC2D1A">
              <w:rPr>
                <w:sz w:val="22"/>
                <w:szCs w:val="22"/>
              </w:rPr>
              <w:t>д</w:t>
            </w:r>
            <w:r w:rsidRPr="00FC2D1A">
              <w:rPr>
                <w:sz w:val="22"/>
                <w:szCs w:val="22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-178 546,99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109 966 404,75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10102000010000110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98 355 194,77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10102010010000110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Налог на доходы физических лиц с доходов, и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точником которых является налоговый агент, за исключением доходов, в отношении которых и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числение и уплата налога осуществляются в соо</w:t>
            </w:r>
            <w:r w:rsidRPr="00FC2D1A">
              <w:rPr>
                <w:sz w:val="22"/>
                <w:szCs w:val="22"/>
              </w:rPr>
              <w:t>т</w:t>
            </w:r>
            <w:r w:rsidRPr="00FC2D1A">
              <w:rPr>
                <w:sz w:val="22"/>
                <w:szCs w:val="22"/>
              </w:rPr>
              <w:t>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97 339 815,89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10102020010000110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Налог на доходы физических лиц с доходов, п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лученных от осуществления деятельности физ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ческими лицами, зарегистрированными в кач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стве индивидуальных предпринимателей, нотар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усов, занимающихся частной практикой, адвок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тов, учредивших адвокатские кабинеты, и других лиц, занимающихся частной практикой в соотве</w:t>
            </w:r>
            <w:r w:rsidRPr="00FC2D1A">
              <w:rPr>
                <w:sz w:val="22"/>
                <w:szCs w:val="22"/>
              </w:rPr>
              <w:t>т</w:t>
            </w:r>
            <w:r w:rsidRPr="00FC2D1A">
              <w:rPr>
                <w:sz w:val="22"/>
                <w:szCs w:val="22"/>
              </w:rPr>
              <w:t>ствии со статьей 227 Налогового кодекса Росси</w:t>
            </w:r>
            <w:r w:rsidRPr="00FC2D1A">
              <w:rPr>
                <w:sz w:val="22"/>
                <w:szCs w:val="22"/>
              </w:rPr>
              <w:t>й</w:t>
            </w:r>
            <w:r w:rsidRPr="00FC2D1A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15 849,53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10102030010000110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Налог на доходы физических лиц с доходов, п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лученных физическими лицами в соответствии со статьей 228 Налогового кодекса Российской Ф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557 103,30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10102040010000110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Налог на доходы физических лиц в виде фикс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рованных авансовых платежей с доходов, пол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ченных физическими лицами, являющимися ин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странными гражданами, осуществляющими тр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довую деятельность по найму на основании п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157 426,05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10102080010000110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Налог на доходы физических лиц части суммы налога, превышающей 650 000 рублей, относ</w:t>
            </w:r>
            <w:r w:rsidRPr="00FC2D1A">
              <w:rPr>
                <w:sz w:val="22"/>
                <w:szCs w:val="22"/>
              </w:rPr>
              <w:t>я</w:t>
            </w:r>
            <w:r w:rsidRPr="00FC2D1A">
              <w:rPr>
                <w:sz w:val="22"/>
                <w:szCs w:val="22"/>
              </w:rPr>
              <w:t>щейся к части налоговой базы, превышающей 5 000 000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285 000,00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10500000000000000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10 417 430,89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10501011010000110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Налог, взимаемый с налогоплательщиков, в</w:t>
            </w:r>
            <w:r w:rsidRPr="00FC2D1A">
              <w:rPr>
                <w:sz w:val="22"/>
                <w:szCs w:val="22"/>
              </w:rPr>
              <w:t>ы</w:t>
            </w:r>
            <w:r w:rsidRPr="00FC2D1A">
              <w:rPr>
                <w:sz w:val="22"/>
                <w:szCs w:val="22"/>
              </w:rPr>
              <w:t>бравших в качестве объекта налогообложения д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5 887 605,13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10501021010000110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Налог, взимаемый с налогоплательщиков, в</w:t>
            </w:r>
            <w:r w:rsidRPr="00FC2D1A">
              <w:rPr>
                <w:sz w:val="22"/>
                <w:szCs w:val="22"/>
              </w:rPr>
              <w:t>ы</w:t>
            </w:r>
            <w:r w:rsidRPr="00FC2D1A">
              <w:rPr>
                <w:sz w:val="22"/>
                <w:szCs w:val="22"/>
              </w:rPr>
              <w:t>бравших в качестве объекта налогообложения д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ходы, уменьшенные на величину расходов (в том числе минимальный налог, зачисляемый в бю</w:t>
            </w:r>
            <w:r w:rsidRPr="00FC2D1A">
              <w:rPr>
                <w:sz w:val="22"/>
                <w:szCs w:val="22"/>
              </w:rPr>
              <w:t>д</w:t>
            </w:r>
            <w:r w:rsidRPr="00FC2D1A">
              <w:rPr>
                <w:sz w:val="22"/>
                <w:szCs w:val="22"/>
              </w:rPr>
              <w:t>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2 887 272,71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10502010020000110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Единый налог на вмененный доход для отдел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465 650,90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10503010010000110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508 529,02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10504020020000110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Налог, взимаемый в связи с применением патен</w:t>
            </w:r>
            <w:r w:rsidRPr="00FC2D1A">
              <w:rPr>
                <w:sz w:val="22"/>
                <w:szCs w:val="22"/>
              </w:rPr>
              <w:t>т</w:t>
            </w:r>
            <w:r w:rsidRPr="00FC2D1A">
              <w:rPr>
                <w:sz w:val="22"/>
                <w:szCs w:val="22"/>
              </w:rPr>
              <w:t>ной системы налогообложения, зачисляемый в бюджеты муниципальных районов &lt;5&gt;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668 373,13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10800000000000000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1 188 028,44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7E3348">
        <w:trPr>
          <w:trHeight w:val="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10803010010000110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Государственная пошлина по делам, рассматр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ваемым в судах общей юрисдикции, мировыми судьями (за исключением Верховного Суда Ро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1 188 028,44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7E3348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5 750,65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11610129010000140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денежных взысканий (штрафов), п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ступающие в счет погашения задолженности, о</w:t>
            </w:r>
            <w:r w:rsidRPr="00FC2D1A">
              <w:rPr>
                <w:sz w:val="22"/>
                <w:szCs w:val="22"/>
              </w:rPr>
              <w:t>б</w:t>
            </w:r>
            <w:r w:rsidRPr="00FC2D1A">
              <w:rPr>
                <w:sz w:val="22"/>
                <w:szCs w:val="22"/>
              </w:rPr>
              <w:t>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5 750,65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Министерство внутренних дел Российской Ф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56 459,35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56 459,35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11610123010000140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денежных взысканий (штрафов), п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ступающие в счет погашения задолженности, о</w:t>
            </w:r>
            <w:r w:rsidRPr="00FC2D1A">
              <w:rPr>
                <w:sz w:val="22"/>
                <w:szCs w:val="22"/>
              </w:rPr>
              <w:t>б</w:t>
            </w:r>
            <w:r w:rsidRPr="00FC2D1A">
              <w:rPr>
                <w:sz w:val="22"/>
                <w:szCs w:val="22"/>
              </w:rPr>
              <w:t>разовавшейся до 1 января 2020 года, подлежащие зачислению в бюджет муниципального образов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56 459,35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Федеральная служба государственной рег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страции, кадастра и картографии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11610123010000140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денежных взысканий (штрафов), п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ступающие в счет погашения задолженности, о</w:t>
            </w:r>
            <w:r w:rsidRPr="00FC2D1A">
              <w:rPr>
                <w:sz w:val="22"/>
                <w:szCs w:val="22"/>
              </w:rPr>
              <w:t>б</w:t>
            </w:r>
            <w:r w:rsidRPr="00FC2D1A">
              <w:rPr>
                <w:sz w:val="22"/>
                <w:szCs w:val="22"/>
              </w:rPr>
              <w:t>разовавшейся до 1 января 2020 года, подлежащие зачислению в бюджет муниципального образов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Генеральная прокуратура Российской Федер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11610123010000140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денежных взысканий (штрафов), п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ступающие в счет погашения задолженности, о</w:t>
            </w:r>
            <w:r w:rsidRPr="00FC2D1A">
              <w:rPr>
                <w:sz w:val="22"/>
                <w:szCs w:val="22"/>
              </w:rPr>
              <w:t>б</w:t>
            </w:r>
            <w:r w:rsidRPr="00FC2D1A">
              <w:rPr>
                <w:sz w:val="22"/>
                <w:szCs w:val="22"/>
              </w:rPr>
              <w:t>разовавшейся до 1 января 2020 года, подлежащие зачислению в бюджет муниципального образов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 xml:space="preserve">Администрация Шимского </w:t>
            </w:r>
            <w:proofErr w:type="spellStart"/>
            <w:r w:rsidRPr="00FC2D1A">
              <w:rPr>
                <w:b/>
                <w:bCs/>
                <w:sz w:val="22"/>
                <w:szCs w:val="22"/>
              </w:rPr>
              <w:t>мунициапльного</w:t>
            </w:r>
            <w:proofErr w:type="spellEnd"/>
            <w:r w:rsidRPr="00FC2D1A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4 555 336,58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11100000000000000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3 150 840,58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11105000000000120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ударственного и муниципального имущества (за исключением имущества бюджетных и автоно</w:t>
            </w:r>
            <w:r w:rsidRPr="00FC2D1A">
              <w:rPr>
                <w:sz w:val="22"/>
                <w:szCs w:val="22"/>
              </w:rPr>
              <w:t>м</w:t>
            </w:r>
            <w:r w:rsidRPr="00FC2D1A">
              <w:rPr>
                <w:sz w:val="22"/>
                <w:szCs w:val="22"/>
              </w:rPr>
              <w:t>ных учреждений, а также имущества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и муниципальных унитарных предпр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2 919 128,98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11105010000000120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ность на которые не разграничена, а также сре</w:t>
            </w:r>
            <w:r w:rsidRPr="00FC2D1A">
              <w:rPr>
                <w:sz w:val="22"/>
                <w:szCs w:val="22"/>
              </w:rPr>
              <w:t>д</w:t>
            </w:r>
            <w:r w:rsidRPr="00FC2D1A">
              <w:rPr>
                <w:sz w:val="22"/>
                <w:szCs w:val="22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2 561 615,29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7E334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11105013050000120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proofErr w:type="gramStart"/>
            <w:r w:rsidRPr="00FC2D1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ность на которые не разграничена и которые ра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положены в границах сельских поселений и ме</w:t>
            </w:r>
            <w:r w:rsidRPr="00FC2D1A">
              <w:rPr>
                <w:sz w:val="22"/>
                <w:szCs w:val="22"/>
              </w:rPr>
              <w:t>ж</w:t>
            </w:r>
            <w:r w:rsidRPr="00FC2D1A">
              <w:rPr>
                <w:sz w:val="22"/>
                <w:szCs w:val="22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1 349 417,52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7E3348">
        <w:trPr>
          <w:trHeight w:val="11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11105013130000120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ность на которые не разграничена и которые ра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1 212 197,77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11105020000000120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proofErr w:type="gramStart"/>
            <w:r w:rsidRPr="00FC2D1A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</w:t>
            </w:r>
            <w:r w:rsidRPr="00FC2D1A">
              <w:rPr>
                <w:sz w:val="22"/>
                <w:szCs w:val="22"/>
              </w:rPr>
              <w:t>б</w:t>
            </w:r>
            <w:r w:rsidRPr="00FC2D1A">
              <w:rPr>
                <w:sz w:val="22"/>
                <w:szCs w:val="22"/>
              </w:rPr>
              <w:t>ственности на землю, а также средства от прод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жи права на заключение договоров аренды ук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занных земельных участков (за исключением з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108 713,50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11105025050000120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proofErr w:type="gramStart"/>
            <w:r w:rsidRPr="00FC2D1A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FC2D1A">
              <w:rPr>
                <w:sz w:val="22"/>
                <w:szCs w:val="22"/>
              </w:rPr>
              <w:t>б</w:t>
            </w:r>
            <w:r w:rsidRPr="00FC2D1A">
              <w:rPr>
                <w:sz w:val="22"/>
                <w:szCs w:val="22"/>
              </w:rPr>
              <w:t>ственности муниципальных районов (за исключ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нием земельных участков муниципальных бю</w:t>
            </w:r>
            <w:r w:rsidRPr="00FC2D1A">
              <w:rPr>
                <w:sz w:val="22"/>
                <w:szCs w:val="22"/>
              </w:rPr>
              <w:t>д</w:t>
            </w:r>
            <w:r w:rsidRPr="00FC2D1A">
              <w:rPr>
                <w:sz w:val="22"/>
                <w:szCs w:val="22"/>
              </w:rPr>
              <w:t>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108 713,50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11105070000000120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сдачи в аренду имущества, составл</w:t>
            </w:r>
            <w:r w:rsidRPr="00FC2D1A">
              <w:rPr>
                <w:sz w:val="22"/>
                <w:szCs w:val="22"/>
              </w:rPr>
              <w:t>я</w:t>
            </w:r>
            <w:r w:rsidRPr="00FC2D1A">
              <w:rPr>
                <w:sz w:val="22"/>
                <w:szCs w:val="22"/>
              </w:rPr>
              <w:t>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248 800,19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11105075050000120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сдачи в аренду имущества, составл</w:t>
            </w:r>
            <w:r w:rsidRPr="00FC2D1A">
              <w:rPr>
                <w:sz w:val="22"/>
                <w:szCs w:val="22"/>
              </w:rPr>
              <w:t>я</w:t>
            </w:r>
            <w:r w:rsidRPr="00FC2D1A">
              <w:rPr>
                <w:sz w:val="22"/>
                <w:szCs w:val="22"/>
              </w:rPr>
              <w:t>ющего казну муниципальных районов (за искл</w:t>
            </w:r>
            <w:r w:rsidRPr="00FC2D1A">
              <w:rPr>
                <w:sz w:val="22"/>
                <w:szCs w:val="22"/>
              </w:rPr>
              <w:t>ю</w:t>
            </w:r>
            <w:r w:rsidRPr="00FC2D1A">
              <w:rPr>
                <w:sz w:val="22"/>
                <w:szCs w:val="22"/>
              </w:rPr>
              <w:t>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248 800,19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11109000000000120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пальной собственности (за исключением имущ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ства бюджетных и автономных учреждений, а также имущества государственных и муниц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пальных унитарных предприятий, в том числе к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231 711,60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11109040000000120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Прочие поступления от использования имущ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ства, находящегося в государственной и муниц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пальной собственности (за исключением имущ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ства бюджетных и автономных учреждений, а также имущества государственных и муниц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пальных унитарных предприятий, в том числе к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231 711,60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11109045050000120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Прочие поступления от использования имущ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ства, находящегося в собственности 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 районов (за исключением имущества мун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ципальных бюджетных и автономных учрежд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ний, а также имущества муниципальных унита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231 711,60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11300000000000000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83 987,45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11302000000000130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83 987,45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11302990000000130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Прочие доходы от компенсации затрат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83 987,45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11302995050000130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83 987,45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11400000000000000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1 230 270,89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7E334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11402000000000000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сти (за исключением движимого имущества бю</w:t>
            </w:r>
            <w:r w:rsidRPr="00FC2D1A">
              <w:rPr>
                <w:sz w:val="22"/>
                <w:szCs w:val="22"/>
              </w:rPr>
              <w:t>д</w:t>
            </w:r>
            <w:r w:rsidRPr="00FC2D1A">
              <w:rPr>
                <w:sz w:val="22"/>
                <w:szCs w:val="22"/>
              </w:rPr>
              <w:t>жетных и автономных учреждений, а также им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щества государственных и муниципальных ун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183 333,00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7E3348">
        <w:trPr>
          <w:trHeight w:val="13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11402050050000410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ключением движимого имущества 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 бюджетных и автономных учреждений, а также имущества муниципальных унитарных предприятий, в том числе казенных), в части ре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лизации основных средств по указанному имущ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183 333,00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11402053050000410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реализации иного имущества, наход</w:t>
            </w:r>
            <w:r w:rsidRPr="00FC2D1A">
              <w:rPr>
                <w:sz w:val="22"/>
                <w:szCs w:val="22"/>
              </w:rPr>
              <w:t>я</w:t>
            </w:r>
            <w:r w:rsidRPr="00FC2D1A">
              <w:rPr>
                <w:sz w:val="22"/>
                <w:szCs w:val="22"/>
              </w:rPr>
              <w:t>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FC2D1A">
              <w:rPr>
                <w:sz w:val="22"/>
                <w:szCs w:val="22"/>
              </w:rPr>
              <w:t>я</w:t>
            </w:r>
            <w:r w:rsidRPr="00FC2D1A">
              <w:rPr>
                <w:sz w:val="22"/>
                <w:szCs w:val="22"/>
              </w:rPr>
              <w:t>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183 333,00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11406000000000430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продажи земельных участков, нах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965 112,07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11406010000000430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продажи земельных участков, гос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дарственная собственность на которые не разгр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872 112,07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11406013050000430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продажи земельных участков, гос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дарственная собственность на которые не разгр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ничена и которые расположены в границах сел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ских поселений и межселенных территорий 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608 214,33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11406013130000430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продажи земельных участков, гос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дарственная собственность на которые не разгр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ничена и которые расположены в границах г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263 897,74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11406020000000430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продажи земельных участков, гос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дарственная собственность на которые разгран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чена (за исключением земельных участков бю</w:t>
            </w:r>
            <w:r w:rsidRPr="00FC2D1A">
              <w:rPr>
                <w:sz w:val="22"/>
                <w:szCs w:val="22"/>
              </w:rPr>
              <w:t>д</w:t>
            </w:r>
            <w:r w:rsidRPr="00FC2D1A">
              <w:rPr>
                <w:sz w:val="22"/>
                <w:szCs w:val="22"/>
              </w:rPr>
              <w:t>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11406025050000430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продажи земельных участков, нах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дящихся в собственности муниципальных рай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нов (за исключением земельных участков мун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ципальных бюджетных и автономных учрежд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11406300000000430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Плата за увеличение площади земельных учас</w:t>
            </w:r>
            <w:r w:rsidRPr="00FC2D1A">
              <w:rPr>
                <w:sz w:val="22"/>
                <w:szCs w:val="22"/>
              </w:rPr>
              <w:t>т</w:t>
            </w:r>
            <w:r w:rsidRPr="00FC2D1A">
              <w:rPr>
                <w:sz w:val="22"/>
                <w:szCs w:val="22"/>
              </w:rPr>
              <w:t>ков, находящихся в частной собственности, в р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зультате перераспределения таких земельных участков и земель (или) земельных участков, находящихся в государственной или муниц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81 825,82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11406310000000430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Плата за увеличение площади земельных учас</w:t>
            </w:r>
            <w:r w:rsidRPr="00FC2D1A">
              <w:rPr>
                <w:sz w:val="22"/>
                <w:szCs w:val="22"/>
              </w:rPr>
              <w:t>т</w:t>
            </w:r>
            <w:r w:rsidRPr="00FC2D1A">
              <w:rPr>
                <w:sz w:val="22"/>
                <w:szCs w:val="22"/>
              </w:rPr>
              <w:t>ков, находящихся в частной собственности, в р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зультате перераспределения таких земельных участков и земель (или) земельных участков, го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ударственная собственность на которые не ра</w:t>
            </w:r>
            <w:r w:rsidRPr="00FC2D1A">
              <w:rPr>
                <w:sz w:val="22"/>
                <w:szCs w:val="22"/>
              </w:rPr>
              <w:t>з</w:t>
            </w:r>
            <w:r w:rsidRPr="00FC2D1A">
              <w:rPr>
                <w:sz w:val="22"/>
                <w:szCs w:val="22"/>
              </w:rPr>
              <w:t>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81 825,82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7E334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11406313050000430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Плата за увеличение площади земельных учас</w:t>
            </w:r>
            <w:r w:rsidRPr="00FC2D1A">
              <w:rPr>
                <w:sz w:val="22"/>
                <w:szCs w:val="22"/>
              </w:rPr>
              <w:t>т</w:t>
            </w:r>
            <w:r w:rsidRPr="00FC2D1A">
              <w:rPr>
                <w:sz w:val="22"/>
                <w:szCs w:val="22"/>
              </w:rPr>
              <w:t>ков, находящихся в частной собственности, в р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зультате перераспределения таких земельных участков и земель (или) земельных участков, го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ударственная собственность на которые не ра</w:t>
            </w:r>
            <w:r w:rsidRPr="00FC2D1A">
              <w:rPr>
                <w:sz w:val="22"/>
                <w:szCs w:val="22"/>
              </w:rPr>
              <w:t>з</w:t>
            </w:r>
            <w:r w:rsidRPr="00FC2D1A">
              <w:rPr>
                <w:sz w:val="22"/>
                <w:szCs w:val="22"/>
              </w:rPr>
              <w:t>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68 990,09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7E3348">
        <w:trPr>
          <w:trHeight w:val="11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11406313130000430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Плата за увеличение площади земельных учас</w:t>
            </w:r>
            <w:r w:rsidRPr="00FC2D1A">
              <w:rPr>
                <w:sz w:val="22"/>
                <w:szCs w:val="22"/>
              </w:rPr>
              <w:t>т</w:t>
            </w:r>
            <w:r w:rsidRPr="00FC2D1A">
              <w:rPr>
                <w:sz w:val="22"/>
                <w:szCs w:val="22"/>
              </w:rPr>
              <w:t>ков, находящихся в частной собственности, в р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зультате перераспределения таких земельных участков и земель (или) земельных участков, го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ударственная собственность на которые не ра</w:t>
            </w:r>
            <w:r w:rsidRPr="00FC2D1A">
              <w:rPr>
                <w:sz w:val="22"/>
                <w:szCs w:val="22"/>
              </w:rPr>
              <w:t>з</w:t>
            </w:r>
            <w:r w:rsidRPr="00FC2D1A">
              <w:rPr>
                <w:sz w:val="22"/>
                <w:szCs w:val="22"/>
              </w:rPr>
              <w:t>граничена и которые расположены в границах г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12 835,73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90 237,66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11601000010000140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Административные штрафы, установленные К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дексом Российской Федерации об администр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89 937,66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11601080010000140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Административные штрафы, установленные гл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вой 8 Кодекса Российской Федерации об админ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стративных правонарушениях, за администрати</w:t>
            </w:r>
            <w:r w:rsidRPr="00FC2D1A">
              <w:rPr>
                <w:sz w:val="22"/>
                <w:szCs w:val="22"/>
              </w:rPr>
              <w:t>в</w:t>
            </w:r>
            <w:r w:rsidRPr="00FC2D1A">
              <w:rPr>
                <w:sz w:val="22"/>
                <w:szCs w:val="22"/>
              </w:rPr>
              <w:t>ные правонарушения в области охраны окруж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ющей среды и природопользования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89 937,66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11601084010000140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Административные штрафы, установленные гл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вой 8 Кодекса Российской Федерации об админ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стративных правонарушениях, за администрати</w:t>
            </w:r>
            <w:r w:rsidRPr="00FC2D1A">
              <w:rPr>
                <w:sz w:val="22"/>
                <w:szCs w:val="22"/>
              </w:rPr>
              <w:t>в</w:t>
            </w:r>
            <w:r w:rsidRPr="00FC2D1A">
              <w:rPr>
                <w:sz w:val="22"/>
                <w:szCs w:val="22"/>
              </w:rPr>
              <w:t>ные правонарушения в области охраны окруж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89 937,66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11610000000000140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11610120000000140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денежных взысканий (штрафов), п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ступающие в счет погашения задолженности, о</w:t>
            </w:r>
            <w:r w:rsidRPr="00FC2D1A">
              <w:rPr>
                <w:sz w:val="22"/>
                <w:szCs w:val="22"/>
              </w:rPr>
              <w:t>б</w:t>
            </w:r>
            <w:r w:rsidRPr="00FC2D1A">
              <w:rPr>
                <w:sz w:val="22"/>
                <w:szCs w:val="22"/>
              </w:rPr>
              <w:t>разовавшейся до 1 января 2020 года, подлежащие зачислению в бюджеты бюджетной системы Ро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сийской Федерации по нормативам, действова</w:t>
            </w:r>
            <w:r w:rsidRPr="00FC2D1A">
              <w:rPr>
                <w:sz w:val="22"/>
                <w:szCs w:val="22"/>
              </w:rPr>
              <w:t>в</w:t>
            </w:r>
            <w:r w:rsidRPr="00FC2D1A">
              <w:rPr>
                <w:sz w:val="22"/>
                <w:szCs w:val="22"/>
              </w:rPr>
              <w:t>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11610123010000140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денежных взысканий (штрафов), п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ступающие в счет погашения задолженности, о</w:t>
            </w:r>
            <w:r w:rsidRPr="00FC2D1A">
              <w:rPr>
                <w:sz w:val="22"/>
                <w:szCs w:val="22"/>
              </w:rPr>
              <w:t>б</w:t>
            </w:r>
            <w:r w:rsidRPr="00FC2D1A">
              <w:rPr>
                <w:sz w:val="22"/>
                <w:szCs w:val="22"/>
              </w:rPr>
              <w:t>разовавшейся до 1 января 2020 года, подлежащие зачислению в бюджет муниципального образов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Комитет финансов Администрации Шимского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201 220 061,40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201 220 061,40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201 220 061,40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20210000000000150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Дотации бюджетам бюджетной системы Росси</w:t>
            </w:r>
            <w:r w:rsidRPr="00FC2D1A">
              <w:rPr>
                <w:sz w:val="22"/>
                <w:szCs w:val="22"/>
              </w:rPr>
              <w:t>й</w:t>
            </w:r>
            <w:r w:rsidRPr="00FC2D1A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15 969 810,00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20215001000000150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Дотации на выравнивание бюджетной обеспече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14 134 310,00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20215001050000150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14 134 310,00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20215002000000150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Дотации бюджетам на поддержку мер по обесп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1 835 500,00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20215002050000150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1 835 500,00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20220000000000150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бюджетам бюджетной системы Ро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58 417 446,07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7E334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20225304000000150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FC2D1A">
              <w:rPr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3 487 719,72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7E3348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20225304050000150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чающихся, получающих начальное общее образ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вание в государственных и муниципальных обр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3 487 719,72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20225467000000150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1 410 960,00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20225467050000150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1 410 960,00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20225519000000150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бюджетам на поддержку отрасли кул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10 457 703,07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20225519050000150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10 457 703,07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20229999000000150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43 061 063,28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20229999050000150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Прочие субсидии бюджетам муниципальных ра</w:t>
            </w:r>
            <w:r w:rsidRPr="00FC2D1A">
              <w:rPr>
                <w:sz w:val="22"/>
                <w:szCs w:val="22"/>
              </w:rPr>
              <w:t>й</w:t>
            </w:r>
            <w:r w:rsidRPr="00FC2D1A">
              <w:rPr>
                <w:sz w:val="22"/>
                <w:szCs w:val="22"/>
              </w:rPr>
              <w:t>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43 061 063,28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20230000000000150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Субвенции бюджетам бюджетной системы Ро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121 488 005,33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20230021000000150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Субвенции бюджетам муниципальных образов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ний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792 195,98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20230021050000150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792 195,98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20230024000000150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103 069 410,53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20230024050000150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103 069 410,53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20230027000000150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Субвенции бюджетам на содержание ребенка в семье опекуна и приемной семье, а также возн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6 317 269,11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20230027050000150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6 317 269,11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20230029000000150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Субвенции бюджетам на компенсацию части пл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ты, взимаемой с родителей (законных представ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телей) за присмотр и уход за детьми, посеща</w:t>
            </w:r>
            <w:r w:rsidRPr="00FC2D1A">
              <w:rPr>
                <w:sz w:val="22"/>
                <w:szCs w:val="22"/>
              </w:rPr>
              <w:t>ю</w:t>
            </w:r>
            <w:r w:rsidRPr="00FC2D1A">
              <w:rPr>
                <w:sz w:val="22"/>
                <w:szCs w:val="22"/>
              </w:rPr>
              <w:t>щими образовательные организации, реализу</w:t>
            </w:r>
            <w:r w:rsidRPr="00FC2D1A">
              <w:rPr>
                <w:sz w:val="22"/>
                <w:szCs w:val="22"/>
              </w:rPr>
              <w:t>ю</w:t>
            </w:r>
            <w:r w:rsidRPr="00FC2D1A">
              <w:rPr>
                <w:sz w:val="22"/>
                <w:szCs w:val="22"/>
              </w:rPr>
              <w:t>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274 333,24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20230029050000150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лей (законных представителей) за присмотр и уход за детьми, посещающими образовательные организации, реализующие образовательные пр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274 333,24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20235082000000150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Субвенции бюджетам муниципальных образов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ний на предоставление жилых помещений детям-сиротам и детям, оставшимся без попечения р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4 966 666,67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7E3348">
        <w:trPr>
          <w:trHeight w:val="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20235082050000150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4 966 666,67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7E3348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20235118000000150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Субвенции бюджетам на осуществление перви</w:t>
            </w:r>
            <w:r w:rsidRPr="00FC2D1A">
              <w:rPr>
                <w:sz w:val="22"/>
                <w:szCs w:val="22"/>
              </w:rPr>
              <w:t>ч</w:t>
            </w:r>
            <w:r w:rsidRPr="00FC2D1A">
              <w:rPr>
                <w:sz w:val="22"/>
                <w:szCs w:val="22"/>
              </w:rPr>
              <w:t>ного воинского учета на территориях, где отсу</w:t>
            </w:r>
            <w:r w:rsidRPr="00FC2D1A">
              <w:rPr>
                <w:sz w:val="22"/>
                <w:szCs w:val="22"/>
              </w:rPr>
              <w:t>т</w:t>
            </w:r>
            <w:r w:rsidRPr="00FC2D1A">
              <w:rPr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293 400,00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20235118050000150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293 400,00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20235120000000150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Субвенции бюджетам на осуществление полн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мочий по составлению (изменению) списков ка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дидатов в присяжные заседатели федеральных судов общей юрисдикции в Российской Федер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20235120050000150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</w:t>
            </w:r>
            <w:r w:rsidRPr="00FC2D1A">
              <w:rPr>
                <w:sz w:val="22"/>
                <w:szCs w:val="22"/>
              </w:rPr>
              <w:t>з</w:t>
            </w:r>
            <w:r w:rsidRPr="00FC2D1A">
              <w:rPr>
                <w:sz w:val="22"/>
                <w:szCs w:val="22"/>
              </w:rPr>
              <w:t>менению) списков кандидатов в присяжные зас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20235303000000150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Субвенции бюджетам муниципальных образов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ний на ежемесячное денежное вознаграждение за классное руководство педагогическим работн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кам государственных и муниципальных общео</w:t>
            </w:r>
            <w:r w:rsidRPr="00FC2D1A">
              <w:rPr>
                <w:sz w:val="22"/>
                <w:szCs w:val="22"/>
              </w:rPr>
              <w:t>б</w:t>
            </w:r>
            <w:r w:rsidRPr="00FC2D1A">
              <w:rPr>
                <w:sz w:val="22"/>
                <w:szCs w:val="22"/>
              </w:rPr>
              <w:t>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4 884 030,00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20235303050000150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ное руководство педагогическим работникам го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ударственных и муниципальных общеобразов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4 884 030,00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20235469000000150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Субвенции бюджетам на проведение Всеросси</w:t>
            </w:r>
            <w:r w:rsidRPr="00FC2D1A">
              <w:rPr>
                <w:sz w:val="22"/>
                <w:szCs w:val="22"/>
              </w:rPr>
              <w:t>й</w:t>
            </w:r>
            <w:r w:rsidRPr="00FC2D1A">
              <w:rPr>
                <w:sz w:val="22"/>
                <w:szCs w:val="22"/>
              </w:rPr>
              <w:t>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162 999,80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20235469050000150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162 999,80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20235930000000150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Субвенции бюджетам на государственную рег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717 700,00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20235930050000150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717 700,00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20240000000000150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5 344 800,00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20240014000000150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Межбюджетные трансферты, передаваемые бю</w:t>
            </w:r>
            <w:r w:rsidRPr="00FC2D1A">
              <w:rPr>
                <w:sz w:val="22"/>
                <w:szCs w:val="22"/>
              </w:rPr>
              <w:t>д</w:t>
            </w:r>
            <w:r w:rsidRPr="00FC2D1A">
              <w:rPr>
                <w:sz w:val="22"/>
                <w:szCs w:val="22"/>
              </w:rPr>
              <w:t>жетам муниципальных образований на осущест</w:t>
            </w:r>
            <w:r w:rsidRPr="00FC2D1A">
              <w:rPr>
                <w:sz w:val="22"/>
                <w:szCs w:val="22"/>
              </w:rPr>
              <w:t>в</w:t>
            </w:r>
            <w:r w:rsidRPr="00FC2D1A">
              <w:rPr>
                <w:sz w:val="22"/>
                <w:szCs w:val="22"/>
              </w:rPr>
              <w:t>ление части полномочий по решению вопросов местного значения в соответствии с заключенн</w:t>
            </w:r>
            <w:r w:rsidRPr="00FC2D1A">
              <w:rPr>
                <w:sz w:val="22"/>
                <w:szCs w:val="22"/>
              </w:rPr>
              <w:t>ы</w:t>
            </w:r>
            <w:r w:rsidRPr="00FC2D1A">
              <w:rPr>
                <w:sz w:val="22"/>
                <w:szCs w:val="22"/>
              </w:rPr>
              <w:t>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527 400,00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20240014050000150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Межбюджетные трансферты, передаваемые бю</w:t>
            </w:r>
            <w:r w:rsidRPr="00FC2D1A">
              <w:rPr>
                <w:sz w:val="22"/>
                <w:szCs w:val="22"/>
              </w:rPr>
              <w:t>д</w:t>
            </w:r>
            <w:r w:rsidRPr="00FC2D1A">
              <w:rPr>
                <w:sz w:val="22"/>
                <w:szCs w:val="22"/>
              </w:rPr>
              <w:t>жетам муниципальных районов из бюджетов п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селений на осуществление части полномочий по решению вопросов местного значения в соотве</w:t>
            </w:r>
            <w:r w:rsidRPr="00FC2D1A">
              <w:rPr>
                <w:sz w:val="22"/>
                <w:szCs w:val="22"/>
              </w:rPr>
              <w:t>т</w:t>
            </w:r>
            <w:r w:rsidRPr="00FC2D1A">
              <w:rPr>
                <w:sz w:val="22"/>
                <w:szCs w:val="22"/>
              </w:rPr>
              <w:t>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527 400,00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20249999000000150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Прочие межбюджетные трансферты, передава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4 817 400,00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20249999050000150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Прочие межбюджетные трансферты, передава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4 817 400,00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МИНИСТЕРСТВО ПРИРОДНЫХ РЕСУРСОВ, ЛЕСНОГО ХОЗЯЙСТВА И ЭКОЛОГИИ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188 178,50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188 178,50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188 178,50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7E334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11601000010000140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Административные штрафы, установленные К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дексом Российской Федерации об администр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7E3348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11601190010000140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Административные штрафы, установленные гл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вой 19 Кодекса Российской Федерации об адм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нистративных правонарушениях, за администр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тивные правонарушения против порядка упра</w:t>
            </w:r>
            <w:r w:rsidRPr="00FC2D1A">
              <w:rPr>
                <w:sz w:val="22"/>
                <w:szCs w:val="22"/>
              </w:rPr>
              <w:t>в</w:t>
            </w:r>
            <w:r w:rsidRPr="00FC2D1A">
              <w:rPr>
                <w:sz w:val="22"/>
                <w:szCs w:val="22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11601193010000140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Административные штрафы, установленные гл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вой 19 Кодекса Российской Федерации об адм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нистративных правонарушениях, за администр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тивные правонарушения против порядка упра</w:t>
            </w:r>
            <w:r w:rsidRPr="00FC2D1A">
              <w:rPr>
                <w:sz w:val="22"/>
                <w:szCs w:val="22"/>
              </w:rPr>
              <w:t>в</w:t>
            </w:r>
            <w:r w:rsidRPr="00FC2D1A">
              <w:rPr>
                <w:sz w:val="22"/>
                <w:szCs w:val="22"/>
              </w:rPr>
              <w:t>ления, налагаемые мировыми судьями, комисс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11610000000000140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34 788,50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11610120000000140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денежных взысканий (штрафов), п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ступающие в счет погашения задолженности, о</w:t>
            </w:r>
            <w:r w:rsidRPr="00FC2D1A">
              <w:rPr>
                <w:sz w:val="22"/>
                <w:szCs w:val="22"/>
              </w:rPr>
              <w:t>б</w:t>
            </w:r>
            <w:r w:rsidRPr="00FC2D1A">
              <w:rPr>
                <w:sz w:val="22"/>
                <w:szCs w:val="22"/>
              </w:rPr>
              <w:t>разовавшейся до 1 января 2020 года, подлежащие зачислению в бюджеты бюджетной системы Ро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сийской Федерации по нормативам, действова</w:t>
            </w:r>
            <w:r w:rsidRPr="00FC2D1A">
              <w:rPr>
                <w:sz w:val="22"/>
                <w:szCs w:val="22"/>
              </w:rPr>
              <w:t>в</w:t>
            </w:r>
            <w:r w:rsidRPr="00FC2D1A">
              <w:rPr>
                <w:sz w:val="22"/>
                <w:szCs w:val="22"/>
              </w:rPr>
              <w:t>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34 788,50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11610123010000140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Доходы от денежных взысканий (штрафов), п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ступающие в счет погашения задолженности, о</w:t>
            </w:r>
            <w:r w:rsidRPr="00FC2D1A">
              <w:rPr>
                <w:sz w:val="22"/>
                <w:szCs w:val="22"/>
              </w:rPr>
              <w:t>б</w:t>
            </w:r>
            <w:r w:rsidRPr="00FC2D1A">
              <w:rPr>
                <w:sz w:val="22"/>
                <w:szCs w:val="22"/>
              </w:rPr>
              <w:t>разовавшейся до 1 января 2020 года, подлежащие зачислению в бюджет муниципального образов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34 788,50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11611000010000140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Платежи, уплачиваемые в целях возмещения вр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153 240,00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11611050010000140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proofErr w:type="gramStart"/>
            <w:r w:rsidRPr="00FC2D1A">
              <w:rPr>
                <w:sz w:val="22"/>
                <w:szCs w:val="22"/>
              </w:rPr>
              <w:t>Платежи по искам о возмещении вреда, прич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ключением вреда, причиненного окружающей среде на особо охраняемых природных террит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риях, а также вреда, причиненного водным об</w:t>
            </w:r>
            <w:r w:rsidRPr="00FC2D1A">
              <w:rPr>
                <w:sz w:val="22"/>
                <w:szCs w:val="22"/>
              </w:rPr>
              <w:t>ъ</w:t>
            </w:r>
            <w:r w:rsidRPr="00FC2D1A">
              <w:rPr>
                <w:sz w:val="22"/>
                <w:szCs w:val="22"/>
              </w:rPr>
              <w:t>ектам), подлежащие зачислению в бюджет мун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ципального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153 240,00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КОМИТЕТ ОХОТНИЧЬЕГО ХОЗЯЙСТВА И РЫБОЛОВСТВА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120 000,00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11611000010000140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Платежи, уплачиваемые в целях возмещения вр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11611050010000140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FC2D1A">
              <w:rPr>
                <w:sz w:val="22"/>
                <w:szCs w:val="22"/>
              </w:rPr>
              <w:t>Платежи по искам о возмещении вреда, прич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ключением вреда, причиненного окружающей среде на особо охраняемых природных террит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риях, а также вреда, причиненного водным об</w:t>
            </w:r>
            <w:r w:rsidRPr="00FC2D1A">
              <w:rPr>
                <w:sz w:val="22"/>
                <w:szCs w:val="22"/>
              </w:rPr>
              <w:t>ъ</w:t>
            </w:r>
            <w:r w:rsidRPr="00FC2D1A">
              <w:rPr>
                <w:sz w:val="22"/>
                <w:szCs w:val="22"/>
              </w:rPr>
              <w:t>ектам), подлежащие зачислению в бюджет мун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ципального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АДМИНИСТРАЦИЯ ГУБЕРНАТОРА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7E334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11601000010000140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Административные штрафы, установленные К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дексом Российской Федерации об администр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7E3348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916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11601050010000140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Административные штрафы, установленные гл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вой 5 Кодекса Российской Федерации об админ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стративных правонарушениях, за администрати</w:t>
            </w:r>
            <w:r w:rsidRPr="00FC2D1A">
              <w:rPr>
                <w:sz w:val="22"/>
                <w:szCs w:val="22"/>
              </w:rPr>
              <w:t>в</w:t>
            </w:r>
            <w:r w:rsidRPr="00FC2D1A">
              <w:rPr>
                <w:sz w:val="22"/>
                <w:szCs w:val="22"/>
              </w:rPr>
              <w:t>ные правонарушения, посягающие на права гра</w:t>
            </w:r>
            <w:r w:rsidRPr="00FC2D1A">
              <w:rPr>
                <w:sz w:val="22"/>
                <w:szCs w:val="22"/>
              </w:rPr>
              <w:t>ж</w:t>
            </w:r>
            <w:r w:rsidRPr="00FC2D1A">
              <w:rPr>
                <w:sz w:val="22"/>
                <w:szCs w:val="22"/>
              </w:rPr>
              <w:t>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комитет записи актов гражданского состояния и организационного обеспечения деятельности мировых судей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51 191,00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51 191,00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51 191,00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11601000010000140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Административные штрафы, установленные К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дексом Российской Федерации об администр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51 191,00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11601050010000140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Административные штрафы, установленные гл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вой 5 Кодекса Российской Федерации об админ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стративных правонарушениях, за администрати</w:t>
            </w:r>
            <w:r w:rsidRPr="00FC2D1A">
              <w:rPr>
                <w:sz w:val="22"/>
                <w:szCs w:val="22"/>
              </w:rPr>
              <w:t>в</w:t>
            </w:r>
            <w:r w:rsidRPr="00FC2D1A">
              <w:rPr>
                <w:sz w:val="22"/>
                <w:szCs w:val="22"/>
              </w:rPr>
              <w:t>ные правонарушения, посягающие на права гра</w:t>
            </w:r>
            <w:r w:rsidRPr="00FC2D1A">
              <w:rPr>
                <w:sz w:val="22"/>
                <w:szCs w:val="22"/>
              </w:rPr>
              <w:t>ж</w:t>
            </w:r>
            <w:r w:rsidRPr="00FC2D1A">
              <w:rPr>
                <w:sz w:val="22"/>
                <w:szCs w:val="22"/>
              </w:rPr>
              <w:t>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2 004,26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11601053010000140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Административные штрафы, установленные гл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вой 5 Кодекса Российской Федерации об админ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стративных правонарушениях, за администрати</w:t>
            </w:r>
            <w:r w:rsidRPr="00FC2D1A">
              <w:rPr>
                <w:sz w:val="22"/>
                <w:szCs w:val="22"/>
              </w:rPr>
              <w:t>в</w:t>
            </w:r>
            <w:r w:rsidRPr="00FC2D1A">
              <w:rPr>
                <w:sz w:val="22"/>
                <w:szCs w:val="22"/>
              </w:rPr>
              <w:t>ные правонарушения, посягающие на права гра</w:t>
            </w:r>
            <w:r w:rsidRPr="00FC2D1A">
              <w:rPr>
                <w:sz w:val="22"/>
                <w:szCs w:val="22"/>
              </w:rPr>
              <w:t>ж</w:t>
            </w:r>
            <w:r w:rsidRPr="00FC2D1A">
              <w:rPr>
                <w:sz w:val="22"/>
                <w:szCs w:val="22"/>
              </w:rPr>
              <w:t>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2 004,26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11601070010000140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Административные штрафы, установленные гл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вой 7 Кодекса Российской Федерации об админ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стративных правонарушениях, за администрати</w:t>
            </w:r>
            <w:r w:rsidRPr="00FC2D1A">
              <w:rPr>
                <w:sz w:val="22"/>
                <w:szCs w:val="22"/>
              </w:rPr>
              <w:t>в</w:t>
            </w:r>
            <w:r w:rsidRPr="00FC2D1A">
              <w:rPr>
                <w:sz w:val="22"/>
                <w:szCs w:val="22"/>
              </w:rPr>
              <w:t>ные правонарушения в области охраны собстве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11601073010000140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Административные штрафы, установленные гл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вой 7 Кодекса Российской Федерации об админ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стративных правонарушениях, за администрати</w:t>
            </w:r>
            <w:r w:rsidRPr="00FC2D1A">
              <w:rPr>
                <w:sz w:val="22"/>
                <w:szCs w:val="22"/>
              </w:rPr>
              <w:t>в</w:t>
            </w:r>
            <w:r w:rsidRPr="00FC2D1A">
              <w:rPr>
                <w:sz w:val="22"/>
                <w:szCs w:val="22"/>
              </w:rPr>
              <w:t>ные правонарушения в области охраны собстве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ности, налагаемые мировыми судьями, комисс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11601080010000140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Административные штрафы, установленные гл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вой 8 Кодекса Российской Федерации об админ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стративных правонарушениях, за администрати</w:t>
            </w:r>
            <w:r w:rsidRPr="00FC2D1A">
              <w:rPr>
                <w:sz w:val="22"/>
                <w:szCs w:val="22"/>
              </w:rPr>
              <w:t>в</w:t>
            </w:r>
            <w:r w:rsidRPr="00FC2D1A">
              <w:rPr>
                <w:sz w:val="22"/>
                <w:szCs w:val="22"/>
              </w:rPr>
              <w:t>ные правонарушения в области охраны окруж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ющей среды и природопользования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11601083010000140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Административные штрафы, установленные гл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вой 8 Кодекса Российской Федерации об админ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стративных правонарушениях, за администрати</w:t>
            </w:r>
            <w:r w:rsidRPr="00FC2D1A">
              <w:rPr>
                <w:sz w:val="22"/>
                <w:szCs w:val="22"/>
              </w:rPr>
              <w:t>в</w:t>
            </w:r>
            <w:r w:rsidRPr="00FC2D1A">
              <w:rPr>
                <w:sz w:val="22"/>
                <w:szCs w:val="22"/>
              </w:rPr>
              <w:t>ные правонарушения в области охраны окруж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ющей среды и природопользования, налагаемые мировыми судьями, комиссиями по делам нес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7E334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11601150010000140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Административные штрафы, установленные гл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вой 15 Кодекса Российской Федерации об адм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нистративных правонарушениях, за администр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450,50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7E3348">
        <w:trPr>
          <w:trHeight w:val="15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11601153010000140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Административные штрафы, установленные гл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вой 15 Кодекса Российской Федерации об адм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нистративных правонарушениях, за администр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</w:t>
            </w:r>
            <w:r w:rsidRPr="00FC2D1A">
              <w:rPr>
                <w:sz w:val="22"/>
                <w:szCs w:val="22"/>
              </w:rPr>
              <w:t>й</w:t>
            </w:r>
            <w:r w:rsidRPr="00FC2D1A">
              <w:rPr>
                <w:sz w:val="22"/>
                <w:szCs w:val="22"/>
              </w:rPr>
              <w:t>ской Федерации), налагаемые мировыми судьями, комиссиями по делам несовершеннолетних и з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450,50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11601190010000140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Административные штрафы, установленные гл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вой 19 Кодекса Российской Федерации об адм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нистративных правонарушениях, за администр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тивные правонарушения против порядка упра</w:t>
            </w:r>
            <w:r w:rsidRPr="00FC2D1A">
              <w:rPr>
                <w:sz w:val="22"/>
                <w:szCs w:val="22"/>
              </w:rPr>
              <w:t>в</w:t>
            </w:r>
            <w:r w:rsidRPr="00FC2D1A">
              <w:rPr>
                <w:sz w:val="22"/>
                <w:szCs w:val="22"/>
              </w:rPr>
              <w:t>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6 750,00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11601193010000140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Административные штрафы, установленные гл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вой 19 Кодекса Российской Федерации об адм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нистративных правонарушениях, за администр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тивные правонарушения против порядка упра</w:t>
            </w:r>
            <w:r w:rsidRPr="00FC2D1A">
              <w:rPr>
                <w:sz w:val="22"/>
                <w:szCs w:val="22"/>
              </w:rPr>
              <w:t>в</w:t>
            </w:r>
            <w:r w:rsidRPr="00FC2D1A">
              <w:rPr>
                <w:sz w:val="22"/>
                <w:szCs w:val="22"/>
              </w:rPr>
              <w:t>ления, налагаемые мировыми судьями, комисс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6 750,00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11601200010000140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Административные штрафы, установленные гл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вой 20 Кодекса Российской Федерации об адм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нистративных правонарушениях, за администр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тивные правонарушения, посягающие на общ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ственный порядок и общественную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32 486,24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11601203010000140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Административные штрафы, установленные гл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вой 20 Кодекса Российской Федерации об адм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нистративных правонарушениях, за администр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тивные правонарушения, посягающие на общ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32 486,24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70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318 446 019,30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</w:tbl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34"/>
        <w:gridCol w:w="4356"/>
      </w:tblGrid>
      <w:tr w:rsidR="001D6BD8" w:rsidRPr="00FC2D1A" w:rsidTr="001D6BD8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к решению Думы Шимского</w:t>
            </w:r>
            <w:r>
              <w:rPr>
                <w:sz w:val="22"/>
                <w:szCs w:val="22"/>
              </w:rPr>
              <w:t xml:space="preserve"> </w:t>
            </w:r>
            <w:r w:rsidRPr="00FC2D1A">
              <w:rPr>
                <w:sz w:val="22"/>
                <w:szCs w:val="22"/>
              </w:rPr>
              <w:t>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ного района" Об исполнении бюджета</w:t>
            </w:r>
          </w:p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Pr="00FC2D1A">
              <w:rPr>
                <w:sz w:val="22"/>
                <w:szCs w:val="22"/>
              </w:rPr>
              <w:t>за 2021 год"</w:t>
            </w:r>
          </w:p>
        </w:tc>
      </w:tr>
    </w:tbl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Pr="00FC2D1A" w:rsidRDefault="001D6BD8" w:rsidP="001D6BD8">
      <w:pPr>
        <w:jc w:val="right"/>
        <w:rPr>
          <w:color w:val="000000"/>
          <w:sz w:val="22"/>
          <w:szCs w:val="22"/>
        </w:rPr>
      </w:pPr>
    </w:p>
    <w:p w:rsidR="001D6BD8" w:rsidRPr="00FC2D1A" w:rsidRDefault="001D6BD8" w:rsidP="001D6BD8">
      <w:pPr>
        <w:tabs>
          <w:tab w:val="left" w:pos="900"/>
          <w:tab w:val="center" w:pos="4818"/>
        </w:tabs>
        <w:jc w:val="center"/>
        <w:rPr>
          <w:bCs/>
          <w:color w:val="000000"/>
          <w:sz w:val="22"/>
          <w:szCs w:val="22"/>
        </w:rPr>
      </w:pPr>
      <w:r w:rsidRPr="00FC2D1A">
        <w:rPr>
          <w:b/>
          <w:bCs/>
          <w:color w:val="000000"/>
          <w:sz w:val="22"/>
          <w:szCs w:val="22"/>
        </w:rPr>
        <w:t xml:space="preserve">Расходы бюджета муниципального района за 2021год </w:t>
      </w:r>
      <w:proofErr w:type="gramStart"/>
      <w:r w:rsidRPr="00FC2D1A">
        <w:rPr>
          <w:b/>
          <w:bCs/>
          <w:color w:val="000000"/>
          <w:sz w:val="22"/>
          <w:szCs w:val="22"/>
        </w:rPr>
        <w:t>по</w:t>
      </w:r>
      <w:proofErr w:type="gramEnd"/>
      <w:r w:rsidRPr="00FC2D1A">
        <w:rPr>
          <w:b/>
          <w:bCs/>
          <w:color w:val="000000"/>
          <w:sz w:val="22"/>
          <w:szCs w:val="22"/>
        </w:rPr>
        <w:t xml:space="preserve"> </w:t>
      </w:r>
    </w:p>
    <w:p w:rsidR="001D6BD8" w:rsidRPr="00FC2D1A" w:rsidRDefault="001D6BD8" w:rsidP="001D6BD8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FC2D1A">
        <w:rPr>
          <w:b/>
          <w:bCs/>
          <w:color w:val="000000"/>
          <w:sz w:val="22"/>
          <w:szCs w:val="22"/>
        </w:rPr>
        <w:t xml:space="preserve"> ведомственной структуре расходов бюджета муниципального района</w:t>
      </w:r>
    </w:p>
    <w:p w:rsidR="001D6BD8" w:rsidRPr="00FC2D1A" w:rsidRDefault="001D6BD8" w:rsidP="001D6BD8">
      <w:pPr>
        <w:jc w:val="center"/>
        <w:rPr>
          <w:b/>
          <w:bCs/>
          <w:color w:val="000000"/>
          <w:sz w:val="22"/>
          <w:szCs w:val="22"/>
        </w:rPr>
      </w:pPr>
      <w:r w:rsidRPr="00FC2D1A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FC2D1A">
        <w:rPr>
          <w:b/>
          <w:bCs/>
          <w:color w:val="000000"/>
          <w:sz w:val="22"/>
          <w:szCs w:val="22"/>
        </w:rPr>
        <w:t>(в рублях)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51"/>
        <w:gridCol w:w="627"/>
        <w:gridCol w:w="820"/>
        <w:gridCol w:w="1423"/>
        <w:gridCol w:w="585"/>
        <w:gridCol w:w="15"/>
        <w:gridCol w:w="1633"/>
      </w:tblGrid>
      <w:tr w:rsidR="001D6BD8" w:rsidRPr="00FC2D1A" w:rsidTr="001D6BD8">
        <w:trPr>
          <w:trHeight w:val="276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2D1A">
              <w:rPr>
                <w:b/>
                <w:bCs/>
                <w:sz w:val="22"/>
                <w:szCs w:val="22"/>
              </w:rPr>
              <w:t>Рз</w:t>
            </w:r>
            <w:proofErr w:type="spellEnd"/>
            <w:r w:rsidRPr="00FC2D1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2D1A"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Кассовое и</w:t>
            </w:r>
            <w:r w:rsidRPr="00FC2D1A">
              <w:rPr>
                <w:b/>
                <w:bCs/>
                <w:sz w:val="22"/>
                <w:szCs w:val="22"/>
              </w:rPr>
              <w:t>с</w:t>
            </w:r>
            <w:r w:rsidRPr="00FC2D1A">
              <w:rPr>
                <w:b/>
                <w:bCs/>
                <w:sz w:val="22"/>
                <w:szCs w:val="22"/>
              </w:rPr>
              <w:t>полнение</w:t>
            </w:r>
          </w:p>
        </w:tc>
      </w:tr>
      <w:tr w:rsidR="001D6BD8" w:rsidRPr="00FC2D1A" w:rsidTr="001D6BD8">
        <w:trPr>
          <w:trHeight w:val="276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76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</w:t>
            </w:r>
          </w:p>
        </w:tc>
      </w:tr>
      <w:tr w:rsidR="001D6BD8" w:rsidRPr="00FC2D1A" w:rsidTr="001D6BD8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Администрация Шимского муниципал</w:t>
            </w:r>
            <w:r w:rsidRPr="00FC2D1A">
              <w:rPr>
                <w:b/>
                <w:bCs/>
                <w:sz w:val="22"/>
                <w:szCs w:val="22"/>
              </w:rPr>
              <w:t>ь</w:t>
            </w:r>
            <w:r w:rsidRPr="00FC2D1A">
              <w:rPr>
                <w:b/>
                <w:bCs/>
                <w:sz w:val="22"/>
                <w:szCs w:val="22"/>
              </w:rPr>
              <w:t>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299 955 957,74</w:t>
            </w:r>
          </w:p>
        </w:tc>
      </w:tr>
      <w:tr w:rsidR="001D6BD8" w:rsidRPr="00FC2D1A" w:rsidTr="001D6BD8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45 972 975,20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Функционирование высшего должностн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1 583 100,00</w:t>
            </w:r>
          </w:p>
        </w:tc>
      </w:tr>
      <w:tr w:rsidR="001D6BD8" w:rsidRPr="00FC2D1A" w:rsidTr="001D6B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Расходы на выплаты персоналу в целях обе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печения выполнения функций государстве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ными (муниципальными) органами, казе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1 583 100,00</w:t>
            </w:r>
          </w:p>
        </w:tc>
      </w:tr>
      <w:tr w:rsidR="001D6BD8" w:rsidRPr="00FC2D1A" w:rsidTr="001D6BD8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Расходы на выплаты персоналу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1 583 100,00</w:t>
            </w:r>
          </w:p>
        </w:tc>
      </w:tr>
      <w:tr w:rsidR="001D6BD8" w:rsidRPr="00FC2D1A" w:rsidTr="001D6BD8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Фонд оплаты труда государственных (мун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1 208 300,00</w:t>
            </w:r>
          </w:p>
        </w:tc>
      </w:tr>
      <w:tr w:rsidR="001D6BD8" w:rsidRPr="00FC2D1A" w:rsidTr="001D6B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40 100,00</w:t>
            </w:r>
          </w:p>
        </w:tc>
      </w:tr>
      <w:tr w:rsidR="001D6BD8" w:rsidRPr="00FC2D1A" w:rsidTr="001D6B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Взносы по обязательному социальному 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334 700,00</w:t>
            </w:r>
          </w:p>
        </w:tc>
      </w:tr>
      <w:tr w:rsidR="001D6BD8" w:rsidRPr="00FC2D1A" w:rsidTr="001D6BD8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Функционирование Правительства Ро</w:t>
            </w:r>
            <w:r w:rsidRPr="00FC2D1A">
              <w:rPr>
                <w:b/>
                <w:bCs/>
                <w:sz w:val="22"/>
                <w:szCs w:val="22"/>
              </w:rPr>
              <w:t>с</w:t>
            </w:r>
            <w:r w:rsidRPr="00FC2D1A">
              <w:rPr>
                <w:b/>
                <w:bCs/>
                <w:sz w:val="22"/>
                <w:szCs w:val="22"/>
              </w:rPr>
              <w:t>сийской Федерации, высших исполн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FC2D1A">
              <w:rPr>
                <w:b/>
                <w:bCs/>
                <w:sz w:val="22"/>
                <w:szCs w:val="22"/>
              </w:rPr>
              <w:t>т</w:t>
            </w:r>
            <w:r w:rsidRPr="00FC2D1A">
              <w:rPr>
                <w:b/>
                <w:bCs/>
                <w:sz w:val="22"/>
                <w:szCs w:val="22"/>
              </w:rPr>
              <w:t>ных администраций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27 562 938,55</w:t>
            </w:r>
          </w:p>
        </w:tc>
      </w:tr>
      <w:tr w:rsidR="001D6BD8" w:rsidRPr="00FC2D1A" w:rsidTr="001D6BD8">
        <w:trPr>
          <w:trHeight w:val="58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Муниципальная программа "Соверше</w:t>
            </w:r>
            <w:r w:rsidRPr="00FC2D1A">
              <w:rPr>
                <w:b/>
                <w:bCs/>
                <w:sz w:val="22"/>
                <w:szCs w:val="22"/>
              </w:rPr>
              <w:t>н</w:t>
            </w:r>
            <w:r w:rsidRPr="00FC2D1A">
              <w:rPr>
                <w:b/>
                <w:bCs/>
                <w:sz w:val="22"/>
                <w:szCs w:val="22"/>
              </w:rPr>
              <w:t>ствование и развитие местного сам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 xml:space="preserve">управления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Шимском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128 000,00</w:t>
            </w:r>
          </w:p>
        </w:tc>
      </w:tr>
      <w:tr w:rsidR="001D6BD8" w:rsidRPr="00FC2D1A" w:rsidTr="001D6BD8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Подпрограмма "Развитие и реформиров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 xml:space="preserve">ние местного самоуправления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Шимском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7220000000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27 004 626,59</w:t>
            </w:r>
          </w:p>
        </w:tc>
      </w:tr>
      <w:tr w:rsidR="001D6BD8" w:rsidRPr="00FC2D1A" w:rsidTr="001D6BD8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7220001000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25 109 726,59</w:t>
            </w:r>
          </w:p>
        </w:tc>
      </w:tr>
      <w:tr w:rsidR="001D6BD8" w:rsidRPr="00FC2D1A" w:rsidTr="001D6B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Расходы на выплаты персоналу в целях обе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печения выполнения функций государстве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ными (муниципальными) органами, казе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24 176 789,60</w:t>
            </w:r>
          </w:p>
        </w:tc>
      </w:tr>
      <w:tr w:rsidR="001D6BD8" w:rsidRPr="00FC2D1A" w:rsidTr="001D6BD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Расходы на выплаты персоналу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24 176 789,60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Фонд оплаты труда государственных (мун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17 586 953,51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1 373 000,00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Взносы по обязательному социальному 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5 216 836,09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658 971,53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658 971,53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658 971,53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52 181,64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Социальные выплаты гражданам, кроме пу</w:t>
            </w:r>
            <w:r w:rsidRPr="00FC2D1A">
              <w:rPr>
                <w:sz w:val="22"/>
                <w:szCs w:val="22"/>
              </w:rPr>
              <w:t>б</w:t>
            </w:r>
            <w:r w:rsidRPr="00FC2D1A">
              <w:rPr>
                <w:sz w:val="22"/>
                <w:szCs w:val="22"/>
              </w:rPr>
              <w:t>личных нормативных социальных выплат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52 181,64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мативных обязательств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52 181,64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221 783,82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90 695,82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Исполнение судебных актов Российской Ф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дерации и мировых соглашений по возмещ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нию причиненного вреда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831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90 695,82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131 088,00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131 088,00</w:t>
            </w:r>
          </w:p>
        </w:tc>
      </w:tr>
      <w:tr w:rsidR="001D6BD8" w:rsidRPr="00FC2D1A" w:rsidTr="001D6BD8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Осуществление отдельных государстве</w:t>
            </w:r>
            <w:r w:rsidRPr="00FC2D1A">
              <w:rPr>
                <w:b/>
                <w:bCs/>
                <w:sz w:val="22"/>
                <w:szCs w:val="22"/>
              </w:rPr>
              <w:t>н</w:t>
            </w:r>
            <w:r w:rsidRPr="00FC2D1A">
              <w:rPr>
                <w:b/>
                <w:bCs/>
                <w:sz w:val="22"/>
                <w:szCs w:val="22"/>
              </w:rPr>
              <w:t>ных полномочий по оказанию мер соц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 xml:space="preserve">альной поддержки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обучающимся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(обуча</w:t>
            </w:r>
            <w:r w:rsidRPr="00FC2D1A">
              <w:rPr>
                <w:b/>
                <w:bCs/>
                <w:sz w:val="22"/>
                <w:szCs w:val="22"/>
              </w:rPr>
              <w:t>в</w:t>
            </w:r>
            <w:r w:rsidRPr="00FC2D1A">
              <w:rPr>
                <w:b/>
                <w:bCs/>
                <w:sz w:val="22"/>
                <w:szCs w:val="22"/>
              </w:rPr>
              <w:t>шимся до дня выпуска) муниципальных образовательных организаций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7220070060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109 100,00</w:t>
            </w:r>
          </w:p>
        </w:tc>
      </w:tr>
      <w:tr w:rsidR="001D6BD8" w:rsidRPr="00FC2D1A" w:rsidTr="001D6B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Расходы на выплаты персоналу в целях обе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печения выполнения функций государстве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ными (муниципальными) органами, казе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7220070060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106 500,00</w:t>
            </w:r>
          </w:p>
        </w:tc>
      </w:tr>
      <w:tr w:rsidR="001D6BD8" w:rsidRPr="00FC2D1A" w:rsidTr="001D6BD8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Расходы на выплаты персоналу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7220070060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106 500,00</w:t>
            </w:r>
          </w:p>
        </w:tc>
      </w:tr>
      <w:tr w:rsidR="001D6BD8" w:rsidRPr="00FC2D1A" w:rsidTr="001D6BD8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Фонд оплаты труда государственных (мун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7220070060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81 800,00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Взносы по обязательному социальному 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7220070060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24 700,00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7220070060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2 600,00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7220070060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2 600,00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7220070060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2 600,00</w:t>
            </w:r>
          </w:p>
        </w:tc>
      </w:tr>
      <w:tr w:rsidR="001D6BD8" w:rsidRPr="00FC2D1A" w:rsidTr="001D6BD8">
        <w:trPr>
          <w:trHeight w:val="8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Возмещение затрат по содержанию шта</w:t>
            </w:r>
            <w:r w:rsidRPr="00FC2D1A">
              <w:rPr>
                <w:b/>
                <w:bCs/>
                <w:sz w:val="22"/>
                <w:szCs w:val="22"/>
              </w:rPr>
              <w:t>т</w:t>
            </w:r>
            <w:r w:rsidRPr="00FC2D1A">
              <w:rPr>
                <w:b/>
                <w:bCs/>
                <w:sz w:val="22"/>
                <w:szCs w:val="22"/>
              </w:rPr>
              <w:t>ных единиц, осуществляющих  переда</w:t>
            </w:r>
            <w:r w:rsidRPr="00FC2D1A">
              <w:rPr>
                <w:b/>
                <w:bCs/>
                <w:sz w:val="22"/>
                <w:szCs w:val="22"/>
              </w:rPr>
              <w:t>н</w:t>
            </w:r>
            <w:r w:rsidRPr="00FC2D1A">
              <w:rPr>
                <w:b/>
                <w:bCs/>
                <w:sz w:val="22"/>
                <w:szCs w:val="22"/>
              </w:rPr>
              <w:t>ные отдельные государственные полном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чия области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7220070280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1 785 800,00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Расходы на выплаты персоналу в целях обе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печения выполнения функций государстве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ными (муниципальными) органами, казе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7220070280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1 785 800,00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Расходы на выплаты персоналу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7220070280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1 785 800,00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Фонд оплаты труда государственных (мун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7220070280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1 279 200,00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7220070280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120 300,00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Взносы по обязательному социальному 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7220070280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386 300,00</w:t>
            </w:r>
          </w:p>
        </w:tc>
      </w:tr>
      <w:tr w:rsidR="001D6BD8" w:rsidRPr="00FC2D1A" w:rsidTr="001D6BD8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Расширение телекоммуникационной и</w:t>
            </w:r>
            <w:r w:rsidRPr="00FC2D1A">
              <w:rPr>
                <w:b/>
                <w:bCs/>
                <w:sz w:val="22"/>
                <w:szCs w:val="22"/>
              </w:rPr>
              <w:t>н</w:t>
            </w:r>
            <w:r w:rsidRPr="00FC2D1A">
              <w:rPr>
                <w:b/>
                <w:bCs/>
                <w:sz w:val="22"/>
                <w:szCs w:val="22"/>
              </w:rPr>
              <w:t>фраструктуры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7240000000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128 000,00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Расширение телекоммуникационной и</w:t>
            </w:r>
            <w:r w:rsidRPr="00FC2D1A">
              <w:rPr>
                <w:b/>
                <w:bCs/>
                <w:sz w:val="22"/>
                <w:szCs w:val="22"/>
              </w:rPr>
              <w:t>н</w:t>
            </w:r>
            <w:r w:rsidRPr="00FC2D1A">
              <w:rPr>
                <w:b/>
                <w:bCs/>
                <w:sz w:val="22"/>
                <w:szCs w:val="22"/>
              </w:rPr>
              <w:t>фраструктуры органов местного сам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управления Шимского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7240001021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128 000,00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7240001021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128 000,00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7240001021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128 000,00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7240001021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128 000,00</w:t>
            </w:r>
          </w:p>
        </w:tc>
      </w:tr>
      <w:tr w:rsidR="001D6BD8" w:rsidRPr="00FC2D1A" w:rsidTr="001D6BD8">
        <w:trPr>
          <w:trHeight w:val="2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430 311,96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8200000000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430 311,96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Исполнение судебных решений муниц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пальными казенными, бюджетными и а</w:t>
            </w:r>
            <w:r w:rsidRPr="00FC2D1A">
              <w:rPr>
                <w:b/>
                <w:bCs/>
                <w:sz w:val="22"/>
                <w:szCs w:val="22"/>
              </w:rPr>
              <w:t>в</w:t>
            </w:r>
            <w:r w:rsidRPr="00FC2D1A">
              <w:rPr>
                <w:b/>
                <w:bCs/>
                <w:sz w:val="22"/>
                <w:szCs w:val="22"/>
              </w:rPr>
              <w:t>тономными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8200029990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430 311,96</w:t>
            </w:r>
          </w:p>
        </w:tc>
      </w:tr>
      <w:tr w:rsidR="001D6BD8" w:rsidRPr="00FC2D1A" w:rsidTr="001D6BD8">
        <w:trPr>
          <w:trHeight w:val="1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8200029990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430 311,96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8200029990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170 311,96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Исполнение судебных актов Российской Ф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дерации и мировых соглашений по возмещ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нию причиненного вреда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8200029990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831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170 311,96</w:t>
            </w:r>
          </w:p>
        </w:tc>
      </w:tr>
      <w:tr w:rsidR="001D6BD8" w:rsidRPr="00FC2D1A" w:rsidTr="001D6BD8">
        <w:trPr>
          <w:trHeight w:val="2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8200029990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260 000,00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8200029990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260 000,00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1D6BD8" w:rsidRPr="00FC2D1A" w:rsidTr="001D6BD8">
        <w:trPr>
          <w:trHeight w:val="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Подпрограмма "Развитие и реформиров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 xml:space="preserve">ние местного самоуправления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Шимском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7220000000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Составление (изменение, дополнение) списков кандидатов в присяжные засед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тели федеральных судов общей юрисди</w:t>
            </w:r>
            <w:r w:rsidRPr="00FC2D1A">
              <w:rPr>
                <w:b/>
                <w:bCs/>
                <w:sz w:val="22"/>
                <w:szCs w:val="22"/>
              </w:rPr>
              <w:t>к</w:t>
            </w:r>
            <w:r w:rsidRPr="00FC2D1A">
              <w:rPr>
                <w:b/>
                <w:bCs/>
                <w:sz w:val="22"/>
                <w:szCs w:val="22"/>
              </w:rPr>
              <w:t>ции в Российской Федерации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7220051200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7220051200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10 000,00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7220051200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7220051200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10 000,00</w:t>
            </w:r>
          </w:p>
        </w:tc>
      </w:tr>
      <w:tr w:rsidR="001D6BD8" w:rsidRPr="00FC2D1A" w:rsidTr="001D6BD8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16 816 936,65</w:t>
            </w:r>
          </w:p>
        </w:tc>
      </w:tr>
      <w:tr w:rsidR="001D6BD8" w:rsidRPr="00FC2D1A" w:rsidTr="001D6BD8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Подпрограмма "Развитие и реформиров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 xml:space="preserve">ние местного самоуправления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Шимском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7220000000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10 206 081,44</w:t>
            </w:r>
          </w:p>
        </w:tc>
      </w:tr>
      <w:tr w:rsidR="001D6BD8" w:rsidRPr="00FC2D1A" w:rsidTr="001D6BD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Обеспечение деятельности подведо</w:t>
            </w:r>
            <w:r w:rsidRPr="00FC2D1A">
              <w:rPr>
                <w:b/>
                <w:bCs/>
                <w:sz w:val="22"/>
                <w:szCs w:val="22"/>
              </w:rPr>
              <w:t>м</w:t>
            </w:r>
            <w:r w:rsidRPr="00FC2D1A">
              <w:rPr>
                <w:b/>
                <w:bCs/>
                <w:sz w:val="22"/>
                <w:szCs w:val="22"/>
              </w:rPr>
              <w:t>ственных учреждений органам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7220001600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7 810 197,11</w:t>
            </w:r>
          </w:p>
        </w:tc>
      </w:tr>
      <w:tr w:rsidR="001D6BD8" w:rsidRPr="00FC2D1A" w:rsidTr="001D6BD8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Расходы на выплаты персоналу в целях обе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печения выполнения функций государстве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ными (муниципальными) органами, казе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7220001600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5 064 890,11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7220001600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5 064 890,11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7220001600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3 913 226,20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Взносы по обязательному социальному 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хованию на выплаты по оплате труда рабо</w:t>
            </w:r>
            <w:r w:rsidRPr="00FC2D1A">
              <w:rPr>
                <w:sz w:val="22"/>
                <w:szCs w:val="22"/>
              </w:rPr>
              <w:t>т</w:t>
            </w:r>
            <w:r w:rsidRPr="00FC2D1A">
              <w:rPr>
                <w:sz w:val="22"/>
                <w:szCs w:val="22"/>
              </w:rPr>
              <w:t>ников и иные выплаты работникам учрежд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7220001600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1 151 663,91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7220001600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2 723 901,77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7220001600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2 723 901,77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7220001600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2 723 901,77</w:t>
            </w:r>
          </w:p>
        </w:tc>
      </w:tr>
      <w:tr w:rsidR="001D6BD8" w:rsidRPr="00FC2D1A" w:rsidTr="001D6BD8">
        <w:trPr>
          <w:trHeight w:val="2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7220001600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21 405,23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7220001600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21 405,23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7220001600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851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9 124,00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7220001600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852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11 879,00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7220001600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402,23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Возмещение затрат по содержанию шта</w:t>
            </w:r>
            <w:r w:rsidRPr="00FC2D1A">
              <w:rPr>
                <w:b/>
                <w:bCs/>
                <w:sz w:val="22"/>
                <w:szCs w:val="22"/>
              </w:rPr>
              <w:t>т</w:t>
            </w:r>
            <w:r w:rsidRPr="00FC2D1A">
              <w:rPr>
                <w:b/>
                <w:bCs/>
                <w:sz w:val="22"/>
                <w:szCs w:val="22"/>
              </w:rPr>
              <w:t>ных единиц, осуществляющих  переда</w:t>
            </w:r>
            <w:r w:rsidRPr="00FC2D1A">
              <w:rPr>
                <w:b/>
                <w:bCs/>
                <w:sz w:val="22"/>
                <w:szCs w:val="22"/>
              </w:rPr>
              <w:t>н</w:t>
            </w:r>
            <w:r w:rsidRPr="00FC2D1A">
              <w:rPr>
                <w:b/>
                <w:bCs/>
                <w:sz w:val="22"/>
                <w:szCs w:val="22"/>
              </w:rPr>
              <w:t>ные отдельные государственные полном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чия области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7220070280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72 844,33</w:t>
            </w:r>
          </w:p>
        </w:tc>
      </w:tr>
      <w:tr w:rsidR="001D6BD8" w:rsidRPr="00FC2D1A" w:rsidTr="001D6BD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7220070280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72 844,33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7220070280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72 844,33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7220070280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72 844,33</w:t>
            </w:r>
          </w:p>
        </w:tc>
      </w:tr>
      <w:tr w:rsidR="001D6BD8" w:rsidRPr="00FC2D1A" w:rsidTr="001D6B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Осуществление отдельных государстве</w:t>
            </w:r>
            <w:r w:rsidRPr="00FC2D1A">
              <w:rPr>
                <w:b/>
                <w:bCs/>
                <w:sz w:val="22"/>
                <w:szCs w:val="22"/>
              </w:rPr>
              <w:t>н</w:t>
            </w:r>
            <w:r w:rsidRPr="00FC2D1A">
              <w:rPr>
                <w:b/>
                <w:bCs/>
                <w:sz w:val="22"/>
                <w:szCs w:val="22"/>
              </w:rPr>
              <w:t>ных полномочий по определению перечня должностных лиц, уполномоченных с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ставлять протоколы об администрати</w:t>
            </w:r>
            <w:r w:rsidRPr="00FC2D1A">
              <w:rPr>
                <w:b/>
                <w:bCs/>
                <w:sz w:val="22"/>
                <w:szCs w:val="22"/>
              </w:rPr>
              <w:t>в</w:t>
            </w:r>
            <w:r w:rsidRPr="00FC2D1A">
              <w:rPr>
                <w:b/>
                <w:bCs/>
                <w:sz w:val="22"/>
                <w:szCs w:val="22"/>
              </w:rPr>
              <w:t>ных правонарушениях в отношении гра</w:t>
            </w:r>
            <w:r w:rsidRPr="00FC2D1A">
              <w:rPr>
                <w:b/>
                <w:bCs/>
                <w:sz w:val="22"/>
                <w:szCs w:val="22"/>
              </w:rPr>
              <w:t>ж</w:t>
            </w:r>
            <w:r w:rsidRPr="00FC2D1A">
              <w:rPr>
                <w:b/>
                <w:bCs/>
                <w:sz w:val="22"/>
                <w:szCs w:val="22"/>
              </w:rPr>
              <w:t>дан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7220070650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3 500,00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7220070650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3 500,00</w:t>
            </w:r>
          </w:p>
        </w:tc>
      </w:tr>
      <w:tr w:rsidR="001D6BD8" w:rsidRPr="00FC2D1A" w:rsidTr="001D6BD8">
        <w:trPr>
          <w:trHeight w:val="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7220070650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3 500,00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7220070650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3 500,00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Субсидии на софинансирование расходов муниципальных учреждений по приобр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тению коммунальных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7220072300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1 838 692,00</w:t>
            </w:r>
          </w:p>
        </w:tc>
      </w:tr>
      <w:tr w:rsidR="001D6BD8" w:rsidRPr="00FC2D1A" w:rsidTr="001D6BD8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1 838 692,00</w:t>
            </w:r>
          </w:p>
        </w:tc>
      </w:tr>
      <w:tr w:rsidR="001D6BD8" w:rsidRPr="00FC2D1A" w:rsidTr="001D6BD8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1 838 692,00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80 551,00</w:t>
            </w:r>
          </w:p>
        </w:tc>
      </w:tr>
      <w:tr w:rsidR="001D6BD8" w:rsidRPr="00FC2D1A" w:rsidTr="001D6BD8">
        <w:trPr>
          <w:trHeight w:val="1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1 758 141,00</w:t>
            </w:r>
          </w:p>
        </w:tc>
      </w:tr>
      <w:tr w:rsidR="001D6BD8" w:rsidRPr="00FC2D1A" w:rsidTr="001D6BD8">
        <w:trPr>
          <w:trHeight w:val="5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Расходы, производимые за счет иных межбюджетных трансфертов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7220077040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108 722,16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7220077040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108 722,16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7220077040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108 722,16</w:t>
            </w:r>
          </w:p>
        </w:tc>
      </w:tr>
      <w:tr w:rsidR="001D6BD8" w:rsidRPr="00FC2D1A" w:rsidTr="001D6BD8">
        <w:trPr>
          <w:trHeight w:val="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7220077040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108 722,16</w:t>
            </w:r>
          </w:p>
        </w:tc>
      </w:tr>
      <w:tr w:rsidR="001D6BD8" w:rsidRPr="00FC2D1A" w:rsidTr="001D6BD8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72200S2300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480 848,00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480 848,00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480 848,00</w:t>
            </w:r>
          </w:p>
        </w:tc>
      </w:tr>
      <w:tr w:rsidR="001D6BD8" w:rsidRPr="00FC2D1A" w:rsidTr="001D6BD8">
        <w:trPr>
          <w:trHeight w:val="1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28 121,30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72200S2300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452 726,70</w:t>
            </w:r>
          </w:p>
        </w:tc>
      </w:tr>
      <w:tr w:rsidR="001D6BD8" w:rsidRPr="00FC2D1A" w:rsidTr="001D6BD8">
        <w:trPr>
          <w:trHeight w:val="7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Подпрограмма "Обеспечение реализации муниципальной программы и прочие м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роприятия в области образования, физич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ской культуры и спорта"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7740000000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218 052,00</w:t>
            </w:r>
          </w:p>
        </w:tc>
      </w:tr>
      <w:tr w:rsidR="001D6BD8" w:rsidRPr="00FC2D1A" w:rsidTr="001D6BD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Лицензионное сопровождение програм</w:t>
            </w:r>
            <w:r w:rsidRPr="00FC2D1A">
              <w:rPr>
                <w:b/>
                <w:bCs/>
                <w:sz w:val="22"/>
                <w:szCs w:val="22"/>
              </w:rPr>
              <w:t>м</w:t>
            </w:r>
            <w:r w:rsidRPr="00FC2D1A">
              <w:rPr>
                <w:b/>
                <w:bCs/>
                <w:sz w:val="22"/>
                <w:szCs w:val="22"/>
              </w:rPr>
              <w:t>ных продуктов для муниципальных учр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7740062390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218 052,00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7740062390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218 052,00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7740062390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218 052,00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7740062390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218 052,00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162 999,80</w:t>
            </w:r>
          </w:p>
        </w:tc>
      </w:tr>
      <w:tr w:rsidR="001D6BD8" w:rsidRPr="00FC2D1A" w:rsidTr="001D6BD8">
        <w:trPr>
          <w:trHeight w:val="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8200000000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162 999,80</w:t>
            </w:r>
          </w:p>
        </w:tc>
      </w:tr>
      <w:tr w:rsidR="001D6BD8" w:rsidRPr="00FC2D1A" w:rsidTr="001D6BD8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Осуществление отдельных государстве</w:t>
            </w:r>
            <w:r w:rsidRPr="00FC2D1A">
              <w:rPr>
                <w:b/>
                <w:bCs/>
                <w:sz w:val="22"/>
                <w:szCs w:val="22"/>
              </w:rPr>
              <w:t>н</w:t>
            </w:r>
            <w:r w:rsidRPr="00FC2D1A">
              <w:rPr>
                <w:b/>
                <w:bCs/>
                <w:sz w:val="22"/>
                <w:szCs w:val="22"/>
              </w:rPr>
              <w:t>ных полномочий по подготовке и провед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нию Всероссийской переписи населения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8200054690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162 999,80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8200054690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162 999,80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8200054690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162 999,80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8200054690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162 999,80</w:t>
            </w:r>
          </w:p>
        </w:tc>
      </w:tr>
      <w:tr w:rsidR="001D6BD8" w:rsidRPr="00FC2D1A" w:rsidTr="001D6BD8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Непрограммные расходы в сфере управл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8220000000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6 121 081,25</w:t>
            </w:r>
          </w:p>
        </w:tc>
      </w:tr>
      <w:tr w:rsidR="001D6BD8" w:rsidRPr="00FC2D1A" w:rsidTr="001D6BD8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Обеспечение деятельности учреждений по оказанию услуг в области бухгалтерского учета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8220001700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5 403 381,25</w:t>
            </w:r>
          </w:p>
        </w:tc>
      </w:tr>
      <w:tr w:rsidR="001D6BD8" w:rsidRPr="00FC2D1A" w:rsidTr="001D6B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Расходы на выплаты персоналу в целях обе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печения выполнения функций государстве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ными (муниципальными) органами, казе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8220001700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5 161 381,25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8220001700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5 161 381,25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8220001700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3 994 881,25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Взносы по обязательному социальному 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хованию на выплаты по оплате труда рабо</w:t>
            </w:r>
            <w:r w:rsidRPr="00FC2D1A">
              <w:rPr>
                <w:sz w:val="22"/>
                <w:szCs w:val="22"/>
              </w:rPr>
              <w:t>т</w:t>
            </w:r>
            <w:r w:rsidRPr="00FC2D1A">
              <w:rPr>
                <w:sz w:val="22"/>
                <w:szCs w:val="22"/>
              </w:rPr>
              <w:t>ников и иные выплаты работникам учрежд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8220001700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1 166 500,00</w:t>
            </w:r>
          </w:p>
        </w:tc>
      </w:tr>
      <w:tr w:rsidR="001D6BD8" w:rsidRPr="00FC2D1A" w:rsidTr="001D6BD8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8220001700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242 000,00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8220001700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242 000,00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8220001700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242 000,00</w:t>
            </w:r>
          </w:p>
        </w:tc>
      </w:tr>
      <w:tr w:rsidR="001D6BD8" w:rsidRPr="00FC2D1A" w:rsidTr="001D6B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Осуществление отдельных государстве</w:t>
            </w:r>
            <w:r w:rsidRPr="00FC2D1A">
              <w:rPr>
                <w:b/>
                <w:bCs/>
                <w:sz w:val="22"/>
                <w:szCs w:val="22"/>
              </w:rPr>
              <w:t>н</w:t>
            </w:r>
            <w:r w:rsidRPr="00FC2D1A">
              <w:rPr>
                <w:b/>
                <w:bCs/>
                <w:sz w:val="22"/>
                <w:szCs w:val="22"/>
              </w:rPr>
              <w:t>ных полномочий в сфере государственной регистрации актов гражданского состо</w:t>
            </w:r>
            <w:r w:rsidRPr="00FC2D1A">
              <w:rPr>
                <w:b/>
                <w:bCs/>
                <w:sz w:val="22"/>
                <w:szCs w:val="22"/>
              </w:rPr>
              <w:t>я</w:t>
            </w:r>
            <w:r w:rsidRPr="00FC2D1A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8220059300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717 700,00</w:t>
            </w:r>
          </w:p>
        </w:tc>
      </w:tr>
      <w:tr w:rsidR="001D6BD8" w:rsidRPr="00FC2D1A" w:rsidTr="001D6BD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Расходы на выплаты персоналу в целях обе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печения выполнения функций государстве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ными (муниципальными) органами, казе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8220059300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601 700,00</w:t>
            </w:r>
          </w:p>
        </w:tc>
      </w:tr>
      <w:tr w:rsidR="001D6BD8" w:rsidRPr="00FC2D1A" w:rsidTr="001D6BD8">
        <w:trPr>
          <w:trHeight w:val="3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Расходы на выплаты персоналу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8220059300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601 700,00</w:t>
            </w:r>
          </w:p>
        </w:tc>
      </w:tr>
      <w:tr w:rsidR="001D6BD8" w:rsidRPr="00FC2D1A" w:rsidTr="001D6BD8">
        <w:trPr>
          <w:trHeight w:val="4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Фонд оплаты труда государственных (мун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8220059300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428 400,00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8220059300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40 100,00</w:t>
            </w:r>
          </w:p>
        </w:tc>
      </w:tr>
      <w:tr w:rsidR="001D6BD8" w:rsidRPr="00FC2D1A" w:rsidTr="001D6BD8">
        <w:trPr>
          <w:trHeight w:val="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Взносы по обязательному социальному 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8220059300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133 200,00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8220059300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116 000,00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8220059300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8220059300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116 000,00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38 427 043,21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65 100,00</w:t>
            </w:r>
          </w:p>
        </w:tc>
      </w:tr>
      <w:tr w:rsidR="001D6BD8" w:rsidRPr="00FC2D1A" w:rsidTr="001D6BD8">
        <w:trPr>
          <w:trHeight w:val="6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Муниципальная программа "Развитие агропромышленного комплекса Шимск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го муниципального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65 100,00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Муниципальная программа "Развитие а</w:t>
            </w:r>
            <w:r w:rsidRPr="00FC2D1A">
              <w:rPr>
                <w:b/>
                <w:bCs/>
                <w:sz w:val="22"/>
                <w:szCs w:val="22"/>
              </w:rPr>
              <w:t>г</w:t>
            </w:r>
            <w:r w:rsidRPr="00FC2D1A">
              <w:rPr>
                <w:b/>
                <w:bCs/>
                <w:sz w:val="22"/>
                <w:szCs w:val="22"/>
              </w:rPr>
              <w:t>ропромышленного комплекса Шимского муниципального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8700000000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65 100,00</w:t>
            </w:r>
          </w:p>
        </w:tc>
      </w:tr>
      <w:tr w:rsidR="001D6BD8" w:rsidRPr="00FC2D1A" w:rsidTr="001D6BD8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FC2D1A">
              <w:rPr>
                <w:b/>
                <w:bCs/>
                <w:sz w:val="22"/>
                <w:szCs w:val="22"/>
              </w:rPr>
              <w:t>Организация предупреждения и ликвид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ции болезней животных,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2D1A">
              <w:rPr>
                <w:b/>
                <w:bCs/>
                <w:sz w:val="22"/>
                <w:szCs w:val="22"/>
              </w:rPr>
              <w:t>отлову и соде</w:t>
            </w:r>
            <w:r w:rsidRPr="00FC2D1A">
              <w:rPr>
                <w:b/>
                <w:bCs/>
                <w:sz w:val="22"/>
                <w:szCs w:val="22"/>
              </w:rPr>
              <w:t>р</w:t>
            </w:r>
            <w:r w:rsidRPr="00FC2D1A">
              <w:rPr>
                <w:b/>
                <w:bCs/>
                <w:sz w:val="22"/>
                <w:szCs w:val="22"/>
              </w:rPr>
              <w:t>жанию безнадзорных животных, защите населения от болезней, общих для челов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ка и животных, в части отлова безнадзо</w:t>
            </w:r>
            <w:r w:rsidRPr="00FC2D1A">
              <w:rPr>
                <w:b/>
                <w:bCs/>
                <w:sz w:val="22"/>
                <w:szCs w:val="22"/>
              </w:rPr>
              <w:t>р</w:t>
            </w:r>
            <w:r w:rsidRPr="00FC2D1A">
              <w:rPr>
                <w:b/>
                <w:bCs/>
                <w:sz w:val="22"/>
                <w:szCs w:val="22"/>
              </w:rPr>
              <w:t>ных животных, транспортировки отло</w:t>
            </w:r>
            <w:r w:rsidRPr="00FC2D1A">
              <w:rPr>
                <w:b/>
                <w:bCs/>
                <w:sz w:val="22"/>
                <w:szCs w:val="22"/>
              </w:rPr>
              <w:t>в</w:t>
            </w:r>
            <w:r w:rsidRPr="00FC2D1A">
              <w:rPr>
                <w:b/>
                <w:bCs/>
                <w:sz w:val="22"/>
                <w:szCs w:val="22"/>
              </w:rPr>
              <w:t>ленных безнадзорных животных, учета, содержания, вакцинации, стерилизации, чипирования отловленных безнадзорных животных, утилизации (уничтожения) биологических отходов, в том числе в р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зультате эвтаназии отловленных безна</w:t>
            </w:r>
            <w:r w:rsidRPr="00FC2D1A">
              <w:rPr>
                <w:b/>
                <w:bCs/>
                <w:sz w:val="22"/>
                <w:szCs w:val="22"/>
              </w:rPr>
              <w:t>д</w:t>
            </w:r>
            <w:r w:rsidRPr="00FC2D1A">
              <w:rPr>
                <w:b/>
                <w:bCs/>
                <w:sz w:val="22"/>
                <w:szCs w:val="22"/>
              </w:rPr>
              <w:t>зорных животных, возврата владельцам, передачи новым владельцам отловленных безнадзорных животных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8700070720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65 100,00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8700070720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65 100,00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8700070720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65 100,00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8700070720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65 100,00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11 767 560,00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11 767 560,00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8200000000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11 767 560,00</w:t>
            </w:r>
          </w:p>
        </w:tc>
      </w:tr>
      <w:tr w:rsidR="001D6BD8" w:rsidRPr="00FC2D1A" w:rsidTr="001D6BD8">
        <w:trPr>
          <w:trHeight w:val="12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lastRenderedPageBreak/>
              <w:t>Расходы, связанные с осуществлением р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гулярных перевозок пассажиров и багажа автомобильным транспортом общего пользования по регулируемым тарифам в пригородном сообщении в границах Ши</w:t>
            </w:r>
            <w:r w:rsidRPr="00FC2D1A">
              <w:rPr>
                <w:b/>
                <w:bCs/>
                <w:sz w:val="22"/>
                <w:szCs w:val="22"/>
              </w:rPr>
              <w:t>м</w:t>
            </w:r>
            <w:r w:rsidRPr="00FC2D1A">
              <w:rPr>
                <w:b/>
                <w:bCs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8200064110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11 767 560,00</w:t>
            </w:r>
          </w:p>
        </w:tc>
      </w:tr>
      <w:tr w:rsidR="001D6BD8" w:rsidRPr="00FC2D1A" w:rsidTr="001D6BD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8200064110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11 767 560,00</w:t>
            </w:r>
          </w:p>
        </w:tc>
      </w:tr>
      <w:tr w:rsidR="001D6BD8" w:rsidRPr="00FC2D1A" w:rsidTr="001D6BD8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8200064110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11 767 560,00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8200064110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11 767 560,00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22 849 527,41</w:t>
            </w:r>
          </w:p>
        </w:tc>
      </w:tr>
      <w:tr w:rsidR="001D6BD8" w:rsidRPr="00FC2D1A" w:rsidTr="001D6B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Муниципальная программа "Соверше</w:t>
            </w:r>
            <w:r w:rsidRPr="00FC2D1A">
              <w:rPr>
                <w:b/>
                <w:bCs/>
                <w:sz w:val="22"/>
                <w:szCs w:val="22"/>
              </w:rPr>
              <w:t>н</w:t>
            </w:r>
            <w:r w:rsidRPr="00FC2D1A">
              <w:rPr>
                <w:b/>
                <w:bCs/>
                <w:sz w:val="22"/>
                <w:szCs w:val="22"/>
              </w:rPr>
              <w:t>ствование и развитие сети автомобильных дорог местного значения Шимского мун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ципального района, повышение безопа</w:t>
            </w:r>
            <w:r w:rsidRPr="00FC2D1A">
              <w:rPr>
                <w:b/>
                <w:bCs/>
                <w:sz w:val="22"/>
                <w:szCs w:val="22"/>
              </w:rPr>
              <w:t>с</w:t>
            </w:r>
            <w:r w:rsidRPr="00FC2D1A">
              <w:rPr>
                <w:b/>
                <w:bCs/>
                <w:sz w:val="22"/>
                <w:szCs w:val="22"/>
              </w:rPr>
              <w:t xml:space="preserve">ности дорожного движения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Шимском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5 588 865,13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Подпрограмма "Совершенствование и развитие сети автомобильных дорог мес</w:t>
            </w:r>
            <w:r w:rsidRPr="00FC2D1A">
              <w:rPr>
                <w:b/>
                <w:bCs/>
                <w:sz w:val="22"/>
                <w:szCs w:val="22"/>
              </w:rPr>
              <w:t>т</w:t>
            </w:r>
            <w:r w:rsidRPr="00FC2D1A">
              <w:rPr>
                <w:b/>
                <w:bCs/>
                <w:sz w:val="22"/>
                <w:szCs w:val="22"/>
              </w:rPr>
              <w:t>ного значения Шимского муниципального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7310000000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5 588 865,13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7310071510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2 822 801,00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7310071510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2 822 801,00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7310071510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2 822 801,00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7310071510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2 822 801,00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Софинансирование расходов по реализ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ции правовых актов Правительства Но</w:t>
            </w:r>
            <w:r w:rsidRPr="00FC2D1A">
              <w:rPr>
                <w:b/>
                <w:bCs/>
                <w:sz w:val="22"/>
                <w:szCs w:val="22"/>
              </w:rPr>
              <w:t>в</w:t>
            </w:r>
            <w:r w:rsidRPr="00FC2D1A">
              <w:rPr>
                <w:b/>
                <w:bCs/>
                <w:sz w:val="22"/>
                <w:szCs w:val="22"/>
              </w:rPr>
              <w:t>городской области по вопросам проект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 xml:space="preserve">рования, строительства, реконструкции, капитального ремонта и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ремонта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автом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бильных дорог общего пользования мес</w:t>
            </w:r>
            <w:r w:rsidRPr="00FC2D1A">
              <w:rPr>
                <w:b/>
                <w:bCs/>
                <w:sz w:val="22"/>
                <w:szCs w:val="22"/>
              </w:rPr>
              <w:t>т</w:t>
            </w:r>
            <w:r w:rsidRPr="00FC2D1A">
              <w:rPr>
                <w:b/>
                <w:bCs/>
                <w:sz w:val="22"/>
                <w:szCs w:val="22"/>
              </w:rPr>
              <w:t>ного значения из областного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7310071530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17 260 662,28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7310071530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17 260 662,28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7310071530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17 260 662,28</w:t>
            </w:r>
          </w:p>
        </w:tc>
      </w:tr>
      <w:tr w:rsidR="001D6BD8" w:rsidRPr="00FC2D1A" w:rsidTr="001D6BD8">
        <w:trPr>
          <w:trHeight w:val="1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7310071530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17 260 662,28</w:t>
            </w:r>
          </w:p>
        </w:tc>
      </w:tr>
      <w:tr w:rsidR="001D6BD8" w:rsidRPr="00FC2D1A" w:rsidTr="001D6BD8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Реализация мероприятий подпрограммы "Совершенствование и развитие автом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бильных дорог местного значения Ши</w:t>
            </w:r>
            <w:r w:rsidRPr="00FC2D1A">
              <w:rPr>
                <w:b/>
                <w:bCs/>
                <w:sz w:val="22"/>
                <w:szCs w:val="22"/>
              </w:rPr>
              <w:t>м</w:t>
            </w:r>
            <w:r w:rsidRPr="00FC2D1A">
              <w:rPr>
                <w:b/>
                <w:bCs/>
                <w:sz w:val="22"/>
                <w:szCs w:val="22"/>
              </w:rPr>
              <w:t>ского муниципального района" муниц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пальной программы "Совершенствование и развитие сети автомобильных дорог местного значения Шимского муниц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 xml:space="preserve">пального района, повышение безопасности дорожного движения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Шимском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муниц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пальном районе"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7310099990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2 443 145,00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7310099990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2 443 145,00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7310099990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2 443 145,00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7310099990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2 443 145,00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Софинансирование субсидии на осущест</w:t>
            </w:r>
            <w:r w:rsidRPr="00FC2D1A">
              <w:rPr>
                <w:b/>
                <w:bCs/>
                <w:sz w:val="22"/>
                <w:szCs w:val="22"/>
              </w:rPr>
              <w:t>в</w:t>
            </w:r>
            <w:r w:rsidRPr="00FC2D1A">
              <w:rPr>
                <w:b/>
                <w:bCs/>
                <w:sz w:val="22"/>
                <w:szCs w:val="22"/>
              </w:rPr>
              <w:t>ление дорожной деятельности в отнош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нии автомобильных дорог общего польз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вания местного значения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73100S1510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148 569,00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73100S1510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148 569,00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73100S1510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148 569,00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73100S1510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148 569,00</w:t>
            </w:r>
          </w:p>
        </w:tc>
      </w:tr>
      <w:tr w:rsidR="001D6BD8" w:rsidRPr="00FC2D1A" w:rsidTr="001D6BD8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Софинансирование расходов по реализ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ции правовых актов Правительства Но</w:t>
            </w:r>
            <w:r w:rsidRPr="00FC2D1A">
              <w:rPr>
                <w:b/>
                <w:bCs/>
                <w:sz w:val="22"/>
                <w:szCs w:val="22"/>
              </w:rPr>
              <w:t>в</w:t>
            </w:r>
            <w:r w:rsidRPr="00FC2D1A">
              <w:rPr>
                <w:b/>
                <w:bCs/>
                <w:sz w:val="22"/>
                <w:szCs w:val="22"/>
              </w:rPr>
              <w:t>городской области по вопросам проект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 xml:space="preserve">рования, строительства, реконструкции, капитального ремонта и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ремонта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автом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бильных дорог общего пользования мес</w:t>
            </w:r>
            <w:r w:rsidRPr="00FC2D1A">
              <w:rPr>
                <w:b/>
                <w:bCs/>
                <w:sz w:val="22"/>
                <w:szCs w:val="22"/>
              </w:rPr>
              <w:t>т</w:t>
            </w:r>
            <w:r w:rsidRPr="00FC2D1A">
              <w:rPr>
                <w:b/>
                <w:bCs/>
                <w:sz w:val="22"/>
                <w:szCs w:val="22"/>
              </w:rPr>
              <w:t>ного значения из бюджета муниципальн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73100S1530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174 350,13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73100S1530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174 350,13</w:t>
            </w:r>
          </w:p>
        </w:tc>
      </w:tr>
      <w:tr w:rsidR="001D6BD8" w:rsidRPr="00FC2D1A" w:rsidTr="001D6BD8">
        <w:trPr>
          <w:trHeight w:val="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73100S1530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174 350,13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73100S1530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174 350,13</w:t>
            </w:r>
          </w:p>
        </w:tc>
      </w:tr>
      <w:tr w:rsidR="001D6BD8" w:rsidRPr="00FC2D1A" w:rsidTr="001D6BD8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3 744 855,80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Муниципальная программа "Развитие с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стемы управления имуществом в Ши</w:t>
            </w:r>
            <w:r w:rsidRPr="00FC2D1A">
              <w:rPr>
                <w:b/>
                <w:bCs/>
                <w:sz w:val="22"/>
                <w:szCs w:val="22"/>
              </w:rPr>
              <w:t>м</w:t>
            </w:r>
            <w:r w:rsidRPr="00FC2D1A">
              <w:rPr>
                <w:b/>
                <w:bCs/>
                <w:sz w:val="22"/>
                <w:szCs w:val="22"/>
              </w:rPr>
              <w:t xml:space="preserve">ском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муниципальном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3 744 855,80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Подпрограмма "Развитие системы упра</w:t>
            </w:r>
            <w:r w:rsidRPr="00FC2D1A">
              <w:rPr>
                <w:b/>
                <w:bCs/>
                <w:sz w:val="22"/>
                <w:szCs w:val="22"/>
              </w:rPr>
              <w:t>в</w:t>
            </w:r>
            <w:r w:rsidRPr="00FC2D1A">
              <w:rPr>
                <w:b/>
                <w:bCs/>
                <w:sz w:val="22"/>
                <w:szCs w:val="22"/>
              </w:rPr>
              <w:t xml:space="preserve">ления имуществом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Шимском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муниц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пальном районе"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3 744 855,80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Реализация мероприятий муниципальной программы "Развитие системы управл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 xml:space="preserve">ния имуществом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Шимском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муниц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пальном районе"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7510099990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3 744 855,80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0412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7510099990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2 344 855,80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0412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7510099990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2 344 855,80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0412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7510099990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2 344 855,80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Капитальные вложения в объекты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0412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7510099990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1 400 000,00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0412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7510099990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1 400 000,00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ственную (муниципальную) собственность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0412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7510099990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1 400 000,00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10 487 417,49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5 042 817,49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5 042 817,49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8200000000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4 331 809,37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8200063780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4 331 809,37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0501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8200063780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4 331 809,37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0501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8200063780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4 331 809,37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Закупка товаров, работ, услуг в целях кап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тального ремонта государственного (мун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ципального) имущества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0501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8200063780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4 331 809,37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 xml:space="preserve">Муниципальная программа "Улучшение жилищных условий граждан и повышение качества жилищно-коммунальных услуг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Шимском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711 008,12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Подпрограмма "Капитальный ремонт м</w:t>
            </w:r>
            <w:r w:rsidRPr="00FC2D1A">
              <w:rPr>
                <w:b/>
                <w:bCs/>
                <w:sz w:val="22"/>
                <w:szCs w:val="22"/>
              </w:rPr>
              <w:t>у</w:t>
            </w:r>
            <w:r w:rsidRPr="00FC2D1A">
              <w:rPr>
                <w:b/>
                <w:bCs/>
                <w:sz w:val="22"/>
                <w:szCs w:val="22"/>
              </w:rPr>
              <w:t>ниципального жилищного фонда Шимск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го муниципального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8610000000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711 008,12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Реализация мероприятий подпрограммы "Капитальный ремонт муниципального жилищного фонда Шимского муниц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8610062500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711 008,12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0501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8610062500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711 008,12</w:t>
            </w:r>
          </w:p>
        </w:tc>
      </w:tr>
      <w:tr w:rsidR="001D6BD8" w:rsidRPr="00FC2D1A" w:rsidTr="001D6BD8">
        <w:trPr>
          <w:trHeight w:val="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0501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8610062500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711 008,12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работ, услуг в целях кап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тального ремонта государственного (мун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ципального) имущества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0501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8610062500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49 725,00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0501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8610062500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661 283,12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4 919 600,00</w:t>
            </w:r>
          </w:p>
        </w:tc>
      </w:tr>
      <w:tr w:rsidR="001D6BD8" w:rsidRPr="00FC2D1A" w:rsidTr="001D6BD8">
        <w:trPr>
          <w:trHeight w:val="6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Подпрограмма "Развитие инфраструкт</w:t>
            </w:r>
            <w:r w:rsidRPr="00FC2D1A">
              <w:rPr>
                <w:b/>
                <w:bCs/>
                <w:sz w:val="22"/>
                <w:szCs w:val="22"/>
              </w:rPr>
              <w:t>у</w:t>
            </w:r>
            <w:r w:rsidRPr="00FC2D1A">
              <w:rPr>
                <w:b/>
                <w:bCs/>
                <w:sz w:val="22"/>
                <w:szCs w:val="22"/>
              </w:rPr>
              <w:t>ры водоснабжения и водоотведения нас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ленных пунктов Шимского муниципал</w:t>
            </w:r>
            <w:r w:rsidRPr="00FC2D1A">
              <w:rPr>
                <w:b/>
                <w:bCs/>
                <w:sz w:val="22"/>
                <w:szCs w:val="22"/>
              </w:rPr>
              <w:t>ь</w:t>
            </w:r>
            <w:r w:rsidRPr="00FC2D1A">
              <w:rPr>
                <w:b/>
                <w:bCs/>
                <w:sz w:val="22"/>
                <w:szCs w:val="22"/>
              </w:rPr>
              <w:t>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8620000000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4 919 600,00</w:t>
            </w:r>
          </w:p>
        </w:tc>
      </w:tr>
      <w:tr w:rsidR="001D6BD8" w:rsidRPr="00FC2D1A" w:rsidTr="001D6B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Предоставление субсидии муниципальным унитарным предприятиям на финансовое обеспечение затрат, связанных с деятел</w:t>
            </w:r>
            <w:r w:rsidRPr="00FC2D1A">
              <w:rPr>
                <w:b/>
                <w:bCs/>
                <w:sz w:val="22"/>
                <w:szCs w:val="22"/>
              </w:rPr>
              <w:t>ь</w:t>
            </w:r>
            <w:r w:rsidRPr="00FC2D1A">
              <w:rPr>
                <w:b/>
                <w:bCs/>
                <w:sz w:val="22"/>
                <w:szCs w:val="22"/>
              </w:rPr>
              <w:t>ностью предприятия, на погашение пр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сроченной кредиторской задолженности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8620023637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4 200 000,00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0502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8620023637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4 200 000,00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юридическим лицам (кроме 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коммерческих организаций), индивидуал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0502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8620023637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4 200 000,00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(гранты в форме субсидий)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затрат в связи с прои</w:t>
            </w:r>
            <w:r w:rsidRPr="00FC2D1A">
              <w:rPr>
                <w:sz w:val="22"/>
                <w:szCs w:val="22"/>
              </w:rPr>
              <w:t>з</w:t>
            </w:r>
            <w:r w:rsidRPr="00FC2D1A">
              <w:rPr>
                <w:sz w:val="22"/>
                <w:szCs w:val="22"/>
              </w:rPr>
              <w:t>водством (реализацией) товаров, выполнен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ем работ, оказанием услуг, не подлежащие казначейскому сопровождению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0502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8620023637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4 200 000,00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Реализация мероприятий подпрограммы "Развитие инфраструктуры водоснабж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ния и водоотведения населенных пунктов Шимского муниципального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8620062600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719 600,00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0502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8620062600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19 600,00</w:t>
            </w:r>
          </w:p>
        </w:tc>
      </w:tr>
      <w:tr w:rsidR="001D6BD8" w:rsidRPr="00FC2D1A" w:rsidTr="001D6BD8">
        <w:trPr>
          <w:trHeight w:val="1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0502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8620062600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19 600,00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0502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8620062600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19 600,00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Капитальные вложения в объекты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0502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8620062600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0502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8620062600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700 000,00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Бюджетные инвестиции в объекты капитал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ного строительства государственной (мун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ципальной) собственности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0502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8620062600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700 000,00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525 000,00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500 000,00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8200000000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500 000,00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Участие в уставном фонде межмуниц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пальной организации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8200023560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25 000,00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Капитальные вложения в объекты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0505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8200023560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25 000,00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Бюджетные инвестиции иным юридическим лицам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0505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8200023560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25 000,00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Бюджетные инвестиции иным юридическим лицам, за исключением бюджетных инвест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ций в объекты капитального строительства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0505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8200023560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452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25 000,00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Внесение вклада в имущество межмун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ципальной организации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8200023670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500 000,00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0505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8200023670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500 000,00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0505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8200023670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500 000,00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0505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8200023670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500 000,00</w:t>
            </w:r>
          </w:p>
        </w:tc>
      </w:tr>
      <w:tr w:rsidR="001D6BD8" w:rsidRPr="00FC2D1A" w:rsidTr="001D6BD8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149 301 137,87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39 117 140,13</w:t>
            </w:r>
          </w:p>
        </w:tc>
      </w:tr>
      <w:tr w:rsidR="001D6BD8" w:rsidRPr="00FC2D1A" w:rsidTr="001D6B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Муниципальная программа Шимского района "Развитие образования, физич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 xml:space="preserve">ской культуры и спорта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Шимском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м</w:t>
            </w:r>
            <w:r w:rsidRPr="00FC2D1A">
              <w:rPr>
                <w:b/>
                <w:bCs/>
                <w:sz w:val="22"/>
                <w:szCs w:val="22"/>
              </w:rPr>
              <w:t>у</w:t>
            </w:r>
            <w:r w:rsidRPr="00FC2D1A">
              <w:rPr>
                <w:b/>
                <w:bCs/>
                <w:sz w:val="22"/>
                <w:szCs w:val="22"/>
              </w:rPr>
              <w:t>ниципальном районе"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39 117 140,13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Подпрограмма "Развитие дошкольного и общего образования Шимского муниц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39 117 140,13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7710001510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14 221 288,86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7710001510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556 412,00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Социальные выплаты гражданам, кроме пу</w:t>
            </w:r>
            <w:r w:rsidRPr="00FC2D1A">
              <w:rPr>
                <w:sz w:val="22"/>
                <w:szCs w:val="22"/>
              </w:rPr>
              <w:t>б</w:t>
            </w:r>
            <w:r w:rsidRPr="00FC2D1A">
              <w:rPr>
                <w:sz w:val="22"/>
                <w:szCs w:val="22"/>
              </w:rPr>
              <w:t>личных нормативных социальных выплат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7710001510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556 412,00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7710001510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556 412,00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7710001510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13 664 876,86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7710001510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13 664 876,86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7710001510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13 664 876,86</w:t>
            </w:r>
          </w:p>
        </w:tc>
      </w:tr>
      <w:tr w:rsidR="001D6BD8" w:rsidRPr="00FC2D1A" w:rsidTr="001D6BD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Организация питьевого режима в д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школьных и общеобразовательных орг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низациях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7710063250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48 000,00</w:t>
            </w:r>
          </w:p>
        </w:tc>
      </w:tr>
      <w:tr w:rsidR="001D6BD8" w:rsidRPr="00FC2D1A" w:rsidTr="001D6BD8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7710063250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48 000,00</w:t>
            </w:r>
          </w:p>
        </w:tc>
      </w:tr>
      <w:tr w:rsidR="001D6BD8" w:rsidRPr="00FC2D1A" w:rsidTr="001D6BD8">
        <w:trPr>
          <w:trHeight w:val="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7710063250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48 000,00</w:t>
            </w:r>
          </w:p>
        </w:tc>
      </w:tr>
      <w:tr w:rsidR="001D6BD8" w:rsidRPr="00FC2D1A" w:rsidTr="001D6BD8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7710063250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48 000,00</w:t>
            </w:r>
          </w:p>
        </w:tc>
      </w:tr>
      <w:tr w:rsidR="001D6BD8" w:rsidRPr="00FC2D1A" w:rsidTr="001D6BD8">
        <w:trPr>
          <w:trHeight w:val="239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FC2D1A">
              <w:rPr>
                <w:b/>
                <w:bCs/>
                <w:sz w:val="22"/>
                <w:szCs w:val="22"/>
              </w:rPr>
              <w:lastRenderedPageBreak/>
              <w:t>Обеспечение государственных гарантий реализации прав на получение общед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ступного и бесплатного дошкольного обр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зования в муниципальных дошкольных образовательных организациях, общед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ступного и бесплатного дошкольного, начального общего, основного общего, среднего общего образования в муниц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пальных общеобразовательных организ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циях, обеспечение дополнительного обр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зования детей в муниципальных общео</w:t>
            </w:r>
            <w:r w:rsidRPr="00FC2D1A">
              <w:rPr>
                <w:b/>
                <w:bCs/>
                <w:sz w:val="22"/>
                <w:szCs w:val="22"/>
              </w:rPr>
              <w:t>б</w:t>
            </w:r>
            <w:r w:rsidRPr="00FC2D1A">
              <w:rPr>
                <w:b/>
                <w:bCs/>
                <w:sz w:val="22"/>
                <w:szCs w:val="22"/>
              </w:rPr>
              <w:t>разовательных организациях в части ра</w:t>
            </w:r>
            <w:r w:rsidRPr="00FC2D1A">
              <w:rPr>
                <w:b/>
                <w:bCs/>
                <w:sz w:val="22"/>
                <w:szCs w:val="22"/>
              </w:rPr>
              <w:t>с</w:t>
            </w:r>
            <w:r w:rsidRPr="00FC2D1A">
              <w:rPr>
                <w:b/>
                <w:bCs/>
                <w:sz w:val="22"/>
                <w:szCs w:val="22"/>
              </w:rPr>
              <w:t>ходов на оплату труда работникам образ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организацию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обучения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по основным общеобразовательным пр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граммам на дому, возмещение расходов за пользование услугой доступа к информ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ционно-телекоммуникационной сети "И</w:t>
            </w:r>
            <w:r w:rsidRPr="00FC2D1A">
              <w:rPr>
                <w:b/>
                <w:bCs/>
                <w:sz w:val="22"/>
                <w:szCs w:val="22"/>
              </w:rPr>
              <w:t>н</w:t>
            </w:r>
            <w:r w:rsidRPr="00FC2D1A">
              <w:rPr>
                <w:b/>
                <w:bCs/>
                <w:sz w:val="22"/>
                <w:szCs w:val="22"/>
              </w:rPr>
              <w:t>тернет" муниципальных общеобразов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тельных организаций, организующих об</w:t>
            </w:r>
            <w:r w:rsidRPr="00FC2D1A">
              <w:rPr>
                <w:b/>
                <w:bCs/>
                <w:sz w:val="22"/>
                <w:szCs w:val="22"/>
              </w:rPr>
              <w:t>у</w:t>
            </w:r>
            <w:r w:rsidRPr="00FC2D1A">
              <w:rPr>
                <w:b/>
                <w:bCs/>
                <w:sz w:val="22"/>
                <w:szCs w:val="22"/>
              </w:rPr>
              <w:t>чение детей-инвалидов с использованием дистанционных образовательных технол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гий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7710070040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18 731 672,00</w:t>
            </w:r>
          </w:p>
        </w:tc>
      </w:tr>
      <w:tr w:rsidR="001D6BD8" w:rsidRPr="00FC2D1A" w:rsidTr="001D6BD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18 731 672,00</w:t>
            </w:r>
          </w:p>
        </w:tc>
      </w:tr>
      <w:tr w:rsidR="001D6BD8" w:rsidRPr="00FC2D1A" w:rsidTr="001D6BD8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18 731 672,00</w:t>
            </w:r>
          </w:p>
        </w:tc>
      </w:tr>
      <w:tr w:rsidR="001D6BD8" w:rsidRPr="00FC2D1A" w:rsidTr="001D6BD8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18 731 672,00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Осуществление отдельных государстве</w:t>
            </w:r>
            <w:r w:rsidRPr="00FC2D1A">
              <w:rPr>
                <w:b/>
                <w:bCs/>
                <w:sz w:val="22"/>
                <w:szCs w:val="22"/>
              </w:rPr>
              <w:t>н</w:t>
            </w:r>
            <w:r w:rsidRPr="00FC2D1A">
              <w:rPr>
                <w:b/>
                <w:bCs/>
                <w:sz w:val="22"/>
                <w:szCs w:val="22"/>
              </w:rPr>
              <w:t xml:space="preserve">ных полномочий по оказанию социальной поддержки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обучающимся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муниципальных образовательных организаций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7710070060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10 515,00</w:t>
            </w:r>
          </w:p>
        </w:tc>
      </w:tr>
      <w:tr w:rsidR="001D6BD8" w:rsidRPr="00FC2D1A" w:rsidTr="001D6BD8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10 515,00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Социальные выплаты гражданам, кроме пу</w:t>
            </w:r>
            <w:r w:rsidRPr="00FC2D1A">
              <w:rPr>
                <w:sz w:val="22"/>
                <w:szCs w:val="22"/>
              </w:rPr>
              <w:t>б</w:t>
            </w:r>
            <w:r w:rsidRPr="00FC2D1A">
              <w:rPr>
                <w:sz w:val="22"/>
                <w:szCs w:val="22"/>
              </w:rPr>
              <w:t>личных нормативных социальных выплат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10 515,00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10 515,00</w:t>
            </w:r>
          </w:p>
        </w:tc>
      </w:tr>
      <w:tr w:rsidR="001D6BD8" w:rsidRPr="00FC2D1A" w:rsidTr="001D6BD8">
        <w:trPr>
          <w:trHeight w:val="14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Обеспечение пожарной безопасности, а</w:t>
            </w:r>
            <w:r w:rsidRPr="00FC2D1A">
              <w:rPr>
                <w:b/>
                <w:bCs/>
                <w:sz w:val="22"/>
                <w:szCs w:val="22"/>
              </w:rPr>
              <w:t>н</w:t>
            </w:r>
            <w:r w:rsidRPr="00FC2D1A">
              <w:rPr>
                <w:b/>
                <w:bCs/>
                <w:sz w:val="22"/>
                <w:szCs w:val="22"/>
              </w:rPr>
              <w:t>титеррористической и антикриминальной безопасности муниципальных дошкол</w:t>
            </w:r>
            <w:r w:rsidRPr="00FC2D1A">
              <w:rPr>
                <w:b/>
                <w:bCs/>
                <w:sz w:val="22"/>
                <w:szCs w:val="22"/>
              </w:rPr>
              <w:t>ь</w:t>
            </w:r>
            <w:r w:rsidRPr="00FC2D1A">
              <w:rPr>
                <w:b/>
                <w:bCs/>
                <w:sz w:val="22"/>
                <w:szCs w:val="22"/>
              </w:rPr>
              <w:t>ных образовательных организаций, мун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ципальных общеобразовательных орган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заций, муниципальных организаций д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полнительного образования детей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7710072120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857 767,00</w:t>
            </w:r>
          </w:p>
        </w:tc>
      </w:tr>
      <w:tr w:rsidR="001D6BD8" w:rsidRPr="00FC2D1A" w:rsidTr="001D6BD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857 767,00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857 767,00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857 767,00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lastRenderedPageBreak/>
              <w:t>Субсидии на софинансирование расходов муниципальных учреждений по приобр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тению коммунальных услуг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7710072300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3 684 493,29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3 684 493,29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3 684 493,29</w:t>
            </w:r>
          </w:p>
        </w:tc>
      </w:tr>
      <w:tr w:rsidR="001D6BD8" w:rsidRPr="00FC2D1A" w:rsidTr="001D6BD8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3 684 493,29</w:t>
            </w:r>
          </w:p>
        </w:tc>
      </w:tr>
      <w:tr w:rsidR="001D6BD8" w:rsidRPr="00FC2D1A" w:rsidTr="001D6B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Реализация мероприятий подпрограммы "Развитие дошкольного и общего образ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вания Шимского муниципального рай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 xml:space="preserve">на" муниципальной программы "Развитие образования, физической культуры и спорта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Шимском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муниципальном ра</w:t>
            </w:r>
            <w:r w:rsidRPr="00FC2D1A">
              <w:rPr>
                <w:b/>
                <w:bCs/>
                <w:sz w:val="22"/>
                <w:szCs w:val="22"/>
              </w:rPr>
              <w:t>й</w:t>
            </w:r>
            <w:r w:rsidRPr="00FC2D1A">
              <w:rPr>
                <w:b/>
                <w:bCs/>
                <w:sz w:val="22"/>
                <w:szCs w:val="22"/>
              </w:rPr>
              <w:t>оне"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498 272,27</w:t>
            </w:r>
          </w:p>
        </w:tc>
      </w:tr>
      <w:tr w:rsidR="001D6BD8" w:rsidRPr="00FC2D1A" w:rsidTr="001D6BD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498 272,27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498 272,27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498 272,27</w:t>
            </w:r>
          </w:p>
        </w:tc>
      </w:tr>
      <w:tr w:rsidR="001D6BD8" w:rsidRPr="00FC2D1A" w:rsidTr="001D6BD8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Обеспечение пожарной безопасности, а</w:t>
            </w:r>
            <w:r w:rsidRPr="00FC2D1A">
              <w:rPr>
                <w:b/>
                <w:bCs/>
                <w:sz w:val="22"/>
                <w:szCs w:val="22"/>
              </w:rPr>
              <w:t>н</w:t>
            </w:r>
            <w:r w:rsidRPr="00FC2D1A">
              <w:rPr>
                <w:b/>
                <w:bCs/>
                <w:sz w:val="22"/>
                <w:szCs w:val="22"/>
              </w:rPr>
              <w:t>титеррористической и антикриминальной безопасности дошкольных образовател</w:t>
            </w:r>
            <w:r w:rsidRPr="00FC2D1A">
              <w:rPr>
                <w:b/>
                <w:bCs/>
                <w:sz w:val="22"/>
                <w:szCs w:val="22"/>
              </w:rPr>
              <w:t>ь</w:t>
            </w:r>
            <w:r w:rsidRPr="00FC2D1A">
              <w:rPr>
                <w:b/>
                <w:bCs/>
                <w:sz w:val="22"/>
                <w:szCs w:val="22"/>
              </w:rPr>
              <w:t xml:space="preserve">ных учреждений, общеобразовательных </w:t>
            </w:r>
            <w:proofErr w:type="spellStart"/>
            <w:r w:rsidRPr="00FC2D1A">
              <w:rPr>
                <w:b/>
                <w:bCs/>
                <w:sz w:val="22"/>
                <w:szCs w:val="22"/>
              </w:rPr>
              <w:t>учреждений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,у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>чреждений</w:t>
            </w:r>
            <w:proofErr w:type="spellEnd"/>
            <w:r w:rsidRPr="00FC2D1A">
              <w:rPr>
                <w:b/>
                <w:bCs/>
                <w:sz w:val="22"/>
                <w:szCs w:val="22"/>
              </w:rPr>
              <w:t xml:space="preserve"> по внешкольной работе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77100S2120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214 417,00</w:t>
            </w:r>
          </w:p>
        </w:tc>
      </w:tr>
      <w:tr w:rsidR="001D6BD8" w:rsidRPr="00FC2D1A" w:rsidTr="001D6BD8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77100S2120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214 417,00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77100S2120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214 417,00</w:t>
            </w:r>
          </w:p>
        </w:tc>
      </w:tr>
      <w:tr w:rsidR="001D6BD8" w:rsidRPr="00FC2D1A" w:rsidTr="001D6BD8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77100S2120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214 417,00</w:t>
            </w:r>
          </w:p>
        </w:tc>
      </w:tr>
      <w:tr w:rsidR="001D6BD8" w:rsidRPr="00FC2D1A" w:rsidTr="001D6BD8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850 714,71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850 714,71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850 714,71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850 714,71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95 695 442,53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Муниципальная программа Шимского района "Развитие образования, физич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 xml:space="preserve">ской культуры и спорта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Шимском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м</w:t>
            </w:r>
            <w:r w:rsidRPr="00FC2D1A">
              <w:rPr>
                <w:b/>
                <w:bCs/>
                <w:sz w:val="22"/>
                <w:szCs w:val="22"/>
              </w:rPr>
              <w:t>у</w:t>
            </w:r>
            <w:r w:rsidRPr="00FC2D1A">
              <w:rPr>
                <w:b/>
                <w:bCs/>
                <w:sz w:val="22"/>
                <w:szCs w:val="22"/>
              </w:rPr>
              <w:t>ниципальном районе"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94 060 942,53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Подпрограмма "Развитие дошкольного и общего образования Шимского муниц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94 060 942,53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Обеспечение деятельности общеобразов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тельных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7710001520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5 874 145,01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7710001520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5 874 145,01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7710001520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5 874 145,01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7710001520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5 874 145,01</w:t>
            </w:r>
          </w:p>
        </w:tc>
      </w:tr>
      <w:tr w:rsidR="001D6BD8" w:rsidRPr="00FC2D1A" w:rsidTr="001D6BD8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Ежемесячное денежное вознаграждение за классное руководство педагогическим р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ботникам муниципальных общеобразов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тельных организаций (источником фина</w:t>
            </w:r>
            <w:r w:rsidRPr="00FC2D1A">
              <w:rPr>
                <w:b/>
                <w:bCs/>
                <w:sz w:val="22"/>
                <w:szCs w:val="22"/>
              </w:rPr>
              <w:t>н</w:t>
            </w:r>
            <w:r w:rsidRPr="00FC2D1A">
              <w:rPr>
                <w:b/>
                <w:bCs/>
                <w:sz w:val="22"/>
                <w:szCs w:val="22"/>
              </w:rPr>
              <w:t>сового обеспечения которых является иной межбюджетный трансферт из фед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рального бюджета)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7710053031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4 884 030,00</w:t>
            </w:r>
          </w:p>
        </w:tc>
      </w:tr>
      <w:tr w:rsidR="001D6BD8" w:rsidRPr="00FC2D1A" w:rsidTr="001D6BD8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7710053031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4 884 030,00</w:t>
            </w:r>
          </w:p>
        </w:tc>
      </w:tr>
      <w:tr w:rsidR="001D6BD8" w:rsidRPr="00FC2D1A" w:rsidTr="001D6BD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7710053031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4 884 030,00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7710053031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4 884 030,00</w:t>
            </w:r>
          </w:p>
        </w:tc>
      </w:tr>
      <w:tr w:rsidR="001D6BD8" w:rsidRPr="00FC2D1A" w:rsidTr="001D6BD8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Организация питьевого режима в д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школьных и общеобразовательных орг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низациях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7710063250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52 000,00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7710063250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52 000,00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7710063250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52 000,00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7710063250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52 000,00</w:t>
            </w:r>
          </w:p>
        </w:tc>
      </w:tr>
      <w:tr w:rsidR="001D6BD8" w:rsidRPr="00FC2D1A" w:rsidTr="001D6BD8">
        <w:trPr>
          <w:trHeight w:val="4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FC2D1A">
              <w:rPr>
                <w:b/>
                <w:bCs/>
                <w:sz w:val="22"/>
                <w:szCs w:val="22"/>
              </w:rPr>
              <w:t>Обеспечение государственных гарантий реализации прав на получение общед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ступного и бесплатного дошкольного обр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зования в муниципальных дошкольных образовательных организациях, общед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ступного и бесплатного дошкольного, начального общего, основного общего, среднего общего образования в муниц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пальных общеобразовательных организ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циях, обеспечение дополнительного обр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зования детей в муниципальных общео</w:t>
            </w:r>
            <w:r w:rsidRPr="00FC2D1A">
              <w:rPr>
                <w:b/>
                <w:bCs/>
                <w:sz w:val="22"/>
                <w:szCs w:val="22"/>
              </w:rPr>
              <w:t>б</w:t>
            </w:r>
            <w:r w:rsidRPr="00FC2D1A">
              <w:rPr>
                <w:b/>
                <w:bCs/>
                <w:sz w:val="22"/>
                <w:szCs w:val="22"/>
              </w:rPr>
              <w:t>разовательных организациях в части ра</w:t>
            </w:r>
            <w:r w:rsidRPr="00FC2D1A">
              <w:rPr>
                <w:b/>
                <w:bCs/>
                <w:sz w:val="22"/>
                <w:szCs w:val="22"/>
              </w:rPr>
              <w:t>с</w:t>
            </w:r>
            <w:r w:rsidRPr="00FC2D1A">
              <w:rPr>
                <w:b/>
                <w:bCs/>
                <w:sz w:val="22"/>
                <w:szCs w:val="22"/>
              </w:rPr>
              <w:t>ходов на оплату труда работникам образ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организацию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обучения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по основным общеобразовательным пр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граммам на дому, возмещение расходов за пользование услугой доступа к информ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ционно-телекоммуникационной сети "И</w:t>
            </w:r>
            <w:r w:rsidRPr="00FC2D1A">
              <w:rPr>
                <w:b/>
                <w:bCs/>
                <w:sz w:val="22"/>
                <w:szCs w:val="22"/>
              </w:rPr>
              <w:t>н</w:t>
            </w:r>
            <w:r w:rsidRPr="00FC2D1A">
              <w:rPr>
                <w:b/>
                <w:bCs/>
                <w:sz w:val="22"/>
                <w:szCs w:val="22"/>
              </w:rPr>
              <w:t>тернет" муниципальных общеобразов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тельных организаций, организующих об</w:t>
            </w:r>
            <w:r w:rsidRPr="00FC2D1A">
              <w:rPr>
                <w:b/>
                <w:bCs/>
                <w:sz w:val="22"/>
                <w:szCs w:val="22"/>
              </w:rPr>
              <w:t>у</w:t>
            </w:r>
            <w:r w:rsidRPr="00FC2D1A">
              <w:rPr>
                <w:b/>
                <w:bCs/>
                <w:sz w:val="22"/>
                <w:szCs w:val="22"/>
              </w:rPr>
              <w:t>чение детей-инвалидов с использованием дистанционных образовательных технол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гий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7710070040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57 247 783,70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7710070040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57 247 783,70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57 247 783,70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57 247 783,70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Осуществление отдельных государстве</w:t>
            </w:r>
            <w:r w:rsidRPr="00FC2D1A">
              <w:rPr>
                <w:b/>
                <w:bCs/>
                <w:sz w:val="22"/>
                <w:szCs w:val="22"/>
              </w:rPr>
              <w:t>н</w:t>
            </w:r>
            <w:r w:rsidRPr="00FC2D1A">
              <w:rPr>
                <w:b/>
                <w:bCs/>
                <w:sz w:val="22"/>
                <w:szCs w:val="22"/>
              </w:rPr>
              <w:t xml:space="preserve">ных полномочий по оказанию социальной поддержки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обучающимся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муниципальных образовательных организаций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7710070060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8 563 795,50</w:t>
            </w:r>
          </w:p>
        </w:tc>
      </w:tr>
      <w:tr w:rsidR="001D6BD8" w:rsidRPr="00FC2D1A" w:rsidTr="001D6BD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849 195,50</w:t>
            </w:r>
          </w:p>
        </w:tc>
      </w:tr>
      <w:tr w:rsidR="001D6BD8" w:rsidRPr="00FC2D1A" w:rsidTr="001D6BD8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Социальные выплаты гражданам, кроме пу</w:t>
            </w:r>
            <w:r w:rsidRPr="00FC2D1A">
              <w:rPr>
                <w:sz w:val="22"/>
                <w:szCs w:val="22"/>
              </w:rPr>
              <w:t>б</w:t>
            </w:r>
            <w:r w:rsidRPr="00FC2D1A">
              <w:rPr>
                <w:sz w:val="22"/>
                <w:szCs w:val="22"/>
              </w:rPr>
              <w:t>личных нормативных социальных выплат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849 195,50</w:t>
            </w:r>
          </w:p>
        </w:tc>
      </w:tr>
      <w:tr w:rsidR="001D6BD8" w:rsidRPr="00FC2D1A" w:rsidTr="001D6BD8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мативных обязательств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68 173,50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781 022,00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7 714 600,00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7 714 600,00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7 714 600,00</w:t>
            </w:r>
          </w:p>
        </w:tc>
      </w:tr>
      <w:tr w:rsidR="001D6BD8" w:rsidRPr="00FC2D1A" w:rsidTr="001D6BD8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Обеспечение организаций, осуществля</w:t>
            </w:r>
            <w:r w:rsidRPr="00FC2D1A">
              <w:rPr>
                <w:b/>
                <w:bCs/>
                <w:sz w:val="22"/>
                <w:szCs w:val="22"/>
              </w:rPr>
              <w:t>ю</w:t>
            </w:r>
            <w:r w:rsidRPr="00FC2D1A">
              <w:rPr>
                <w:b/>
                <w:bCs/>
                <w:sz w:val="22"/>
                <w:szCs w:val="22"/>
              </w:rPr>
              <w:t>щих образовательную деятельность по о</w:t>
            </w:r>
            <w:r w:rsidRPr="00FC2D1A">
              <w:rPr>
                <w:b/>
                <w:bCs/>
                <w:sz w:val="22"/>
                <w:szCs w:val="22"/>
              </w:rPr>
              <w:t>б</w:t>
            </w:r>
            <w:r w:rsidRPr="00FC2D1A">
              <w:rPr>
                <w:b/>
                <w:bCs/>
                <w:sz w:val="22"/>
                <w:szCs w:val="22"/>
              </w:rPr>
              <w:t>разовательным программам начального общего, основного общего и среднего о</w:t>
            </w:r>
            <w:r w:rsidRPr="00FC2D1A">
              <w:rPr>
                <w:b/>
                <w:bCs/>
                <w:sz w:val="22"/>
                <w:szCs w:val="22"/>
              </w:rPr>
              <w:t>б</w:t>
            </w:r>
            <w:r w:rsidRPr="00FC2D1A">
              <w:rPr>
                <w:b/>
                <w:bCs/>
                <w:sz w:val="22"/>
                <w:szCs w:val="22"/>
              </w:rPr>
              <w:t>щего образования, учебниками и учебн</w:t>
            </w:r>
            <w:r w:rsidRPr="00FC2D1A">
              <w:rPr>
                <w:b/>
                <w:bCs/>
                <w:sz w:val="22"/>
                <w:szCs w:val="22"/>
              </w:rPr>
              <w:t>ы</w:t>
            </w:r>
            <w:r w:rsidRPr="00FC2D1A">
              <w:rPr>
                <w:b/>
                <w:bCs/>
                <w:sz w:val="22"/>
                <w:szCs w:val="22"/>
              </w:rPr>
              <w:t>ми пособиями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7710070500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402 500,00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402 500,00</w:t>
            </w:r>
          </w:p>
        </w:tc>
      </w:tr>
      <w:tr w:rsidR="001D6BD8" w:rsidRPr="00FC2D1A" w:rsidTr="001D6BD8">
        <w:trPr>
          <w:trHeight w:val="18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402 500,00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402 500,00</w:t>
            </w:r>
          </w:p>
        </w:tc>
      </w:tr>
      <w:tr w:rsidR="001D6BD8" w:rsidRPr="00FC2D1A" w:rsidTr="001D6BD8">
        <w:trPr>
          <w:trHeight w:val="13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Обеспечение доступа к информационно-телекоммуникационной сети "Интернет" муниципальных организаций, осущест</w:t>
            </w:r>
            <w:r w:rsidRPr="00FC2D1A">
              <w:rPr>
                <w:b/>
                <w:bCs/>
                <w:sz w:val="22"/>
                <w:szCs w:val="22"/>
              </w:rPr>
              <w:t>в</w:t>
            </w:r>
            <w:r w:rsidRPr="00FC2D1A">
              <w:rPr>
                <w:b/>
                <w:bCs/>
                <w:sz w:val="22"/>
                <w:szCs w:val="22"/>
              </w:rPr>
              <w:t>ляющих образовательную деятельность по образовательным программам начального общего, основного общего и среднего о</w:t>
            </w:r>
            <w:r w:rsidRPr="00FC2D1A">
              <w:rPr>
                <w:b/>
                <w:bCs/>
                <w:sz w:val="22"/>
                <w:szCs w:val="22"/>
              </w:rPr>
              <w:t>б</w:t>
            </w:r>
            <w:r w:rsidRPr="00FC2D1A">
              <w:rPr>
                <w:b/>
                <w:bCs/>
                <w:sz w:val="22"/>
                <w:szCs w:val="22"/>
              </w:rPr>
              <w:t>щего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7710070570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94 700,00</w:t>
            </w:r>
          </w:p>
        </w:tc>
      </w:tr>
      <w:tr w:rsidR="001D6BD8" w:rsidRPr="00FC2D1A" w:rsidTr="001D6BD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7710070570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94 700,00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7710070570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94 700,00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7710070570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94 700,00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Ежемесячное денежное вознаграждение за классное руководство в муниципальных образовательных организациях, реализ</w:t>
            </w:r>
            <w:r w:rsidRPr="00FC2D1A">
              <w:rPr>
                <w:b/>
                <w:bCs/>
                <w:sz w:val="22"/>
                <w:szCs w:val="22"/>
              </w:rPr>
              <w:t>у</w:t>
            </w:r>
            <w:r w:rsidRPr="00FC2D1A">
              <w:rPr>
                <w:b/>
                <w:bCs/>
                <w:sz w:val="22"/>
                <w:szCs w:val="22"/>
              </w:rPr>
              <w:t>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7710070630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792 195,98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7710070630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792 195,98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7710070630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792 195,98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7710070630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792 195,98</w:t>
            </w:r>
          </w:p>
        </w:tc>
      </w:tr>
      <w:tr w:rsidR="001D6BD8" w:rsidRPr="00FC2D1A" w:rsidTr="001D6BD8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Приобретение или изготовление бланков документов об образовании и (или) о кв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лификации муниципальными образов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тельными организациями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7710072080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16 000,00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7710072080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16 000,00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7710072080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16 000,00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7710072080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16 000,00</w:t>
            </w:r>
          </w:p>
        </w:tc>
      </w:tr>
      <w:tr w:rsidR="001D6BD8" w:rsidRPr="00FC2D1A" w:rsidTr="001D6BD8">
        <w:trPr>
          <w:trHeight w:val="1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Обеспечение пожарной безопасности, а</w:t>
            </w:r>
            <w:r w:rsidRPr="00FC2D1A">
              <w:rPr>
                <w:b/>
                <w:bCs/>
                <w:sz w:val="22"/>
                <w:szCs w:val="22"/>
              </w:rPr>
              <w:t>н</w:t>
            </w:r>
            <w:r w:rsidRPr="00FC2D1A">
              <w:rPr>
                <w:b/>
                <w:bCs/>
                <w:sz w:val="22"/>
                <w:szCs w:val="22"/>
              </w:rPr>
              <w:t>титеррористической и антикриминальной безопасности муниципальных дошкол</w:t>
            </w:r>
            <w:r w:rsidRPr="00FC2D1A">
              <w:rPr>
                <w:b/>
                <w:bCs/>
                <w:sz w:val="22"/>
                <w:szCs w:val="22"/>
              </w:rPr>
              <w:t>ь</w:t>
            </w:r>
            <w:r w:rsidRPr="00FC2D1A">
              <w:rPr>
                <w:b/>
                <w:bCs/>
                <w:sz w:val="22"/>
                <w:szCs w:val="22"/>
              </w:rPr>
              <w:t>ных образовательных организаций, мун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ципальных общеобразовательных орган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заций, муниципальных организаций д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полнительного образования детей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7710072120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789 688,00</w:t>
            </w:r>
          </w:p>
        </w:tc>
      </w:tr>
      <w:tr w:rsidR="001D6BD8" w:rsidRPr="00FC2D1A" w:rsidTr="001D6BD8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789 688,00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789 688,00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789 688,00</w:t>
            </w:r>
          </w:p>
        </w:tc>
      </w:tr>
      <w:tr w:rsidR="001D6BD8" w:rsidRPr="00FC2D1A" w:rsidTr="001D6BD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Субсидии на софинансирование расходов муниципальных учреждений по приобр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тению коммунальных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7710072300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8 162 011,00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8 162 011,00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8 162 011,00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8 162 011,00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Реализация муниципальных проектов, реализуемых в рамках кластеров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7710072360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21 000,00</w:t>
            </w:r>
          </w:p>
        </w:tc>
      </w:tr>
      <w:tr w:rsidR="001D6BD8" w:rsidRPr="00FC2D1A" w:rsidTr="001D6BD8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7710072360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21 000,00</w:t>
            </w:r>
          </w:p>
        </w:tc>
      </w:tr>
      <w:tr w:rsidR="001D6BD8" w:rsidRPr="00FC2D1A" w:rsidTr="001D6BD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7710072360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21 000,00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7710072360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21 000,00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Реализация мероприятий подпрограммы "Развитие дошкольного и общего образ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вания Шимского муниципального рай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 xml:space="preserve">на" муниципальной программы "Развитие образования, физической культуры и спорта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Шимском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муниципальном ра</w:t>
            </w:r>
            <w:r w:rsidRPr="00FC2D1A">
              <w:rPr>
                <w:b/>
                <w:bCs/>
                <w:sz w:val="22"/>
                <w:szCs w:val="22"/>
              </w:rPr>
              <w:t>й</w:t>
            </w:r>
            <w:r w:rsidRPr="00FC2D1A">
              <w:rPr>
                <w:b/>
                <w:bCs/>
                <w:sz w:val="22"/>
                <w:szCs w:val="22"/>
              </w:rPr>
              <w:t>оне"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1 439 267,92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7710099990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1 439 267,92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1 439 267,92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1 439 267,92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FC2D1A">
              <w:rPr>
                <w:b/>
                <w:bCs/>
                <w:sz w:val="22"/>
                <w:szCs w:val="22"/>
              </w:rPr>
              <w:t>Мероприятия по организации бесплатного горячего питания обучающихся, получ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ющих начальное общее образование в м</w:t>
            </w:r>
            <w:r w:rsidRPr="00FC2D1A">
              <w:rPr>
                <w:b/>
                <w:bCs/>
                <w:sz w:val="22"/>
                <w:szCs w:val="22"/>
              </w:rPr>
              <w:t>у</w:t>
            </w:r>
            <w:r w:rsidRPr="00FC2D1A">
              <w:rPr>
                <w:b/>
                <w:bCs/>
                <w:sz w:val="22"/>
                <w:szCs w:val="22"/>
              </w:rPr>
              <w:t>ниципальных образовательных организ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циях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77100L3041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3 522 962,42</w:t>
            </w:r>
          </w:p>
        </w:tc>
      </w:tr>
      <w:tr w:rsidR="001D6BD8" w:rsidRPr="00FC2D1A" w:rsidTr="001D6BD8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77100L3041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3 522 962,42</w:t>
            </w:r>
          </w:p>
        </w:tc>
      </w:tr>
      <w:tr w:rsidR="001D6BD8" w:rsidRPr="00FC2D1A" w:rsidTr="001D6BD8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77100L3041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3 522 962,42</w:t>
            </w:r>
          </w:p>
        </w:tc>
      </w:tr>
      <w:tr w:rsidR="001D6BD8" w:rsidRPr="00FC2D1A" w:rsidTr="001D6BD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77100L3041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3 522 962,42</w:t>
            </w:r>
          </w:p>
        </w:tc>
      </w:tr>
      <w:tr w:rsidR="001D6BD8" w:rsidRPr="00FC2D1A" w:rsidTr="001D6BD8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Софинансирование расходов по приобр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тению или изготовлению бланков док</w:t>
            </w:r>
            <w:r w:rsidRPr="00FC2D1A">
              <w:rPr>
                <w:b/>
                <w:bCs/>
                <w:sz w:val="22"/>
                <w:szCs w:val="22"/>
              </w:rPr>
              <w:t>у</w:t>
            </w:r>
            <w:r w:rsidRPr="00FC2D1A">
              <w:rPr>
                <w:b/>
                <w:bCs/>
                <w:sz w:val="22"/>
                <w:szCs w:val="22"/>
              </w:rPr>
              <w:t>ментов об образовании и (или) о квалиф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 xml:space="preserve">кации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муниципальными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образовательным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77100S2080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1 800,00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77100S2080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1 800,00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77100S2080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1 800,00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77100S2080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1 800,00</w:t>
            </w:r>
          </w:p>
        </w:tc>
      </w:tr>
      <w:tr w:rsidR="001D6BD8" w:rsidRPr="00FC2D1A" w:rsidTr="001D6BD8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Обеспечение пожарной безопасности, а</w:t>
            </w:r>
            <w:r w:rsidRPr="00FC2D1A">
              <w:rPr>
                <w:b/>
                <w:bCs/>
                <w:sz w:val="22"/>
                <w:szCs w:val="22"/>
              </w:rPr>
              <w:t>н</w:t>
            </w:r>
            <w:r w:rsidRPr="00FC2D1A">
              <w:rPr>
                <w:b/>
                <w:bCs/>
                <w:sz w:val="22"/>
                <w:szCs w:val="22"/>
              </w:rPr>
              <w:t>титеррористической и антикриминальной безопасности дошкольных образовател</w:t>
            </w:r>
            <w:r w:rsidRPr="00FC2D1A">
              <w:rPr>
                <w:b/>
                <w:bCs/>
                <w:sz w:val="22"/>
                <w:szCs w:val="22"/>
              </w:rPr>
              <w:t>ь</w:t>
            </w:r>
            <w:r w:rsidRPr="00FC2D1A">
              <w:rPr>
                <w:b/>
                <w:bCs/>
                <w:sz w:val="22"/>
                <w:szCs w:val="22"/>
              </w:rPr>
              <w:t>ных учреждений, общеобразовательных учреждений,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2D1A">
              <w:rPr>
                <w:b/>
                <w:bCs/>
                <w:sz w:val="22"/>
                <w:szCs w:val="22"/>
              </w:rPr>
              <w:t>учреждений по внешкольной работе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77100S2120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197 402,00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77100S2120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197 402,00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77100S2120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197 402,00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77100S2120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197 402,00</w:t>
            </w:r>
          </w:p>
        </w:tc>
      </w:tr>
      <w:tr w:rsidR="001D6BD8" w:rsidRPr="00FC2D1A" w:rsidTr="001D6BD8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2 020 661,00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2 020 661,00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2 020 661,00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2 020 661,00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Федеральный проект "Современная шк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ла"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771E000000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1 613 500,00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Федеральный проект "Современная шк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ла"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771E100000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1 568 500,00</w:t>
            </w:r>
          </w:p>
        </w:tc>
      </w:tr>
      <w:tr w:rsidR="001D6BD8" w:rsidRPr="00FC2D1A" w:rsidTr="001D6BD8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Обеспечение деятельности центров обр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зования цифрового и гуманитарного пр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филей в общеобразовательных муниц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пальных организациях области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771E170020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763 500,00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771E170020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763 500,00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771E170020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763 500,00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771E170020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763 500,00</w:t>
            </w:r>
          </w:p>
        </w:tc>
      </w:tr>
      <w:tr w:rsidR="001D6BD8" w:rsidRPr="00FC2D1A" w:rsidTr="001D6BD8">
        <w:trPr>
          <w:trHeight w:val="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Финансовое обеспечение деятельности центров образования цифрового и гуман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тарного профилей в общеобразовательных муниципальных организациях области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771E171370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100 000,00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771E171370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771E171370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771E171370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100 000,00</w:t>
            </w:r>
          </w:p>
        </w:tc>
      </w:tr>
      <w:tr w:rsidR="001D6BD8" w:rsidRPr="00FC2D1A" w:rsidTr="001D6BD8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 xml:space="preserve">Финансовое обеспечение деятельности центров образования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естественно-научной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и технологической направленностей в м</w:t>
            </w:r>
            <w:r w:rsidRPr="00FC2D1A">
              <w:rPr>
                <w:b/>
                <w:bCs/>
                <w:sz w:val="22"/>
                <w:szCs w:val="22"/>
              </w:rPr>
              <w:t>у</w:t>
            </w:r>
            <w:r w:rsidRPr="00FC2D1A">
              <w:rPr>
                <w:b/>
                <w:bCs/>
                <w:sz w:val="22"/>
                <w:szCs w:val="22"/>
              </w:rPr>
              <w:t>ниципальных общеобразовательных орг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низациях области, расположенных в сел</w:t>
            </w:r>
            <w:r w:rsidRPr="00FC2D1A">
              <w:rPr>
                <w:b/>
                <w:bCs/>
                <w:sz w:val="22"/>
                <w:szCs w:val="22"/>
              </w:rPr>
              <w:t>ь</w:t>
            </w:r>
            <w:r w:rsidRPr="00FC2D1A">
              <w:rPr>
                <w:b/>
                <w:bCs/>
                <w:sz w:val="22"/>
                <w:szCs w:val="22"/>
              </w:rPr>
              <w:t>ской местности и малых городах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771E172330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705 000,00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771E172330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705 000,00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771E172330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705 000,00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771E172330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705 000,00</w:t>
            </w:r>
          </w:p>
        </w:tc>
      </w:tr>
      <w:tr w:rsidR="001D6BD8" w:rsidRPr="00FC2D1A" w:rsidTr="001D6BD8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Финансовое обеспечение внедрения и функционирования целевой модели ци</w:t>
            </w:r>
            <w:r w:rsidRPr="00FC2D1A">
              <w:rPr>
                <w:b/>
                <w:bCs/>
                <w:sz w:val="22"/>
                <w:szCs w:val="22"/>
              </w:rPr>
              <w:t>ф</w:t>
            </w:r>
            <w:r w:rsidRPr="00FC2D1A">
              <w:rPr>
                <w:b/>
                <w:bCs/>
                <w:sz w:val="22"/>
                <w:szCs w:val="22"/>
              </w:rPr>
              <w:t>ровой образовательной среды в общеобр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зовательных муниципальных организац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ях области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771E471380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45 000,00</w:t>
            </w:r>
          </w:p>
        </w:tc>
      </w:tr>
      <w:tr w:rsidR="001D6BD8" w:rsidRPr="00FC2D1A" w:rsidTr="001D6BD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771E471380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45 000,00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771E471380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45 000,00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771E471380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45 000,00</w:t>
            </w:r>
          </w:p>
        </w:tc>
      </w:tr>
      <w:tr w:rsidR="001D6BD8" w:rsidRPr="00FC2D1A" w:rsidTr="001D6BD8">
        <w:trPr>
          <w:trHeight w:val="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13 838 145,46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Муниципальная программа "Развитие культуры и туризма Шимского муниц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9 944 643,46</w:t>
            </w:r>
          </w:p>
        </w:tc>
      </w:tr>
      <w:tr w:rsidR="001D6BD8" w:rsidRPr="00FC2D1A" w:rsidTr="001D6BD8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Подпрограмма "Культура Шимского м</w:t>
            </w:r>
            <w:r w:rsidRPr="00FC2D1A">
              <w:rPr>
                <w:b/>
                <w:bCs/>
                <w:sz w:val="22"/>
                <w:szCs w:val="22"/>
              </w:rPr>
              <w:t>у</w:t>
            </w:r>
            <w:r w:rsidRPr="00FC2D1A">
              <w:rPr>
                <w:b/>
                <w:bCs/>
                <w:sz w:val="22"/>
                <w:szCs w:val="22"/>
              </w:rPr>
              <w:t>ниципального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7610000000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9 944 643,46</w:t>
            </w:r>
          </w:p>
        </w:tc>
      </w:tr>
      <w:tr w:rsidR="001D6BD8" w:rsidRPr="00FC2D1A" w:rsidTr="001D6BD8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Обеспечение деятельности детских школ искусств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7610001540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4 025 791,00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7610001540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4 025 791,00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7610001540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4 025 791,00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7610001540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4 025 791,00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lastRenderedPageBreak/>
              <w:t>Обеспечение пожарной безопасности, а</w:t>
            </w:r>
            <w:r w:rsidRPr="00FC2D1A">
              <w:rPr>
                <w:b/>
                <w:bCs/>
                <w:sz w:val="22"/>
                <w:szCs w:val="22"/>
              </w:rPr>
              <w:t>н</w:t>
            </w:r>
            <w:r w:rsidRPr="00FC2D1A">
              <w:rPr>
                <w:b/>
                <w:bCs/>
                <w:sz w:val="22"/>
                <w:szCs w:val="22"/>
              </w:rPr>
              <w:t>титеррористической и антикриминальной безопасности муниципальных учреждений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7610062120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129 358,46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7610062120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129 358,46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7610062120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129 358,46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7610062120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129 358,46</w:t>
            </w:r>
          </w:p>
        </w:tc>
      </w:tr>
      <w:tr w:rsidR="001D6BD8" w:rsidRPr="00FC2D1A" w:rsidTr="001D6B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Иные межбюджетные трансферты бюдж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там муниципальных районов и городского округа на частичную компенсацию допо</w:t>
            </w:r>
            <w:r w:rsidRPr="00FC2D1A">
              <w:rPr>
                <w:b/>
                <w:bCs/>
                <w:sz w:val="22"/>
                <w:szCs w:val="22"/>
              </w:rPr>
              <w:t>л</w:t>
            </w:r>
            <w:r w:rsidRPr="00FC2D1A">
              <w:rPr>
                <w:b/>
                <w:bCs/>
                <w:sz w:val="22"/>
                <w:szCs w:val="22"/>
              </w:rPr>
              <w:t>нительных расходов на повышение опл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ты труда работников бюджетной сферы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7610071410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243 300,00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7610071410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243 300,00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7610071410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243 300,00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7610071410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243 300,00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Субсидии на софинансирование расходов муниципальных учреждений по приобр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тению коммунальных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7610072300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577 554,00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7610072300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577 554,00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7610072300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577 554,00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7610072300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577 554,00</w:t>
            </w:r>
          </w:p>
        </w:tc>
      </w:tr>
      <w:tr w:rsidR="001D6BD8" w:rsidRPr="00FC2D1A" w:rsidTr="001D6BD8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76100S2300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156 072,00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156 072,00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156 072,00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156 072,00</w:t>
            </w:r>
          </w:p>
        </w:tc>
      </w:tr>
      <w:tr w:rsidR="001D6BD8" w:rsidRPr="00FC2D1A" w:rsidTr="001D6BD8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Поддержка отрасли культуры (меропри</w:t>
            </w:r>
            <w:r w:rsidRPr="00FC2D1A">
              <w:rPr>
                <w:b/>
                <w:bCs/>
                <w:sz w:val="22"/>
                <w:szCs w:val="22"/>
              </w:rPr>
              <w:t>я</w:t>
            </w:r>
            <w:r w:rsidRPr="00FC2D1A">
              <w:rPr>
                <w:b/>
                <w:bCs/>
                <w:sz w:val="22"/>
                <w:szCs w:val="22"/>
              </w:rPr>
              <w:t>тия по модернизации муниципальных де</w:t>
            </w:r>
            <w:r w:rsidRPr="00FC2D1A">
              <w:rPr>
                <w:b/>
                <w:bCs/>
                <w:sz w:val="22"/>
                <w:szCs w:val="22"/>
              </w:rPr>
              <w:t>т</w:t>
            </w:r>
            <w:r w:rsidRPr="00FC2D1A">
              <w:rPr>
                <w:b/>
                <w:bCs/>
                <w:sz w:val="22"/>
                <w:szCs w:val="22"/>
              </w:rPr>
              <w:t>ских школ искусств по видам искусств)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761A155193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4 812 568,00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761A155193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4 812 568,00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761A155193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4 812 568,00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761A155193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4 812 568,00</w:t>
            </w:r>
          </w:p>
        </w:tc>
      </w:tr>
      <w:tr w:rsidR="001D6BD8" w:rsidRPr="00FC2D1A" w:rsidTr="001D6BD8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Муниципальная программа Шимского района "Развитие образования, физич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 xml:space="preserve">ской культуры и спорта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Шимском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м</w:t>
            </w:r>
            <w:r w:rsidRPr="00FC2D1A">
              <w:rPr>
                <w:b/>
                <w:bCs/>
                <w:sz w:val="22"/>
                <w:szCs w:val="22"/>
              </w:rPr>
              <w:t>у</w:t>
            </w:r>
            <w:r w:rsidRPr="00FC2D1A">
              <w:rPr>
                <w:b/>
                <w:bCs/>
                <w:sz w:val="22"/>
                <w:szCs w:val="22"/>
              </w:rPr>
              <w:t>ниципальном районе"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3 893 502,00</w:t>
            </w:r>
          </w:p>
        </w:tc>
      </w:tr>
      <w:tr w:rsidR="001D6BD8" w:rsidRPr="00FC2D1A" w:rsidTr="001D6BD8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lastRenderedPageBreak/>
              <w:t>Подпрограмма "Развитие дополнительн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го образования Шимского муниципальн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го района"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3 893 502,00</w:t>
            </w:r>
          </w:p>
        </w:tc>
      </w:tr>
      <w:tr w:rsidR="001D6BD8" w:rsidRPr="00FC2D1A" w:rsidTr="001D6BD8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7720001530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2 692 461,00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7720001530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2 692 461,00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7720001530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2 692 461,00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7720001530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2 425 310,00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7720001530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267 151,00</w:t>
            </w:r>
          </w:p>
        </w:tc>
      </w:tr>
      <w:tr w:rsidR="001D6BD8" w:rsidRPr="00FC2D1A" w:rsidTr="001D6B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Иные межбюджетные трансферты бюдж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там муниципальных районов и городского округа на частичную компенсацию допо</w:t>
            </w:r>
            <w:r w:rsidRPr="00FC2D1A">
              <w:rPr>
                <w:b/>
                <w:bCs/>
                <w:sz w:val="22"/>
                <w:szCs w:val="22"/>
              </w:rPr>
              <w:t>л</w:t>
            </w:r>
            <w:r w:rsidRPr="00FC2D1A">
              <w:rPr>
                <w:b/>
                <w:bCs/>
                <w:sz w:val="22"/>
                <w:szCs w:val="22"/>
              </w:rPr>
              <w:t>нительных расходов на повышение опл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ты труда работников бюджетной сферы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7720071410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85 900,00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7720071410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85 900,00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7720071410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85 900,00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7720071410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85 900,00</w:t>
            </w:r>
          </w:p>
        </w:tc>
      </w:tr>
      <w:tr w:rsidR="001D6BD8" w:rsidRPr="00FC2D1A" w:rsidTr="001D6BD8">
        <w:trPr>
          <w:trHeight w:val="14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Обеспечение пожарной безопасности, а</w:t>
            </w:r>
            <w:r w:rsidRPr="00FC2D1A">
              <w:rPr>
                <w:b/>
                <w:bCs/>
                <w:sz w:val="22"/>
                <w:szCs w:val="22"/>
              </w:rPr>
              <w:t>н</w:t>
            </w:r>
            <w:r w:rsidRPr="00FC2D1A">
              <w:rPr>
                <w:b/>
                <w:bCs/>
                <w:sz w:val="22"/>
                <w:szCs w:val="22"/>
              </w:rPr>
              <w:t>титеррористической и антикриминальной безопасности муниципальных дошкол</w:t>
            </w:r>
            <w:r w:rsidRPr="00FC2D1A">
              <w:rPr>
                <w:b/>
                <w:bCs/>
                <w:sz w:val="22"/>
                <w:szCs w:val="22"/>
              </w:rPr>
              <w:t>ь</w:t>
            </w:r>
            <w:r w:rsidRPr="00FC2D1A">
              <w:rPr>
                <w:b/>
                <w:bCs/>
                <w:sz w:val="22"/>
                <w:szCs w:val="22"/>
              </w:rPr>
              <w:t>ных образовательных организаций, мун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ципальных общеобразовательных орган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заций, муниципальных организаций д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полнительного образования детей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7720072120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213 445,00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7720072120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213 445,00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7720072120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213 445,00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7720072120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213 445,00</w:t>
            </w:r>
          </w:p>
        </w:tc>
      </w:tr>
      <w:tr w:rsidR="001D6BD8" w:rsidRPr="00FC2D1A" w:rsidTr="001D6BD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Субсидии на софинансирование расходов муниципальных учреждений по приобр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тению коммунальных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7720072300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676 554,00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7720072300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676 554,00</w:t>
            </w:r>
          </w:p>
        </w:tc>
      </w:tr>
      <w:tr w:rsidR="001D6BD8" w:rsidRPr="00FC2D1A" w:rsidTr="001D6BD8">
        <w:trPr>
          <w:trHeight w:val="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7720072300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676 554,00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7720072300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676 554,00</w:t>
            </w:r>
          </w:p>
        </w:tc>
      </w:tr>
      <w:tr w:rsidR="001D6BD8" w:rsidRPr="00FC2D1A" w:rsidTr="001D6BD8">
        <w:trPr>
          <w:trHeight w:val="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Обеспечение пожарной безопасности, а</w:t>
            </w:r>
            <w:r w:rsidRPr="00FC2D1A">
              <w:rPr>
                <w:b/>
                <w:bCs/>
                <w:sz w:val="22"/>
                <w:szCs w:val="22"/>
              </w:rPr>
              <w:t>н</w:t>
            </w:r>
            <w:r w:rsidRPr="00FC2D1A">
              <w:rPr>
                <w:b/>
                <w:bCs/>
                <w:sz w:val="22"/>
                <w:szCs w:val="22"/>
              </w:rPr>
              <w:t>титеррористической и антикриминальной безопасности дошкольных образовател</w:t>
            </w:r>
            <w:r w:rsidRPr="00FC2D1A">
              <w:rPr>
                <w:b/>
                <w:bCs/>
                <w:sz w:val="22"/>
                <w:szCs w:val="22"/>
              </w:rPr>
              <w:t>ь</w:t>
            </w:r>
            <w:r w:rsidRPr="00FC2D1A">
              <w:rPr>
                <w:b/>
                <w:bCs/>
                <w:sz w:val="22"/>
                <w:szCs w:val="22"/>
              </w:rPr>
              <w:t>ных учреждений, общеобразовательных учреждений,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2D1A">
              <w:rPr>
                <w:b/>
                <w:bCs/>
                <w:sz w:val="22"/>
                <w:szCs w:val="22"/>
              </w:rPr>
              <w:t>учреждений по внешкольной работе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77200S2120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53 381,00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77200S2120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53 381,00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77200S2120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53 381,00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77200S2120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53 381,00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77200S2300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171 761,00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171 761,00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171 761,00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94 201,00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77 560,00</w:t>
            </w:r>
          </w:p>
        </w:tc>
      </w:tr>
      <w:tr w:rsidR="001D6BD8" w:rsidRPr="00FC2D1A" w:rsidTr="001D6BD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623 609,75</w:t>
            </w:r>
          </w:p>
        </w:tc>
      </w:tr>
      <w:tr w:rsidR="001D6BD8" w:rsidRPr="00FC2D1A" w:rsidTr="001D6B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Муниципальная программа Шимского района "Развитие образования, физич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 xml:space="preserve">ской культуры и спорта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Шимском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м</w:t>
            </w:r>
            <w:r w:rsidRPr="00FC2D1A">
              <w:rPr>
                <w:b/>
                <w:bCs/>
                <w:sz w:val="22"/>
                <w:szCs w:val="22"/>
              </w:rPr>
              <w:t>у</w:t>
            </w:r>
            <w:r w:rsidRPr="00FC2D1A">
              <w:rPr>
                <w:b/>
                <w:bCs/>
                <w:sz w:val="22"/>
                <w:szCs w:val="22"/>
              </w:rPr>
              <w:t>ниципальном районе"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623 609,75</w:t>
            </w:r>
          </w:p>
        </w:tc>
      </w:tr>
      <w:tr w:rsidR="001D6BD8" w:rsidRPr="00FC2D1A" w:rsidTr="001D6BD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Подпрограмма "Развитие дополнительн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го образования Шимского муниципальн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7720000000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623 609,75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Оздоровление детей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7720063520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623 609,75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7720063520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623 609,75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7720063520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623 609,75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7720063520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623 609,75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26 800,00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Муниципальная программа Шимского района "Развитие образования, физич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 xml:space="preserve">ской культуры и спорта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Шимском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м</w:t>
            </w:r>
            <w:r w:rsidRPr="00FC2D1A">
              <w:rPr>
                <w:b/>
                <w:bCs/>
                <w:sz w:val="22"/>
                <w:szCs w:val="22"/>
              </w:rPr>
              <w:t>у</w:t>
            </w:r>
            <w:r w:rsidRPr="00FC2D1A">
              <w:rPr>
                <w:b/>
                <w:bCs/>
                <w:sz w:val="22"/>
                <w:szCs w:val="22"/>
              </w:rPr>
              <w:t>ниципальном районе"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8 800,00</w:t>
            </w:r>
          </w:p>
        </w:tc>
      </w:tr>
      <w:tr w:rsidR="001D6BD8" w:rsidRPr="00FC2D1A" w:rsidTr="001D6BD8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Подпрограмма "Развитие дополнительн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го образования Шимского муниципальн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7720000000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8 800,00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 xml:space="preserve">Социальная поддержка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7720063270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8 800,00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7720063270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8 800,00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Стипендии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7720063270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8 800,00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Муниципальная программа "Управление муниципальными финансами Шимского муниципального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18 000,00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Подпрограмма "Повышение эффективн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сти бюджетных расходов Шимского мун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ципального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7930000000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18 000,00</w:t>
            </w:r>
          </w:p>
        </w:tc>
      </w:tr>
      <w:tr w:rsidR="001D6BD8" w:rsidRPr="00FC2D1A" w:rsidTr="001D6BD8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Организация  дополнительного професс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онального образования  и участия в сем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нарах служащих, муниципальных служ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щих Новгородской области, а также р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ботников муниципальных  учреждений в сфере повышения эффективности бю</w:t>
            </w:r>
            <w:r w:rsidRPr="00FC2D1A">
              <w:rPr>
                <w:b/>
                <w:bCs/>
                <w:sz w:val="22"/>
                <w:szCs w:val="22"/>
              </w:rPr>
              <w:t>д</w:t>
            </w:r>
            <w:r w:rsidRPr="00FC2D1A">
              <w:rPr>
                <w:b/>
                <w:bCs/>
                <w:sz w:val="22"/>
                <w:szCs w:val="22"/>
              </w:rPr>
              <w:t>жетных расходов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7930071340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18 000,00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7930071340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18 000,00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7930071340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7930071340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41 636 087,01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41 636 087,01</w:t>
            </w:r>
          </w:p>
        </w:tc>
      </w:tr>
      <w:tr w:rsidR="001D6BD8" w:rsidRPr="00FC2D1A" w:rsidTr="001D6BD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Муниципальная программа "Развитие культуры и туризма Шимского муниц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41 409 692,75</w:t>
            </w:r>
          </w:p>
        </w:tc>
      </w:tr>
      <w:tr w:rsidR="001D6BD8" w:rsidRPr="00FC2D1A" w:rsidTr="001D6BD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Подпрограмма "Культура Шимского м</w:t>
            </w:r>
            <w:r w:rsidRPr="00FC2D1A">
              <w:rPr>
                <w:b/>
                <w:bCs/>
                <w:sz w:val="22"/>
                <w:szCs w:val="22"/>
              </w:rPr>
              <w:t>у</w:t>
            </w:r>
            <w:r w:rsidRPr="00FC2D1A">
              <w:rPr>
                <w:b/>
                <w:bCs/>
                <w:sz w:val="22"/>
                <w:szCs w:val="22"/>
              </w:rPr>
              <w:t>ниципального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7610000000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41 409 692,75</w:t>
            </w:r>
          </w:p>
        </w:tc>
      </w:tr>
      <w:tr w:rsidR="001D6BD8" w:rsidRPr="00FC2D1A" w:rsidTr="001D6BD8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Обеспечение деятельности культурно-досуговых центров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7610001410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16 760 866,00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7610001410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16 760 866,00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7610001410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16 760 866,00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7610001410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16 760 866,00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7610001420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6 383 358,80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7610001420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6 383 358,80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7610001420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6 383 358,80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7610001420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6 383 358,80</w:t>
            </w:r>
          </w:p>
        </w:tc>
      </w:tr>
      <w:tr w:rsidR="001D6BD8" w:rsidRPr="00FC2D1A" w:rsidTr="001D6B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Иные межбюджетные трансферты бюдж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там муниципальных районов и городского округа на частичную компенсацию допо</w:t>
            </w:r>
            <w:r w:rsidRPr="00FC2D1A">
              <w:rPr>
                <w:b/>
                <w:bCs/>
                <w:sz w:val="22"/>
                <w:szCs w:val="22"/>
              </w:rPr>
              <w:t>л</w:t>
            </w:r>
            <w:r w:rsidRPr="00FC2D1A">
              <w:rPr>
                <w:b/>
                <w:bCs/>
                <w:sz w:val="22"/>
                <w:szCs w:val="22"/>
              </w:rPr>
              <w:t>нительных расходов на повышение опл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ты труда работников бюджетной сферы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7610071410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3 182 300,00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7610071410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3 182 300,00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7610071410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3 182 300,00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7610071410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3 182 300,00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субсидии на софинансирование расходов муниципальных учреждений по приобр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тению коммунальных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7610072300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6 161 395,71</w:t>
            </w:r>
          </w:p>
        </w:tc>
      </w:tr>
      <w:tr w:rsidR="001D6BD8" w:rsidRPr="00FC2D1A" w:rsidTr="001D6BD8">
        <w:trPr>
          <w:trHeight w:val="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7610072300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6 161 395,71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7610072300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6 161 395,71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7610072300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6 161 395,71</w:t>
            </w:r>
          </w:p>
        </w:tc>
      </w:tr>
      <w:tr w:rsidR="001D6BD8" w:rsidRPr="00FC2D1A" w:rsidTr="001D6BD8">
        <w:trPr>
          <w:trHeight w:val="15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lastRenderedPageBreak/>
              <w:t>Обеспечение развития и укрепления мат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риально-технической базы домов культ</w:t>
            </w:r>
            <w:r w:rsidRPr="00FC2D1A">
              <w:rPr>
                <w:b/>
                <w:bCs/>
                <w:sz w:val="22"/>
                <w:szCs w:val="22"/>
              </w:rPr>
              <w:t>у</w:t>
            </w:r>
            <w:r w:rsidRPr="00FC2D1A">
              <w:rPr>
                <w:b/>
                <w:bCs/>
                <w:sz w:val="22"/>
                <w:szCs w:val="22"/>
              </w:rPr>
              <w:t>ры, подведомственных органам местного самоуправления муниципальных районов области, реализующим полномочия в сф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ре культуры, в населённых пунктах с чи</w:t>
            </w:r>
            <w:r w:rsidRPr="00FC2D1A">
              <w:rPr>
                <w:b/>
                <w:bCs/>
                <w:sz w:val="22"/>
                <w:szCs w:val="22"/>
              </w:rPr>
              <w:t>с</w:t>
            </w:r>
            <w:r w:rsidRPr="00FC2D1A">
              <w:rPr>
                <w:b/>
                <w:bCs/>
                <w:sz w:val="22"/>
                <w:szCs w:val="22"/>
              </w:rPr>
              <w:t>лом жителей до 50 тыс. человек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76100L4670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1 481 508,00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76100L4670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1 481 508,00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76100L4670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1 481 508,00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76100L4670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1 481 508,00</w:t>
            </w:r>
          </w:p>
        </w:tc>
      </w:tr>
      <w:tr w:rsidR="001D6BD8" w:rsidRPr="00FC2D1A" w:rsidTr="001D6BD8">
        <w:trPr>
          <w:trHeight w:val="1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Поддержка отрасли культуры за счет средств резервного фонда Правительства Российской Федерации (Модернизация библиотек в части комплектования кни</w:t>
            </w:r>
            <w:r w:rsidRPr="00FC2D1A">
              <w:rPr>
                <w:b/>
                <w:bCs/>
                <w:sz w:val="22"/>
                <w:szCs w:val="22"/>
              </w:rPr>
              <w:t>ж</w:t>
            </w:r>
            <w:r w:rsidRPr="00FC2D1A">
              <w:rPr>
                <w:b/>
                <w:bCs/>
                <w:sz w:val="22"/>
                <w:szCs w:val="22"/>
              </w:rPr>
              <w:t>ных фондов библиотек муниципальных образований и государственных общед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ступных библиотек)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76100L519F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61 125,20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76100L519F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61 125,20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76100L519F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61 125,20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76100L519F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61 125,20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Проведение ремонтов зданий муниц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пальных учреждений, подведомственных органам местного самоуправления, реал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зующих полномочия в сфере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76100S2200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79 354,00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76100S2200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79 354,00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76100S2200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79 354,00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76100S2200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79 354,00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76100S2300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1 610 143,29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1 610 143,29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1 610 143,29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76100S2300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1 610 143,29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Обеспечение учреждений культуры спец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ализированным автотранспортом для о</w:t>
            </w:r>
            <w:r w:rsidRPr="00FC2D1A">
              <w:rPr>
                <w:b/>
                <w:bCs/>
                <w:sz w:val="22"/>
                <w:szCs w:val="22"/>
              </w:rPr>
              <w:t>б</w:t>
            </w:r>
            <w:r w:rsidRPr="00FC2D1A">
              <w:rPr>
                <w:b/>
                <w:bCs/>
                <w:sz w:val="22"/>
                <w:szCs w:val="22"/>
              </w:rPr>
              <w:t>служивания населения, в том числе сел</w:t>
            </w:r>
            <w:r w:rsidRPr="00FC2D1A">
              <w:rPr>
                <w:b/>
                <w:bCs/>
                <w:sz w:val="22"/>
                <w:szCs w:val="22"/>
              </w:rPr>
              <w:t>ь</w:t>
            </w:r>
            <w:r w:rsidRPr="00FC2D1A">
              <w:rPr>
                <w:b/>
                <w:bCs/>
                <w:sz w:val="22"/>
                <w:szCs w:val="22"/>
              </w:rPr>
              <w:t>ского населения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761A155192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5 689 641,75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761A155192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5 689 641,75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761A155192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5 689 641,75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761A155192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5 689 641,75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Реализация муниципальных проектов, реализуемых в рамках кластеров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7620072360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50 000,00</w:t>
            </w:r>
          </w:p>
        </w:tc>
      </w:tr>
      <w:tr w:rsidR="001D6BD8" w:rsidRPr="00FC2D1A" w:rsidTr="001D6BD8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7620072360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50 000,00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7620072360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50 000,00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7620072360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50 000,00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176 394,26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8200000000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176 394,26</w:t>
            </w:r>
          </w:p>
        </w:tc>
      </w:tr>
      <w:tr w:rsidR="001D6BD8" w:rsidRPr="00FC2D1A" w:rsidTr="001D6BD8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Исполнение судебных решений муниц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пальными казенными, бюджетными и а</w:t>
            </w:r>
            <w:r w:rsidRPr="00FC2D1A">
              <w:rPr>
                <w:b/>
                <w:bCs/>
                <w:sz w:val="22"/>
                <w:szCs w:val="22"/>
              </w:rPr>
              <w:t>в</w:t>
            </w:r>
            <w:r w:rsidRPr="00FC2D1A">
              <w:rPr>
                <w:b/>
                <w:bCs/>
                <w:sz w:val="22"/>
                <w:szCs w:val="22"/>
              </w:rPr>
              <w:t>тономными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8200029990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176 394,26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8200029990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176 394,26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8200029990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176 394,26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0801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8200029990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176 394,26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13 804 696,96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2 279 565,27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 xml:space="preserve"> Подпрограмма "Совершенствование и развитие муниципальной службы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Ши</w:t>
            </w:r>
            <w:r w:rsidRPr="00FC2D1A">
              <w:rPr>
                <w:b/>
                <w:bCs/>
                <w:sz w:val="22"/>
                <w:szCs w:val="22"/>
              </w:rPr>
              <w:t>м</w:t>
            </w:r>
            <w:r w:rsidRPr="00FC2D1A">
              <w:rPr>
                <w:b/>
                <w:bCs/>
                <w:sz w:val="22"/>
                <w:szCs w:val="22"/>
              </w:rPr>
              <w:t>ском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7210000000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2 279 565,27</w:t>
            </w:r>
          </w:p>
        </w:tc>
      </w:tr>
      <w:tr w:rsidR="001D6BD8" w:rsidRPr="00FC2D1A" w:rsidTr="001D6BD8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Доплаты к пенсиям государственных сл</w:t>
            </w:r>
            <w:r w:rsidRPr="00FC2D1A">
              <w:rPr>
                <w:b/>
                <w:bCs/>
                <w:sz w:val="22"/>
                <w:szCs w:val="22"/>
              </w:rPr>
              <w:t>у</w:t>
            </w:r>
            <w:r w:rsidRPr="00FC2D1A">
              <w:rPr>
                <w:b/>
                <w:bCs/>
                <w:sz w:val="22"/>
                <w:szCs w:val="22"/>
              </w:rPr>
              <w:t>жащих субъектов Российской Федерации и муниципальных служащих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7210061010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2 279 565,27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7210061010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2 279 565,27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Публичные нормативные социальные выпл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ты гражданам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7210061010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2 279 565,27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7210061010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2 279 565,27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11 525 131,69</w:t>
            </w:r>
          </w:p>
        </w:tc>
      </w:tr>
      <w:tr w:rsidR="001D6BD8" w:rsidRPr="00FC2D1A" w:rsidTr="001D6BD8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Подпрограмма "Улучшение жилищных условий детей-сирот и детей, оставшихся без попечения родителей, а также лиц из числа детей-сирот, оставшихся без попеч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ния родителей"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7520000000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4 966 666,67</w:t>
            </w:r>
          </w:p>
        </w:tc>
      </w:tr>
      <w:tr w:rsidR="001D6BD8" w:rsidRPr="00FC2D1A" w:rsidTr="001D6BD8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лиц из числа детей-сирот и д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тей, оставшихся без попечения родителей (сверх уровня, предусмотренного соглаш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нием)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75200N0821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4 966 666,67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Капитальные вложения в объекты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75200N0821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4 966 666,67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75200N0821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4 966 666,67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ственную (муниципальную) собственность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75200N0821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4 966 666,67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Подпрограмма "Обеспечение реализации муниципальной программы и прочие м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роприятия в области образования, физич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ской культуры и спорта"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7740000000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6 558 465,02</w:t>
            </w:r>
          </w:p>
        </w:tc>
      </w:tr>
      <w:tr w:rsidR="001D6BD8" w:rsidRPr="00FC2D1A" w:rsidTr="001D6B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Компенсация родительской платы родит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лям (законным представителям) детей, п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7740070010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241 195,91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7740070010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241 195,91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Публичные нормативные социальные выпл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ты гражданам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7740070010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241 195,91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</w:t>
            </w:r>
            <w:r w:rsidRPr="00FC2D1A">
              <w:rPr>
                <w:sz w:val="22"/>
                <w:szCs w:val="22"/>
              </w:rPr>
              <w:t>я</w:t>
            </w:r>
            <w:r w:rsidRPr="00FC2D1A">
              <w:rPr>
                <w:sz w:val="22"/>
                <w:szCs w:val="22"/>
              </w:rPr>
              <w:t>зательствам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7740070010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241 195,91</w:t>
            </w:r>
          </w:p>
        </w:tc>
      </w:tr>
      <w:tr w:rsidR="001D6BD8" w:rsidRPr="00FC2D1A" w:rsidTr="001D6BD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7740070130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6 317 269,11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7740070130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6 317 269,11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Публичные нормативные социальные выпл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ты гражданам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7740070130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3 780 206,31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</w:t>
            </w:r>
            <w:r w:rsidRPr="00FC2D1A">
              <w:rPr>
                <w:sz w:val="22"/>
                <w:szCs w:val="22"/>
              </w:rPr>
              <w:t>я</w:t>
            </w:r>
            <w:r w:rsidRPr="00FC2D1A">
              <w:rPr>
                <w:sz w:val="22"/>
                <w:szCs w:val="22"/>
              </w:rPr>
              <w:t>зательствам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7740070130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3 780 206,31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Социальные выплаты гражданам, кроме пу</w:t>
            </w:r>
            <w:r w:rsidRPr="00FC2D1A">
              <w:rPr>
                <w:sz w:val="22"/>
                <w:szCs w:val="22"/>
              </w:rPr>
              <w:t>б</w:t>
            </w:r>
            <w:r w:rsidRPr="00FC2D1A">
              <w:rPr>
                <w:sz w:val="22"/>
                <w:szCs w:val="22"/>
              </w:rPr>
              <w:t>личных нормативных социальных выплат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7740070130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2 537 062,80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7740070130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2 537 062,80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326 600,00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326 600,00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 xml:space="preserve"> Подпрограмма "Развитие физической культуры и массового спорта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Шимском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7730000000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326 600,00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7730001530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321 700,00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Предоставление субсидий бюджетным, авт</w:t>
            </w:r>
            <w:r w:rsidRPr="00FC2D1A">
              <w:rPr>
                <w:sz w:val="22"/>
                <w:szCs w:val="22"/>
              </w:rPr>
              <w:t>о</w:t>
            </w:r>
            <w:r w:rsidRPr="00FC2D1A">
              <w:rPr>
                <w:sz w:val="22"/>
                <w:szCs w:val="22"/>
              </w:rPr>
              <w:t>номным учреждениям и иным некоммерч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7730001530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321 700,00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7730001530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321 700,00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Субсидии автономным учреждениям на ф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нансовое обеспечение государственного (м</w:t>
            </w:r>
            <w:r w:rsidRPr="00FC2D1A">
              <w:rPr>
                <w:sz w:val="22"/>
                <w:szCs w:val="22"/>
              </w:rPr>
              <w:t>у</w:t>
            </w:r>
            <w:r w:rsidRPr="00FC2D1A">
              <w:rPr>
                <w:sz w:val="22"/>
                <w:szCs w:val="22"/>
              </w:rPr>
              <w:t>ниципального) задания на оказание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услуг (выполн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ние работ)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7730001530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621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321 700,00</w:t>
            </w:r>
          </w:p>
        </w:tc>
      </w:tr>
      <w:tr w:rsidR="001D6BD8" w:rsidRPr="00FC2D1A" w:rsidTr="001D6BD8">
        <w:trPr>
          <w:trHeight w:val="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Реализация мероприятий подпрограммы "Развитие физической культуры и масс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 xml:space="preserve">вого спорта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Шимском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 xml:space="preserve"> муниципальном районе" муниципальной программы Шимского района "Развитие образования, молодежной политики и спорта в Ши</w:t>
            </w:r>
            <w:r w:rsidRPr="00FC2D1A">
              <w:rPr>
                <w:b/>
                <w:bCs/>
                <w:sz w:val="22"/>
                <w:szCs w:val="22"/>
              </w:rPr>
              <w:t>м</w:t>
            </w:r>
            <w:r w:rsidRPr="00FC2D1A">
              <w:rPr>
                <w:b/>
                <w:bCs/>
                <w:sz w:val="22"/>
                <w:szCs w:val="22"/>
              </w:rPr>
              <w:t>ском муниципальном районе"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7730099990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4 900,00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7730099990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4 900,00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7730099990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4 900,00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1101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7730099990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4 900,00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Контрольно-счётная палата Шимского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1 337 198,95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1 337 198,95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нов финансового (финансово-бюджетного) надзора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1 337 198,95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Председатель Контрольно-счётной палаты Шимского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8000001000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809 798,95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Расходы на выплаты персоналу в целях обе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печения выполнения функций государстве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ными (муниципальными) органами, казе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8000001000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716 600,00</w:t>
            </w:r>
          </w:p>
        </w:tc>
      </w:tr>
      <w:tr w:rsidR="001D6BD8" w:rsidRPr="00FC2D1A" w:rsidTr="001D6BD8">
        <w:trPr>
          <w:trHeight w:val="1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Расходы на выплаты персоналу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8000001000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716 600,00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Фонд оплаты труда государственных (мун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8000001000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523 600,00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8000001000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40 100,00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Взносы по обязательному социальному 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8000001000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152 900,00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8000001000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93 198,95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8000001000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93 198,95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8000001000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93 198,95</w:t>
            </w:r>
          </w:p>
        </w:tc>
      </w:tr>
      <w:tr w:rsidR="001D6BD8" w:rsidRPr="00FC2D1A" w:rsidTr="001D6BD8">
        <w:trPr>
          <w:trHeight w:val="6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Возмещение затрат по содержанию шта</w:t>
            </w:r>
            <w:r w:rsidRPr="00FC2D1A">
              <w:rPr>
                <w:b/>
                <w:bCs/>
                <w:sz w:val="22"/>
                <w:szCs w:val="22"/>
              </w:rPr>
              <w:t>т</w:t>
            </w:r>
            <w:r w:rsidRPr="00FC2D1A">
              <w:rPr>
                <w:b/>
                <w:bCs/>
                <w:sz w:val="22"/>
                <w:szCs w:val="22"/>
              </w:rPr>
              <w:t>ных единиц, осуществляющих  переда</w:t>
            </w:r>
            <w:r w:rsidRPr="00FC2D1A">
              <w:rPr>
                <w:b/>
                <w:bCs/>
                <w:sz w:val="22"/>
                <w:szCs w:val="22"/>
              </w:rPr>
              <w:t>н</w:t>
            </w:r>
            <w:r w:rsidRPr="00FC2D1A">
              <w:rPr>
                <w:b/>
                <w:bCs/>
                <w:sz w:val="22"/>
                <w:szCs w:val="22"/>
              </w:rPr>
              <w:t>ные полномочия поселений по внешнему контролю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8100002000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527 400,00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Расходы на выплаты персоналу в целях обе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печения выполнения функций государстве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ными (муниципальными) органами, казе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8100002000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513 300,00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Расходы на выплаты персоналу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8100002000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513 300,00</w:t>
            </w:r>
          </w:p>
        </w:tc>
      </w:tr>
      <w:tr w:rsidR="001D6BD8" w:rsidRPr="00FC2D1A" w:rsidTr="001D6BD8">
        <w:trPr>
          <w:trHeight w:val="1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Фонд оплаты труда государственных (мун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8100002000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366 300,00</w:t>
            </w:r>
          </w:p>
        </w:tc>
      </w:tr>
      <w:tr w:rsidR="001D6BD8" w:rsidRPr="00FC2D1A" w:rsidTr="001D6BD8">
        <w:trPr>
          <w:trHeight w:val="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8100002000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40 100,00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Взносы по обязательному социальному 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8100002000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106 900,00</w:t>
            </w:r>
          </w:p>
        </w:tc>
      </w:tr>
      <w:tr w:rsidR="001D6BD8" w:rsidRPr="00FC2D1A" w:rsidTr="001D6BD8">
        <w:trPr>
          <w:trHeight w:val="1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8100002000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14 100,00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8100002000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14 100,00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8100002000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14 100,00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Комитет финансов Администрации Ши</w:t>
            </w:r>
            <w:r w:rsidRPr="00FC2D1A">
              <w:rPr>
                <w:b/>
                <w:bCs/>
                <w:sz w:val="22"/>
                <w:szCs w:val="22"/>
              </w:rPr>
              <w:t>м</w:t>
            </w:r>
            <w:r w:rsidRPr="00FC2D1A">
              <w:rPr>
                <w:b/>
                <w:bCs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22 924 457,84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7 065 041,54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нов финансового (финансово-бюджетного) надзора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5 049 341,54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Муниципальная программа "Управление муниципальными финансами Шимского муниципального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5 049 341,54</w:t>
            </w:r>
          </w:p>
        </w:tc>
      </w:tr>
      <w:tr w:rsidR="001D6BD8" w:rsidRPr="00FC2D1A" w:rsidTr="001D6BD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Подпрограмма "Организация и обеспеч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ние осуществления бюджетного процесса, управление муниципальным долгом Шимского муниципального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4 898 541,54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7910001000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4 888 041,54</w:t>
            </w:r>
          </w:p>
        </w:tc>
      </w:tr>
      <w:tr w:rsidR="001D6BD8" w:rsidRPr="00FC2D1A" w:rsidTr="001D6BD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Расходы на выплаты персоналу в целях обе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печения выполнения функций государстве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ными (муниципальными) органами, казе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7910001000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4 733 540,00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Расходы на выплаты персоналу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7910001000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4 733 540,00</w:t>
            </w:r>
          </w:p>
        </w:tc>
      </w:tr>
      <w:tr w:rsidR="001D6BD8" w:rsidRPr="00FC2D1A" w:rsidTr="001D6BD8">
        <w:trPr>
          <w:trHeight w:val="1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Фонд оплаты труда государственных (мун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7910001000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3 419 992,93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7910001000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280 700,00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Взносы по обязательному социальному 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7910001000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1 032 847,07</w:t>
            </w:r>
          </w:p>
        </w:tc>
      </w:tr>
      <w:tr w:rsidR="001D6BD8" w:rsidRPr="00FC2D1A" w:rsidTr="001D6BD8">
        <w:trPr>
          <w:trHeight w:val="2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7910001000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154 501,54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7910001000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154 501,54</w:t>
            </w:r>
          </w:p>
        </w:tc>
      </w:tr>
      <w:tr w:rsidR="001D6BD8" w:rsidRPr="00FC2D1A" w:rsidTr="001D6BD8">
        <w:trPr>
          <w:trHeight w:val="1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7910001000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154 501,54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Возмещение затрат по содержанию шта</w:t>
            </w:r>
            <w:r w:rsidRPr="00FC2D1A">
              <w:rPr>
                <w:b/>
                <w:bCs/>
                <w:sz w:val="22"/>
                <w:szCs w:val="22"/>
              </w:rPr>
              <w:t>т</w:t>
            </w:r>
            <w:r w:rsidRPr="00FC2D1A">
              <w:rPr>
                <w:b/>
                <w:bCs/>
                <w:sz w:val="22"/>
                <w:szCs w:val="22"/>
              </w:rPr>
              <w:t>ных единиц, осуществляющих  переда</w:t>
            </w:r>
            <w:r w:rsidRPr="00FC2D1A">
              <w:rPr>
                <w:b/>
                <w:bCs/>
                <w:sz w:val="22"/>
                <w:szCs w:val="22"/>
              </w:rPr>
              <w:t>н</w:t>
            </w:r>
            <w:r w:rsidRPr="00FC2D1A">
              <w:rPr>
                <w:b/>
                <w:bCs/>
                <w:sz w:val="22"/>
                <w:szCs w:val="22"/>
              </w:rPr>
              <w:t>ные отдельные государственные полном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чия области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7910070280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10 500,00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B928ED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Расходы на выплаты персоналу в целях обе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печения выполнения функций государстве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ными (муниципальными) органами, казе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7910070280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10 500,00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B928ED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Расходы на выплаты персоналу госуда</w:t>
            </w:r>
            <w:r w:rsidRPr="00FC2D1A">
              <w:rPr>
                <w:sz w:val="22"/>
                <w:szCs w:val="22"/>
              </w:rPr>
              <w:t>р</w:t>
            </w:r>
            <w:r w:rsidRPr="00FC2D1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7910070280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10 500,00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B928ED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Фонд оплаты труда государственных (мун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7910070280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8 065,25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B928ED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Взносы по обязательному социальному 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7910070280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129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2 434,75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B928ED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Подпрограмма "Повышение эффективности бюджетных расходов Шимского муниц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7930000000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150 800,00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B928E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Реализация мероприятий подпрограммы "Повышение эффективности бюджетных расходов Шимского муниципального ра</w:t>
            </w:r>
            <w:r w:rsidRPr="00FC2D1A">
              <w:rPr>
                <w:b/>
                <w:bCs/>
                <w:sz w:val="22"/>
                <w:szCs w:val="22"/>
              </w:rPr>
              <w:t>й</w:t>
            </w:r>
            <w:r w:rsidRPr="00FC2D1A">
              <w:rPr>
                <w:b/>
                <w:bCs/>
                <w:sz w:val="22"/>
                <w:szCs w:val="22"/>
              </w:rPr>
              <w:t>она" муниципальной программы "Упра</w:t>
            </w:r>
            <w:r w:rsidRPr="00FC2D1A">
              <w:rPr>
                <w:b/>
                <w:bCs/>
                <w:sz w:val="22"/>
                <w:szCs w:val="22"/>
              </w:rPr>
              <w:t>в</w:t>
            </w:r>
            <w:r w:rsidRPr="00FC2D1A">
              <w:rPr>
                <w:b/>
                <w:bCs/>
                <w:sz w:val="22"/>
                <w:szCs w:val="22"/>
              </w:rPr>
              <w:t>ление муниципальными финансами Ши</w:t>
            </w:r>
            <w:r w:rsidRPr="00FC2D1A">
              <w:rPr>
                <w:b/>
                <w:bCs/>
                <w:sz w:val="22"/>
                <w:szCs w:val="22"/>
              </w:rPr>
              <w:t>м</w:t>
            </w:r>
            <w:r w:rsidRPr="00FC2D1A">
              <w:rPr>
                <w:b/>
                <w:bCs/>
                <w:sz w:val="22"/>
                <w:szCs w:val="22"/>
              </w:rPr>
              <w:t>ского муниципального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7930099990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150 800,00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B928ED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7930099990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150 800,00</w:t>
            </w:r>
          </w:p>
        </w:tc>
      </w:tr>
      <w:tr w:rsidR="001D6BD8" w:rsidRPr="00FC2D1A" w:rsidTr="001D6BD8">
        <w:trPr>
          <w:trHeight w:val="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B928ED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7930099990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150 800,00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B928ED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7930099990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150 800,00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B928ED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2 015 700,00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B928E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Муниципальная программа "Управление муниципальными финансами Шимского муниципального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2 015 700,00</w:t>
            </w:r>
          </w:p>
        </w:tc>
      </w:tr>
      <w:tr w:rsidR="001D6BD8" w:rsidRPr="00FC2D1A" w:rsidTr="00B928E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B928E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Подпрограмма "Финансовая поддержка муниципальных образований,</w:t>
            </w:r>
            <w:r w:rsidR="00B928ED">
              <w:rPr>
                <w:b/>
                <w:bCs/>
                <w:sz w:val="22"/>
                <w:szCs w:val="22"/>
              </w:rPr>
              <w:t xml:space="preserve"> </w:t>
            </w:r>
            <w:r w:rsidRPr="00FC2D1A">
              <w:rPr>
                <w:b/>
                <w:bCs/>
                <w:sz w:val="22"/>
                <w:szCs w:val="22"/>
              </w:rPr>
              <w:t>входящих в состав территории Шимского муниц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2 015 700,00</w:t>
            </w:r>
          </w:p>
        </w:tc>
      </w:tr>
      <w:tr w:rsidR="001D6BD8" w:rsidRPr="00FC2D1A" w:rsidTr="00B928ED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lastRenderedPageBreak/>
              <w:t>Финансовое обеспечение первоочередных расходов бюджетов поселений, входящих в состав территории Шимского муниц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пального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7920061400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1 835 500,00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7920061400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1 835 500,00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7920061400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1 835 500,00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возмещение затрат по содержанию шта</w:t>
            </w:r>
            <w:r w:rsidRPr="00FC2D1A">
              <w:rPr>
                <w:b/>
                <w:bCs/>
                <w:sz w:val="22"/>
                <w:szCs w:val="22"/>
              </w:rPr>
              <w:t>т</w:t>
            </w:r>
            <w:r w:rsidRPr="00FC2D1A">
              <w:rPr>
                <w:b/>
                <w:bCs/>
                <w:sz w:val="22"/>
                <w:szCs w:val="22"/>
              </w:rPr>
              <w:t>ных единиц, осуществляющих переданные отдельные государственные полномочия области в городских и сельских поселен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ях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7920070280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180 200,00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7920070280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180 200,00</w:t>
            </w:r>
          </w:p>
        </w:tc>
      </w:tr>
      <w:tr w:rsidR="001D6BD8" w:rsidRPr="00FC2D1A" w:rsidTr="001D6BD8">
        <w:trPr>
          <w:trHeight w:val="1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Субвенции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0113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7920070280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180 200,00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293 400,00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Мобилизационная и вневойсковая подг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товка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293 400,00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Муниципальная программа "Управление муниципальными финансами Шимского муниципального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293 400,00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Подпрограмма "Финансовая поддержка муниципальных образований,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2D1A">
              <w:rPr>
                <w:b/>
                <w:bCs/>
                <w:sz w:val="22"/>
                <w:szCs w:val="22"/>
              </w:rPr>
              <w:t>входящих в состав территории Шимского муниц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293 400,00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енные комиссариаты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7920051180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293 400,00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0203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7920051180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293 400,00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Субвенции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0203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7920051180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293 400,00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500 000,00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B928E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500 000,00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B928E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Муниципальная программа "Управление муниципальными финансами Шимского муниципального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500 000,00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B928E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Подпрограмма "Финансовая поддержка муниципальных образований,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2D1A">
              <w:rPr>
                <w:b/>
                <w:bCs/>
                <w:sz w:val="22"/>
                <w:szCs w:val="22"/>
              </w:rPr>
              <w:t>входящих в состав территории Шимского муниц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500 000,00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B928E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Иные межбюджетные трансферты бюдж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там поселений Шимского муниципального района на участие в Обществе с огран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ченной ответственностью "Межмуниц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пальное предприятие газоснабжения"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7920061700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500 000,00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B928ED">
            <w:pPr>
              <w:spacing w:line="240" w:lineRule="exac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0505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7920061700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500 000,00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0505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7920061700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500 000,00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18 000,00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18 000,00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B928E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Муниципальная программа "Управление муниципальными финансами Шимского муниципального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18 000,00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B928E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Подпрограмма "Повышение эффективн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>сти бюджетных расходов Шимского мун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ципального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7930000000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18 000,00</w:t>
            </w:r>
          </w:p>
        </w:tc>
      </w:tr>
      <w:tr w:rsidR="001D6BD8" w:rsidRPr="00FC2D1A" w:rsidTr="00B928ED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B928E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Организация  дополнительного професс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онального образования  и участия в сем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нарах служащих, муниципальных служ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щих Новгородской области, а также р</w:t>
            </w:r>
            <w:r w:rsidRPr="00FC2D1A">
              <w:rPr>
                <w:b/>
                <w:bCs/>
                <w:sz w:val="22"/>
                <w:szCs w:val="22"/>
              </w:rPr>
              <w:t>а</w:t>
            </w:r>
            <w:r w:rsidRPr="00FC2D1A">
              <w:rPr>
                <w:b/>
                <w:bCs/>
                <w:sz w:val="22"/>
                <w:szCs w:val="22"/>
              </w:rPr>
              <w:t>ботников муниципальных  учреждений в сфере повышения эффективности бю</w:t>
            </w:r>
            <w:r w:rsidRPr="00FC2D1A">
              <w:rPr>
                <w:b/>
                <w:bCs/>
                <w:sz w:val="22"/>
                <w:szCs w:val="22"/>
              </w:rPr>
              <w:t>д</w:t>
            </w:r>
            <w:r w:rsidRPr="00FC2D1A">
              <w:rPr>
                <w:b/>
                <w:bCs/>
                <w:sz w:val="22"/>
                <w:szCs w:val="22"/>
              </w:rPr>
              <w:t>жетных расходов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7930071340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18 000,00</w:t>
            </w:r>
          </w:p>
        </w:tc>
      </w:tr>
      <w:tr w:rsidR="001D6BD8" w:rsidRPr="00FC2D1A" w:rsidTr="00B928ED">
        <w:trPr>
          <w:trHeight w:val="2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lastRenderedPageBreak/>
              <w:t>Закупка товаров, работ и услуг для обеспеч</w:t>
            </w:r>
            <w:r w:rsidRPr="00FC2D1A">
              <w:rPr>
                <w:sz w:val="22"/>
                <w:szCs w:val="22"/>
              </w:rPr>
              <w:t>е</w:t>
            </w:r>
            <w:r w:rsidRPr="00FC2D1A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7930071340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18 000,00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7930071340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18 000,00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0709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7930071340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18 000,00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20 116,30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Обслуживание государственного (муниц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пального) внутреннего долга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20 116,30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Муниципальная программа "Управление муниципальными финансами Шимского муниципального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20 116,30</w:t>
            </w:r>
          </w:p>
        </w:tc>
      </w:tr>
      <w:tr w:rsidR="001D6BD8" w:rsidRPr="00FC2D1A" w:rsidTr="001D6BD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Подпрограмма "Организация и обеспеч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ние осуществления бюджетного процесса, управление муниципальным долгом Шимского муниципального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20 116,30</w:t>
            </w:r>
          </w:p>
        </w:tc>
      </w:tr>
      <w:tr w:rsidR="001D6BD8" w:rsidRPr="00FC2D1A" w:rsidTr="001D6BD8">
        <w:trPr>
          <w:trHeight w:val="1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7910063900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20 116,30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Обслуживание государственного (муниц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пального) долга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1301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7910063900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20 116,30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1301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7910063900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20 116,30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15 027 900,00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</w:t>
            </w:r>
            <w:r w:rsidRPr="00FC2D1A">
              <w:rPr>
                <w:b/>
                <w:bCs/>
                <w:sz w:val="22"/>
                <w:szCs w:val="22"/>
              </w:rPr>
              <w:t>е</w:t>
            </w:r>
            <w:r w:rsidRPr="00FC2D1A">
              <w:rPr>
                <w:b/>
                <w:bCs/>
                <w:sz w:val="22"/>
                <w:szCs w:val="22"/>
              </w:rPr>
              <w:t>дерации и муниципальных образований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1401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15 027 900,00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Муниципальная программа "Управление муниципальными финансами Шимского муниципального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1401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15 027 900,00</w:t>
            </w:r>
          </w:p>
        </w:tc>
      </w:tr>
      <w:tr w:rsidR="001D6BD8" w:rsidRPr="00FC2D1A" w:rsidTr="001D6BD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 xml:space="preserve">Подпрограмма "Финансовая поддержка муниципальных </w:t>
            </w:r>
            <w:proofErr w:type="spellStart"/>
            <w:r w:rsidRPr="00FC2D1A">
              <w:rPr>
                <w:b/>
                <w:bCs/>
                <w:sz w:val="22"/>
                <w:szCs w:val="22"/>
              </w:rPr>
              <w:t>образований</w:t>
            </w:r>
            <w:proofErr w:type="gramStart"/>
            <w:r w:rsidRPr="00FC2D1A">
              <w:rPr>
                <w:b/>
                <w:bCs/>
                <w:sz w:val="22"/>
                <w:szCs w:val="22"/>
              </w:rPr>
              <w:t>,в</w:t>
            </w:r>
            <w:proofErr w:type="gramEnd"/>
            <w:r w:rsidRPr="00FC2D1A">
              <w:rPr>
                <w:b/>
                <w:bCs/>
                <w:sz w:val="22"/>
                <w:szCs w:val="22"/>
              </w:rPr>
              <w:t>ходящих</w:t>
            </w:r>
            <w:proofErr w:type="spellEnd"/>
            <w:r w:rsidRPr="00FC2D1A">
              <w:rPr>
                <w:b/>
                <w:bCs/>
                <w:sz w:val="22"/>
                <w:szCs w:val="22"/>
              </w:rPr>
              <w:t xml:space="preserve"> в состав территории Шимского муниц</w:t>
            </w:r>
            <w:r w:rsidRPr="00FC2D1A">
              <w:rPr>
                <w:b/>
                <w:bCs/>
                <w:sz w:val="22"/>
                <w:szCs w:val="22"/>
              </w:rPr>
              <w:t>и</w:t>
            </w:r>
            <w:r w:rsidRPr="00FC2D1A">
              <w:rPr>
                <w:b/>
                <w:bCs/>
                <w:sz w:val="22"/>
                <w:szCs w:val="22"/>
              </w:rPr>
              <w:t>пального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1401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15 027 900,00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Выравнивание бюджетной обеспеченности поселений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1401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7920070100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15 027 900,00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1401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7920070100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15 027 900,00</w:t>
            </w:r>
          </w:p>
        </w:tc>
      </w:tr>
      <w:tr w:rsidR="001D6BD8" w:rsidRPr="00FC2D1A" w:rsidTr="001D6BD8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Дотации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1401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7920070100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15 027 900,00</w:t>
            </w:r>
          </w:p>
        </w:tc>
      </w:tr>
      <w:tr w:rsidR="001D6BD8" w:rsidRPr="00FC2D1A" w:rsidTr="001D6B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Дотации на выравнивание бюджетной обе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печенности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1401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7920070100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511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15 027 900,00</w:t>
            </w:r>
          </w:p>
        </w:tc>
      </w:tr>
      <w:tr w:rsidR="001D6BD8" w:rsidRPr="00FC2D1A" w:rsidTr="001D6BD8">
        <w:trPr>
          <w:trHeight w:val="58"/>
        </w:trPr>
        <w:tc>
          <w:tcPr>
            <w:tcW w:w="5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nil"/>
            </w:tcBorders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B928ED">
        <w:trPr>
          <w:trHeight w:val="74"/>
        </w:trPr>
        <w:tc>
          <w:tcPr>
            <w:tcW w:w="51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nil"/>
            </w:tcBorders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138"/>
        </w:trPr>
        <w:tc>
          <w:tcPr>
            <w:tcW w:w="8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  <w:p w:rsidR="001D6BD8" w:rsidRPr="00FC2D1A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D8" w:rsidRPr="00FC2D1A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324 217 614,53</w:t>
            </w:r>
          </w:p>
        </w:tc>
      </w:tr>
    </w:tbl>
    <w:p w:rsidR="001D6BD8" w:rsidRPr="00FC2D1A" w:rsidRDefault="001D6BD8" w:rsidP="001D6BD8">
      <w:pPr>
        <w:jc w:val="center"/>
        <w:rPr>
          <w:b/>
          <w:bCs/>
          <w:color w:val="000000"/>
          <w:sz w:val="22"/>
          <w:szCs w:val="22"/>
        </w:rPr>
      </w:pPr>
    </w:p>
    <w:p w:rsidR="001D6BD8" w:rsidRPr="00FC2D1A" w:rsidRDefault="001D6BD8" w:rsidP="001D6BD8">
      <w:pPr>
        <w:jc w:val="center"/>
        <w:rPr>
          <w:b/>
          <w:color w:val="000000"/>
          <w:sz w:val="22"/>
          <w:szCs w:val="22"/>
        </w:rPr>
      </w:pPr>
    </w:p>
    <w:p w:rsidR="001D6BD8" w:rsidRPr="00FC2D1A" w:rsidRDefault="001D6BD8" w:rsidP="001D6BD8">
      <w:pPr>
        <w:rPr>
          <w:sz w:val="22"/>
          <w:szCs w:val="22"/>
        </w:rPr>
      </w:pPr>
    </w:p>
    <w:p w:rsidR="001D6BD8" w:rsidRPr="00FC2D1A" w:rsidRDefault="001D6BD8" w:rsidP="001D6BD8">
      <w:pPr>
        <w:tabs>
          <w:tab w:val="left" w:pos="1980"/>
          <w:tab w:val="left" w:pos="8985"/>
        </w:tabs>
        <w:rPr>
          <w:sz w:val="22"/>
          <w:szCs w:val="22"/>
        </w:rPr>
      </w:pPr>
      <w:r w:rsidRPr="00FC2D1A">
        <w:rPr>
          <w:sz w:val="22"/>
          <w:szCs w:val="22"/>
        </w:rPr>
        <w:tab/>
      </w:r>
      <w:r w:rsidRPr="00FC2D1A">
        <w:rPr>
          <w:sz w:val="22"/>
          <w:szCs w:val="22"/>
        </w:rPr>
        <w:tab/>
      </w: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969"/>
        <w:gridCol w:w="1000"/>
        <w:gridCol w:w="880"/>
        <w:gridCol w:w="1947"/>
      </w:tblGrid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B928ED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Приложение 3</w:t>
            </w:r>
          </w:p>
          <w:p w:rsidR="001D6BD8" w:rsidRDefault="001D6BD8" w:rsidP="00B928ED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к решению Думы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581E0F">
              <w:rPr>
                <w:sz w:val="22"/>
                <w:szCs w:val="22"/>
              </w:rPr>
              <w:t>муниципального</w:t>
            </w:r>
            <w:proofErr w:type="gramEnd"/>
          </w:p>
          <w:p w:rsidR="001D6BD8" w:rsidRDefault="001D6BD8" w:rsidP="00B928ED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 xml:space="preserve"> </w:t>
            </w:r>
            <w:r w:rsidRPr="00581E0F">
              <w:rPr>
                <w:sz w:val="22"/>
                <w:szCs w:val="22"/>
              </w:rPr>
              <w:t>"Об исполнении бюджета</w:t>
            </w:r>
          </w:p>
          <w:p w:rsidR="001D6BD8" w:rsidRPr="00581E0F" w:rsidRDefault="001D6BD8" w:rsidP="00B928ED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Pr="00581E0F">
              <w:rPr>
                <w:sz w:val="22"/>
                <w:szCs w:val="22"/>
              </w:rPr>
              <w:t>за 2021 год"</w:t>
            </w:r>
          </w:p>
        </w:tc>
      </w:tr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581E0F" w:rsidTr="00B928ED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581E0F" w:rsidTr="00B928ED">
        <w:trPr>
          <w:trHeight w:val="34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</w:rPr>
            </w:pPr>
            <w:r w:rsidRPr="003C118B">
              <w:rPr>
                <w:b/>
                <w:bCs/>
              </w:rPr>
              <w:t>Расходы бюджета муниципального района за 2021 год по разделам и</w:t>
            </w:r>
          </w:p>
        </w:tc>
      </w:tr>
      <w:tr w:rsidR="001D6BD8" w:rsidRPr="00581E0F" w:rsidTr="00B928ED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</w:rPr>
            </w:pPr>
            <w:r w:rsidRPr="003C118B">
              <w:rPr>
                <w:b/>
                <w:bCs/>
              </w:rPr>
              <w:t>подразделам классификации расходов бюджетов</w:t>
            </w:r>
          </w:p>
        </w:tc>
      </w:tr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(в рублях)</w:t>
            </w:r>
          </w:p>
        </w:tc>
      </w:tr>
      <w:tr w:rsidR="001D6BD8" w:rsidRPr="00581E0F" w:rsidTr="00B928ED">
        <w:trPr>
          <w:trHeight w:val="276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581E0F" w:rsidRDefault="001D6BD8" w:rsidP="001D6BD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581E0F" w:rsidRDefault="001D6BD8" w:rsidP="001D6BD8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581E0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581E0F" w:rsidRDefault="001D6BD8" w:rsidP="001D6BD8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581E0F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581E0F" w:rsidRDefault="001D6BD8" w:rsidP="001D6BD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Кассовое испо</w:t>
            </w:r>
            <w:r w:rsidRPr="00581E0F">
              <w:rPr>
                <w:sz w:val="22"/>
                <w:szCs w:val="22"/>
              </w:rPr>
              <w:t>л</w:t>
            </w:r>
            <w:r w:rsidRPr="00581E0F">
              <w:rPr>
                <w:sz w:val="22"/>
                <w:szCs w:val="22"/>
              </w:rPr>
              <w:t>нение</w:t>
            </w:r>
          </w:p>
        </w:tc>
      </w:tr>
      <w:tr w:rsidR="001D6BD8" w:rsidRPr="00581E0F" w:rsidTr="00B928ED">
        <w:trPr>
          <w:trHeight w:val="276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581E0F" w:rsidTr="00B928ED">
        <w:trPr>
          <w:trHeight w:val="253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581E0F" w:rsidTr="00B928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54 375 215,69</w:t>
            </w:r>
          </w:p>
        </w:tc>
      </w:tr>
      <w:tr w:rsidR="001D6BD8" w:rsidRPr="00581E0F" w:rsidTr="00B928ED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1 583 100,00</w:t>
            </w:r>
          </w:p>
        </w:tc>
      </w:tr>
      <w:tr w:rsidR="001D6BD8" w:rsidRPr="00581E0F" w:rsidTr="00B928ED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27 562 938,55</w:t>
            </w:r>
          </w:p>
        </w:tc>
      </w:tr>
      <w:tr w:rsidR="001D6BD8" w:rsidRPr="00581E0F" w:rsidTr="00B928ED">
        <w:trPr>
          <w:trHeight w:val="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10 000,00</w:t>
            </w:r>
          </w:p>
        </w:tc>
      </w:tr>
      <w:tr w:rsidR="001D6BD8" w:rsidRPr="00581E0F" w:rsidTr="00B928ED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Обеспечение деятельности финансовых, налоговых и там</w:t>
            </w:r>
            <w:r w:rsidRPr="00581E0F">
              <w:rPr>
                <w:sz w:val="22"/>
                <w:szCs w:val="22"/>
              </w:rPr>
              <w:t>о</w:t>
            </w:r>
            <w:r w:rsidRPr="00581E0F">
              <w:rPr>
                <w:sz w:val="22"/>
                <w:szCs w:val="22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6 386 540,49</w:t>
            </w:r>
          </w:p>
        </w:tc>
      </w:tr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18 832 636,65</w:t>
            </w:r>
          </w:p>
        </w:tc>
      </w:tr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293 400,00</w:t>
            </w:r>
          </w:p>
        </w:tc>
      </w:tr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293 400,00</w:t>
            </w:r>
          </w:p>
        </w:tc>
      </w:tr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38 427 043,21</w:t>
            </w:r>
          </w:p>
        </w:tc>
      </w:tr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65 100,00</w:t>
            </w:r>
          </w:p>
        </w:tc>
      </w:tr>
      <w:tr w:rsidR="001D6BD8" w:rsidRPr="00581E0F" w:rsidTr="00B928ED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Транспорт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11 767 560,00</w:t>
            </w:r>
          </w:p>
        </w:tc>
      </w:tr>
      <w:tr w:rsidR="001D6BD8" w:rsidRPr="00581E0F" w:rsidTr="00B928ED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22 849 527,41</w:t>
            </w:r>
          </w:p>
        </w:tc>
      </w:tr>
      <w:tr w:rsidR="001D6BD8" w:rsidRPr="00581E0F" w:rsidTr="00B928ED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3 744 855,80</w:t>
            </w:r>
          </w:p>
        </w:tc>
      </w:tr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10 987 417,49</w:t>
            </w:r>
          </w:p>
        </w:tc>
      </w:tr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5 042 817,49</w:t>
            </w:r>
          </w:p>
        </w:tc>
      </w:tr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4 919 600,00</w:t>
            </w:r>
          </w:p>
        </w:tc>
      </w:tr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Другие вопросы в области жилищно-коммунального хозя</w:t>
            </w:r>
            <w:r w:rsidRPr="00581E0F">
              <w:rPr>
                <w:sz w:val="22"/>
                <w:szCs w:val="22"/>
              </w:rPr>
              <w:t>й</w:t>
            </w:r>
            <w:r w:rsidRPr="00581E0F">
              <w:rPr>
                <w:sz w:val="22"/>
                <w:szCs w:val="22"/>
              </w:rPr>
              <w:t>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1 025 000,00</w:t>
            </w:r>
          </w:p>
        </w:tc>
      </w:tr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149 319 137,87</w:t>
            </w:r>
          </w:p>
        </w:tc>
      </w:tr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39 117 140,13</w:t>
            </w:r>
          </w:p>
        </w:tc>
      </w:tr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95 695 442,53</w:t>
            </w:r>
          </w:p>
        </w:tc>
      </w:tr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13 838 145,46</w:t>
            </w:r>
          </w:p>
        </w:tc>
      </w:tr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623 609,75</w:t>
            </w:r>
          </w:p>
        </w:tc>
      </w:tr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44 800,00</w:t>
            </w:r>
          </w:p>
        </w:tc>
      </w:tr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41 636 087,01</w:t>
            </w:r>
          </w:p>
        </w:tc>
      </w:tr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41 636 087,01</w:t>
            </w:r>
          </w:p>
        </w:tc>
      </w:tr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13 804 696,96</w:t>
            </w:r>
          </w:p>
        </w:tc>
      </w:tr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2 279 565,27</w:t>
            </w:r>
          </w:p>
        </w:tc>
      </w:tr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11 525 131,69</w:t>
            </w:r>
          </w:p>
        </w:tc>
      </w:tr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326 600,00</w:t>
            </w:r>
          </w:p>
        </w:tc>
      </w:tr>
      <w:tr w:rsidR="001D6BD8" w:rsidRPr="00581E0F" w:rsidTr="00B928E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326 600,00</w:t>
            </w:r>
          </w:p>
        </w:tc>
      </w:tr>
      <w:tr w:rsidR="001D6BD8" w:rsidRPr="00581E0F" w:rsidTr="00B928E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20 116,30</w:t>
            </w:r>
          </w:p>
        </w:tc>
      </w:tr>
      <w:tr w:rsidR="001D6BD8" w:rsidRPr="00581E0F" w:rsidTr="00B928ED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Обслуживание государственного (муниципального) вну</w:t>
            </w:r>
            <w:r w:rsidRPr="00581E0F">
              <w:rPr>
                <w:sz w:val="22"/>
                <w:szCs w:val="22"/>
              </w:rPr>
              <w:t>т</w:t>
            </w:r>
            <w:r w:rsidRPr="00581E0F">
              <w:rPr>
                <w:sz w:val="22"/>
                <w:szCs w:val="22"/>
              </w:rPr>
              <w:t>реннего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20 116,30</w:t>
            </w:r>
          </w:p>
        </w:tc>
      </w:tr>
      <w:tr w:rsidR="001D6BD8" w:rsidRPr="00581E0F" w:rsidTr="00B928ED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15 027 900,00</w:t>
            </w:r>
          </w:p>
        </w:tc>
      </w:tr>
      <w:tr w:rsidR="001D6BD8" w:rsidRPr="00581E0F" w:rsidTr="00B928ED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Дотации на выравнивание бюджетной обеспеченности суб</w:t>
            </w:r>
            <w:r w:rsidRPr="00581E0F">
              <w:rPr>
                <w:sz w:val="22"/>
                <w:szCs w:val="22"/>
              </w:rPr>
              <w:t>ъ</w:t>
            </w:r>
            <w:r w:rsidRPr="00581E0F">
              <w:rPr>
                <w:sz w:val="22"/>
                <w:szCs w:val="22"/>
              </w:rPr>
              <w:t>ектов Российской Федерации 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15 027 900,00</w:t>
            </w:r>
          </w:p>
        </w:tc>
      </w:tr>
      <w:tr w:rsidR="001D6BD8" w:rsidRPr="00581E0F" w:rsidTr="00B928ED">
        <w:trPr>
          <w:trHeight w:val="255"/>
        </w:trPr>
        <w:tc>
          <w:tcPr>
            <w:tcW w:w="7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324 217 614,53</w:t>
            </w:r>
          </w:p>
        </w:tc>
      </w:tr>
    </w:tbl>
    <w:p w:rsidR="001D6BD8" w:rsidRDefault="001D6BD8" w:rsidP="001D6BD8">
      <w:pPr>
        <w:spacing w:line="360" w:lineRule="atLeast"/>
        <w:rPr>
          <w:sz w:val="22"/>
          <w:szCs w:val="22"/>
        </w:rPr>
      </w:pPr>
    </w:p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8"/>
        <w:gridCol w:w="983"/>
        <w:gridCol w:w="3663"/>
        <w:gridCol w:w="4356"/>
      </w:tblGrid>
      <w:tr w:rsidR="00B928ED" w:rsidRPr="00FC2D1A" w:rsidTr="00A42042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ED" w:rsidRPr="00FC2D1A" w:rsidRDefault="00B928ED" w:rsidP="00A4204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ED" w:rsidRPr="00FC2D1A" w:rsidRDefault="00B928ED" w:rsidP="00A42042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ED" w:rsidRPr="00FC2D1A" w:rsidRDefault="00B928ED" w:rsidP="00A4204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28ED" w:rsidRPr="00FC2D1A" w:rsidRDefault="00B928ED" w:rsidP="00A4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B928ED" w:rsidRPr="00FC2D1A" w:rsidRDefault="00B928ED" w:rsidP="00A42042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к решению Думы Шимского</w:t>
            </w:r>
            <w:r>
              <w:rPr>
                <w:sz w:val="22"/>
                <w:szCs w:val="22"/>
              </w:rPr>
              <w:t xml:space="preserve"> </w:t>
            </w:r>
            <w:r w:rsidRPr="00FC2D1A">
              <w:rPr>
                <w:sz w:val="22"/>
                <w:szCs w:val="22"/>
              </w:rPr>
              <w:t>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ного района" Об исполнении бюджета</w:t>
            </w:r>
          </w:p>
          <w:p w:rsidR="00B928ED" w:rsidRPr="00FC2D1A" w:rsidRDefault="00B928ED" w:rsidP="00A42042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Pr="00FC2D1A">
              <w:rPr>
                <w:sz w:val="22"/>
                <w:szCs w:val="22"/>
              </w:rPr>
              <w:t>за 2021 год"</w:t>
            </w:r>
          </w:p>
        </w:tc>
      </w:tr>
    </w:tbl>
    <w:p w:rsidR="00B928ED" w:rsidRDefault="00B928ED" w:rsidP="001D6BD8">
      <w:pPr>
        <w:spacing w:line="360" w:lineRule="atLeast"/>
        <w:rPr>
          <w:sz w:val="22"/>
          <w:szCs w:val="22"/>
        </w:rPr>
      </w:pPr>
    </w:p>
    <w:tbl>
      <w:tblPr>
        <w:tblW w:w="10174" w:type="dxa"/>
        <w:tblInd w:w="93" w:type="dxa"/>
        <w:tblLook w:val="04A0" w:firstRow="1" w:lastRow="0" w:firstColumn="1" w:lastColumn="0" w:noHBand="0" w:noVBand="1"/>
      </w:tblPr>
      <w:tblGrid>
        <w:gridCol w:w="5118"/>
        <w:gridCol w:w="1023"/>
        <w:gridCol w:w="496"/>
        <w:gridCol w:w="1094"/>
        <w:gridCol w:w="496"/>
        <w:gridCol w:w="1711"/>
        <w:gridCol w:w="236"/>
      </w:tblGrid>
      <w:tr w:rsidR="001D6BD8" w:rsidRPr="003C118B" w:rsidTr="00B928ED">
        <w:trPr>
          <w:gridAfter w:val="1"/>
          <w:wAfter w:w="236" w:type="dxa"/>
          <w:trHeight w:val="660"/>
        </w:trPr>
        <w:tc>
          <w:tcPr>
            <w:tcW w:w="993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Источники финансирования дефицита бюджета муниципального района за 2021 год</w:t>
            </w:r>
          </w:p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 xml:space="preserve">по кодам </w:t>
            </w:r>
            <w:proofErr w:type="gramStart"/>
            <w:r w:rsidRPr="003C118B">
              <w:rPr>
                <w:b/>
                <w:bCs/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1D6BD8" w:rsidRPr="003C118B" w:rsidTr="00B928ED">
        <w:trPr>
          <w:trHeight w:val="255"/>
        </w:trPr>
        <w:tc>
          <w:tcPr>
            <w:tcW w:w="6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C118B" w:rsidTr="00B928E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(в рублях)</w:t>
            </w:r>
          </w:p>
        </w:tc>
        <w:tc>
          <w:tcPr>
            <w:tcW w:w="236" w:type="dxa"/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C118B" w:rsidTr="00B928ED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3C118B" w:rsidRDefault="001D6BD8" w:rsidP="00B928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6BD8" w:rsidRPr="003C118B" w:rsidRDefault="001D6BD8" w:rsidP="00B928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Код бюджетной классифик</w:t>
            </w:r>
            <w:r w:rsidRPr="003C118B">
              <w:rPr>
                <w:sz w:val="22"/>
                <w:szCs w:val="22"/>
              </w:rPr>
              <w:t>а</w:t>
            </w:r>
            <w:r w:rsidRPr="003C118B">
              <w:rPr>
                <w:sz w:val="22"/>
                <w:szCs w:val="22"/>
              </w:rPr>
              <w:t>ции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3C118B" w:rsidRDefault="001D6BD8" w:rsidP="00B928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Кассовое и</w:t>
            </w:r>
            <w:r w:rsidRPr="003C118B">
              <w:rPr>
                <w:sz w:val="22"/>
                <w:szCs w:val="22"/>
              </w:rPr>
              <w:t>с</w:t>
            </w:r>
            <w:r w:rsidRPr="003C118B">
              <w:rPr>
                <w:sz w:val="22"/>
                <w:szCs w:val="22"/>
              </w:rPr>
              <w:t>полнение</w:t>
            </w:r>
          </w:p>
        </w:tc>
        <w:tc>
          <w:tcPr>
            <w:tcW w:w="236" w:type="dxa"/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C118B" w:rsidTr="00B928ED">
        <w:trPr>
          <w:gridAfter w:val="1"/>
          <w:wAfter w:w="236" w:type="dxa"/>
          <w:trHeight w:val="25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C118B" w:rsidTr="00B928ED">
        <w:trPr>
          <w:gridAfter w:val="1"/>
          <w:wAfter w:w="236" w:type="dxa"/>
          <w:trHeight w:val="253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C118B" w:rsidTr="00B928ED">
        <w:trPr>
          <w:gridAfter w:val="1"/>
          <w:wAfter w:w="236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1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3</w:t>
            </w:r>
          </w:p>
        </w:tc>
      </w:tr>
      <w:tr w:rsidR="001D6BD8" w:rsidRPr="003C118B" w:rsidTr="00B928ED">
        <w:trPr>
          <w:gridAfter w:val="1"/>
          <w:wAfter w:w="236" w:type="dxa"/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Комитет финансов Администрации Шимского муниципального района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 </w:t>
            </w:r>
          </w:p>
        </w:tc>
      </w:tr>
      <w:tr w:rsidR="001D6BD8" w:rsidRPr="003C118B" w:rsidTr="00B928ED">
        <w:trPr>
          <w:gridAfter w:val="1"/>
          <w:wAfter w:w="236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Всего источников внутреннего финансирования дефицита бюджета муниципального образов</w:t>
            </w:r>
            <w:r w:rsidRPr="003C118B">
              <w:rPr>
                <w:b/>
                <w:bCs/>
                <w:sz w:val="22"/>
                <w:szCs w:val="22"/>
              </w:rPr>
              <w:t>а</w:t>
            </w:r>
            <w:r w:rsidRPr="003C118B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00000000000000000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-5 771 595,23</w:t>
            </w:r>
          </w:p>
        </w:tc>
      </w:tr>
      <w:tr w:rsidR="001D6BD8" w:rsidRPr="003C118B" w:rsidTr="00B928ED">
        <w:trPr>
          <w:gridAfter w:val="1"/>
          <w:wAfter w:w="236" w:type="dxa"/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01000000000000000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-24 800,00</w:t>
            </w:r>
          </w:p>
        </w:tc>
      </w:tr>
      <w:tr w:rsidR="001D6BD8" w:rsidRPr="003C118B" w:rsidTr="00B928ED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Кредиты кредитных организаций в валюте Росси</w:t>
            </w:r>
            <w:r w:rsidRPr="003C118B">
              <w:rPr>
                <w:sz w:val="22"/>
                <w:szCs w:val="22"/>
              </w:rPr>
              <w:t>й</w:t>
            </w:r>
            <w:r w:rsidRPr="003C118B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01020000000000000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-3 000 000,00</w:t>
            </w:r>
          </w:p>
        </w:tc>
      </w:tr>
      <w:tr w:rsidR="001D6BD8" w:rsidRPr="003C118B" w:rsidTr="00B928ED">
        <w:trPr>
          <w:gridAfter w:val="1"/>
          <w:wAfter w:w="236" w:type="dxa"/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Погашение кредитов, предоставленных кредитн</w:t>
            </w:r>
            <w:r w:rsidRPr="003C118B">
              <w:rPr>
                <w:sz w:val="22"/>
                <w:szCs w:val="22"/>
              </w:rPr>
              <w:t>ы</w:t>
            </w:r>
            <w:r w:rsidRPr="003C118B">
              <w:rPr>
                <w:sz w:val="22"/>
                <w:szCs w:val="22"/>
              </w:rPr>
              <w:t>ми организациями в валюте Российской Федерации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01020000000000800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-3 000 000,00</w:t>
            </w:r>
          </w:p>
        </w:tc>
      </w:tr>
      <w:tr w:rsidR="001D6BD8" w:rsidRPr="003C118B" w:rsidTr="00B928ED">
        <w:trPr>
          <w:gridAfter w:val="1"/>
          <w:wAfter w:w="236" w:type="dxa"/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</w:t>
            </w:r>
            <w:r w:rsidRPr="003C118B">
              <w:rPr>
                <w:sz w:val="22"/>
                <w:szCs w:val="22"/>
              </w:rPr>
              <w:t>с</w:t>
            </w:r>
            <w:r w:rsidRPr="003C118B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01020000050000810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-3 000 000,00</w:t>
            </w:r>
          </w:p>
        </w:tc>
      </w:tr>
      <w:tr w:rsidR="001D6BD8" w:rsidRPr="003C118B" w:rsidTr="00B928ED">
        <w:trPr>
          <w:gridAfter w:val="1"/>
          <w:wAfter w:w="236" w:type="dxa"/>
          <w:trHeight w:val="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Бюджетные кредиты из других бюджетов бюдже</w:t>
            </w:r>
            <w:r w:rsidRPr="003C118B">
              <w:rPr>
                <w:sz w:val="22"/>
                <w:szCs w:val="22"/>
              </w:rPr>
              <w:t>т</w:t>
            </w:r>
            <w:r w:rsidRPr="003C118B">
              <w:rPr>
                <w:sz w:val="22"/>
                <w:szCs w:val="22"/>
              </w:rPr>
              <w:t>ной системы Российской Федерации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01030000000000000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2 975 200,00</w:t>
            </w:r>
          </w:p>
        </w:tc>
      </w:tr>
      <w:tr w:rsidR="001D6BD8" w:rsidRPr="003C118B" w:rsidTr="00B928ED">
        <w:trPr>
          <w:gridAfter w:val="1"/>
          <w:wAfter w:w="236" w:type="dxa"/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Бюджетные кредиты из других бюджетов бюдже</w:t>
            </w:r>
            <w:r w:rsidRPr="003C118B">
              <w:rPr>
                <w:sz w:val="22"/>
                <w:szCs w:val="22"/>
              </w:rPr>
              <w:t>т</w:t>
            </w:r>
            <w:r w:rsidRPr="003C118B">
              <w:rPr>
                <w:sz w:val="22"/>
                <w:szCs w:val="22"/>
              </w:rPr>
              <w:t>ной системы Российской Федерации в валюте Ро</w:t>
            </w:r>
            <w:r w:rsidRPr="003C118B">
              <w:rPr>
                <w:sz w:val="22"/>
                <w:szCs w:val="22"/>
              </w:rPr>
              <w:t>с</w:t>
            </w:r>
            <w:r w:rsidRPr="003C118B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01030100000000000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2 975 200,00</w:t>
            </w:r>
          </w:p>
        </w:tc>
      </w:tr>
      <w:tr w:rsidR="001D6BD8" w:rsidRPr="003C118B" w:rsidTr="00B928ED">
        <w:trPr>
          <w:gridAfter w:val="1"/>
          <w:wAfter w:w="236" w:type="dxa"/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Привлечение бюджетных кредитов из других бю</w:t>
            </w:r>
            <w:r w:rsidRPr="003C118B">
              <w:rPr>
                <w:sz w:val="22"/>
                <w:szCs w:val="22"/>
              </w:rPr>
              <w:t>д</w:t>
            </w:r>
            <w:r w:rsidRPr="003C118B">
              <w:rPr>
                <w:sz w:val="22"/>
                <w:szCs w:val="22"/>
              </w:rPr>
              <w:t>жетов бюджетной системы Российской Федерации в валюте Российской Федерации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01030100000000700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4 200 000,00</w:t>
            </w:r>
          </w:p>
        </w:tc>
      </w:tr>
      <w:tr w:rsidR="001D6BD8" w:rsidRPr="003C118B" w:rsidTr="00B928ED">
        <w:trPr>
          <w:gridAfter w:val="1"/>
          <w:wAfter w:w="236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01030100000000800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-1 224 800,00</w:t>
            </w:r>
          </w:p>
        </w:tc>
      </w:tr>
      <w:tr w:rsidR="001D6BD8" w:rsidRPr="003C118B" w:rsidTr="00B928ED">
        <w:trPr>
          <w:gridAfter w:val="1"/>
          <w:wAfter w:w="236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Привлечение кредитов из других бюджетов бю</w:t>
            </w:r>
            <w:r w:rsidRPr="003C118B">
              <w:rPr>
                <w:sz w:val="22"/>
                <w:szCs w:val="22"/>
              </w:rPr>
              <w:t>д</w:t>
            </w:r>
            <w:r w:rsidRPr="003C118B">
              <w:rPr>
                <w:sz w:val="22"/>
                <w:szCs w:val="22"/>
              </w:rPr>
              <w:t>жетной системы Российской Федерации бюджет</w:t>
            </w:r>
            <w:r w:rsidRPr="003C118B">
              <w:rPr>
                <w:sz w:val="22"/>
                <w:szCs w:val="22"/>
              </w:rPr>
              <w:t>а</w:t>
            </w:r>
            <w:r w:rsidRPr="003C118B">
              <w:rPr>
                <w:sz w:val="22"/>
                <w:szCs w:val="22"/>
              </w:rPr>
              <w:t>ми муниципальных районов в валюте Российской Федерации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01030100050000710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4 200 000,00</w:t>
            </w:r>
          </w:p>
        </w:tc>
      </w:tr>
      <w:tr w:rsidR="001D6BD8" w:rsidRPr="003C118B" w:rsidTr="00B928ED">
        <w:trPr>
          <w:gridAfter w:val="1"/>
          <w:wAfter w:w="236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</w:t>
            </w:r>
            <w:r w:rsidRPr="003C118B">
              <w:rPr>
                <w:sz w:val="22"/>
                <w:szCs w:val="22"/>
              </w:rPr>
              <w:t>е</w:t>
            </w:r>
            <w:r w:rsidRPr="003C118B">
              <w:rPr>
                <w:sz w:val="22"/>
                <w:szCs w:val="22"/>
              </w:rPr>
              <w:t>рации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01030100050000810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-1 224 800,00</w:t>
            </w:r>
          </w:p>
        </w:tc>
      </w:tr>
      <w:tr w:rsidR="001D6BD8" w:rsidRPr="003C118B" w:rsidTr="00B928ED">
        <w:trPr>
          <w:gridAfter w:val="1"/>
          <w:wAfter w:w="236" w:type="dxa"/>
          <w:trHeight w:val="1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01050000000000500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5 796 395,23</w:t>
            </w:r>
          </w:p>
        </w:tc>
      </w:tr>
      <w:tr w:rsidR="001D6BD8" w:rsidRPr="003C118B" w:rsidTr="00B928ED">
        <w:trPr>
          <w:gridAfter w:val="1"/>
          <w:wAfter w:w="236" w:type="dxa"/>
          <w:trHeight w:val="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01050000000000500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-347 703 089,67</w:t>
            </w:r>
          </w:p>
        </w:tc>
      </w:tr>
      <w:tr w:rsidR="001D6BD8" w:rsidRPr="003C118B" w:rsidTr="00B928ED">
        <w:trPr>
          <w:gridAfter w:val="1"/>
          <w:wAfter w:w="236" w:type="dxa"/>
          <w:trHeight w:val="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01050200000000500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-347 703 089,67</w:t>
            </w:r>
          </w:p>
        </w:tc>
      </w:tr>
      <w:tr w:rsidR="001D6BD8" w:rsidRPr="003C118B" w:rsidTr="00B928ED">
        <w:trPr>
          <w:gridAfter w:val="1"/>
          <w:wAfter w:w="236" w:type="dxa"/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01050201000000510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-347 703 089,67</w:t>
            </w:r>
          </w:p>
        </w:tc>
      </w:tr>
      <w:tr w:rsidR="001D6BD8" w:rsidRPr="003C118B" w:rsidTr="00B928ED">
        <w:trPr>
          <w:gridAfter w:val="1"/>
          <w:wAfter w:w="23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01050201050000510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-347 703 089,67</w:t>
            </w:r>
          </w:p>
        </w:tc>
      </w:tr>
      <w:tr w:rsidR="001D6BD8" w:rsidRPr="003C118B" w:rsidTr="00B928ED">
        <w:trPr>
          <w:gridAfter w:val="1"/>
          <w:wAfter w:w="236" w:type="dxa"/>
          <w:trHeight w:val="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01050000000000600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353 499 484,90</w:t>
            </w:r>
          </w:p>
        </w:tc>
      </w:tr>
      <w:tr w:rsidR="001D6BD8" w:rsidRPr="003C118B" w:rsidTr="00B928ED">
        <w:trPr>
          <w:gridAfter w:val="1"/>
          <w:wAfter w:w="23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01050200000000600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353 499 484,90</w:t>
            </w:r>
          </w:p>
        </w:tc>
      </w:tr>
      <w:tr w:rsidR="001D6BD8" w:rsidRPr="003C118B" w:rsidTr="00B928ED">
        <w:trPr>
          <w:gridAfter w:val="1"/>
          <w:wAfter w:w="236" w:type="dxa"/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01050201000000610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353 499 484,90</w:t>
            </w:r>
          </w:p>
        </w:tc>
      </w:tr>
      <w:tr w:rsidR="001D6BD8" w:rsidRPr="003C118B" w:rsidTr="00B928ED">
        <w:trPr>
          <w:gridAfter w:val="1"/>
          <w:wAfter w:w="236" w:type="dxa"/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01050201050000610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353 499 484,90</w:t>
            </w:r>
          </w:p>
        </w:tc>
      </w:tr>
      <w:tr w:rsidR="001D6BD8" w:rsidRPr="003C118B" w:rsidTr="00B928ED">
        <w:trPr>
          <w:gridAfter w:val="1"/>
          <w:wAfter w:w="236" w:type="dxa"/>
          <w:trHeight w:val="510"/>
        </w:trPr>
        <w:tc>
          <w:tcPr>
            <w:tcW w:w="8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ИСТОЧНИКИ ФИНАНСИРОВАНИЯ ДЕФИЦИТА БЮДЖЕТА, ВСЕГО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5 771 595,23</w:t>
            </w:r>
          </w:p>
        </w:tc>
      </w:tr>
    </w:tbl>
    <w:p w:rsidR="001D6BD8" w:rsidRDefault="001D6BD8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8"/>
        <w:gridCol w:w="983"/>
        <w:gridCol w:w="3663"/>
        <w:gridCol w:w="4356"/>
      </w:tblGrid>
      <w:tr w:rsidR="00B928ED" w:rsidRPr="00FC2D1A" w:rsidTr="00B928ED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ED" w:rsidRPr="00FC2D1A" w:rsidRDefault="00B928ED" w:rsidP="00A42042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ED" w:rsidRPr="00FC2D1A" w:rsidRDefault="00B928ED" w:rsidP="00A42042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ED" w:rsidRPr="00FC2D1A" w:rsidRDefault="00B928ED" w:rsidP="00A42042">
            <w:pPr>
              <w:rPr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28ED" w:rsidRPr="00B928ED" w:rsidRDefault="00B928ED" w:rsidP="00B928ED">
            <w:pPr>
              <w:jc w:val="center"/>
              <w:rPr>
                <w:bCs/>
                <w:sz w:val="22"/>
                <w:szCs w:val="22"/>
              </w:rPr>
            </w:pPr>
            <w:r w:rsidRPr="00B928ED">
              <w:rPr>
                <w:bCs/>
                <w:sz w:val="22"/>
                <w:szCs w:val="22"/>
              </w:rPr>
              <w:t>Утвержден</w:t>
            </w:r>
          </w:p>
          <w:p w:rsidR="00B928ED" w:rsidRPr="003C118B" w:rsidRDefault="00B928ED" w:rsidP="00B928ED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решением Думы</w:t>
            </w:r>
            <w:r>
              <w:rPr>
                <w:sz w:val="22"/>
                <w:szCs w:val="22"/>
              </w:rPr>
              <w:t xml:space="preserve"> </w:t>
            </w:r>
            <w:r w:rsidRPr="003C118B">
              <w:rPr>
                <w:sz w:val="22"/>
                <w:szCs w:val="22"/>
              </w:rPr>
              <w:t>Шимского муниципальн</w:t>
            </w:r>
            <w:r w:rsidRPr="003C118B">
              <w:rPr>
                <w:sz w:val="22"/>
                <w:szCs w:val="22"/>
              </w:rPr>
              <w:t>о</w:t>
            </w:r>
            <w:r w:rsidRPr="003C118B">
              <w:rPr>
                <w:sz w:val="22"/>
                <w:szCs w:val="22"/>
              </w:rPr>
              <w:t>го района</w:t>
            </w:r>
            <w:r>
              <w:rPr>
                <w:sz w:val="22"/>
                <w:szCs w:val="22"/>
              </w:rPr>
              <w:t xml:space="preserve"> </w:t>
            </w:r>
            <w:r w:rsidRPr="003C118B">
              <w:rPr>
                <w:sz w:val="22"/>
                <w:szCs w:val="22"/>
              </w:rPr>
              <w:t>"Об исполнении бюджета</w:t>
            </w:r>
          </w:p>
          <w:p w:rsidR="00B928ED" w:rsidRPr="003C118B" w:rsidRDefault="00B928ED" w:rsidP="00B928ED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Шимского муниципального района</w:t>
            </w:r>
          </w:p>
          <w:p w:rsidR="00B928ED" w:rsidRDefault="00B928ED" w:rsidP="00B928ED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за 2021 год</w:t>
            </w:r>
            <w:r>
              <w:rPr>
                <w:sz w:val="22"/>
                <w:szCs w:val="22"/>
              </w:rPr>
              <w:t>»</w:t>
            </w:r>
          </w:p>
          <w:p w:rsidR="00B928ED" w:rsidRPr="00FC2D1A" w:rsidRDefault="00B928ED" w:rsidP="00B92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19.05.2022 № 120</w:t>
            </w:r>
          </w:p>
        </w:tc>
      </w:tr>
    </w:tbl>
    <w:p w:rsidR="001D6BD8" w:rsidRPr="003C118B" w:rsidRDefault="001D6BD8" w:rsidP="001D6BD8">
      <w:pPr>
        <w:spacing w:line="360" w:lineRule="atLeast"/>
        <w:rPr>
          <w:sz w:val="22"/>
          <w:szCs w:val="22"/>
        </w:rPr>
      </w:pPr>
    </w:p>
    <w:p w:rsidR="001D6BD8" w:rsidRPr="003C118B" w:rsidRDefault="001D6BD8" w:rsidP="001D6BD8">
      <w:pPr>
        <w:spacing w:line="360" w:lineRule="atLeast"/>
        <w:rPr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60"/>
        <w:gridCol w:w="4940"/>
        <w:gridCol w:w="2080"/>
        <w:gridCol w:w="2358"/>
      </w:tblGrid>
      <w:tr w:rsidR="001D6BD8" w:rsidRPr="003C118B" w:rsidTr="001D6BD8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1D6BD8" w:rsidRPr="003C118B" w:rsidTr="001D6BD8">
        <w:trPr>
          <w:trHeight w:val="5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ОБ ИСПОЛЬЗОВАНИИ БЮДЖЕТНЫХ АССИГНОВАНИЙ РЕЗЕРВНОГО ФОНДА      АДМИНИСТРАЦИИ  МУНИЦИПАЛЬНОГО РАЙОНА</w:t>
            </w:r>
          </w:p>
        </w:tc>
      </w:tr>
      <w:tr w:rsidR="001D6BD8" w:rsidRPr="003C118B" w:rsidTr="001D6BD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за 2021 год</w:t>
            </w:r>
          </w:p>
        </w:tc>
      </w:tr>
      <w:tr w:rsidR="001D6BD8" w:rsidRPr="003C118B" w:rsidTr="001D6BD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</w:p>
        </w:tc>
      </w:tr>
      <w:tr w:rsidR="001D6BD8" w:rsidRPr="003C118B" w:rsidTr="001D6BD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(в рублях)</w:t>
            </w:r>
          </w:p>
        </w:tc>
      </w:tr>
      <w:tr w:rsidR="001D6BD8" w:rsidRPr="00A42042" w:rsidTr="001D6BD8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jc w:val="center"/>
              <w:rPr>
                <w:b/>
                <w:bCs/>
                <w:iCs/>
              </w:rPr>
            </w:pPr>
            <w:r w:rsidRPr="00A42042">
              <w:rPr>
                <w:b/>
                <w:bCs/>
                <w:iCs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jc w:val="center"/>
              <w:rPr>
                <w:b/>
                <w:bCs/>
                <w:iCs/>
              </w:rPr>
            </w:pPr>
            <w:r w:rsidRPr="00A42042">
              <w:rPr>
                <w:b/>
                <w:bCs/>
                <w:iCs/>
              </w:rPr>
              <w:t xml:space="preserve">Выделено 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jc w:val="center"/>
              <w:rPr>
                <w:b/>
                <w:bCs/>
                <w:iCs/>
              </w:rPr>
            </w:pPr>
            <w:r w:rsidRPr="00A42042">
              <w:rPr>
                <w:b/>
                <w:bCs/>
                <w:iCs/>
              </w:rPr>
              <w:t xml:space="preserve">Использовано  </w:t>
            </w:r>
          </w:p>
        </w:tc>
      </w:tr>
      <w:tr w:rsidR="001D6BD8" w:rsidRPr="00A42042" w:rsidTr="001D6BD8">
        <w:trPr>
          <w:trHeight w:val="10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jc w:val="center"/>
            </w:pP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r w:rsidRPr="00A42042">
              <w:t xml:space="preserve">Резервные средства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jc w:val="center"/>
            </w:pPr>
            <w:r w:rsidRPr="00A42042">
              <w:t>4 331 809,37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jc w:val="center"/>
            </w:pPr>
            <w:r w:rsidRPr="00A42042">
              <w:t>4 331 809,37</w:t>
            </w:r>
          </w:p>
        </w:tc>
      </w:tr>
      <w:tr w:rsidR="001D6BD8" w:rsidRPr="00A42042" w:rsidTr="001D6BD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rPr>
                <w:b/>
                <w:bCs/>
              </w:rPr>
            </w:pP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rPr>
                <w:b/>
                <w:bCs/>
              </w:rPr>
            </w:pPr>
            <w:r w:rsidRPr="00A42042">
              <w:rPr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jc w:val="center"/>
              <w:rPr>
                <w:b/>
                <w:bCs/>
              </w:rPr>
            </w:pPr>
            <w:r w:rsidRPr="00A42042">
              <w:rPr>
                <w:b/>
                <w:bCs/>
              </w:rPr>
              <w:t>4 331 809,37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jc w:val="center"/>
              <w:rPr>
                <w:b/>
                <w:bCs/>
              </w:rPr>
            </w:pPr>
            <w:r w:rsidRPr="00A42042">
              <w:rPr>
                <w:b/>
                <w:bCs/>
              </w:rPr>
              <w:t>4 331 809,37</w:t>
            </w:r>
          </w:p>
        </w:tc>
      </w:tr>
    </w:tbl>
    <w:p w:rsidR="001D6BD8" w:rsidRPr="00A42042" w:rsidRDefault="001D6BD8" w:rsidP="001D6BD8">
      <w:pPr>
        <w:spacing w:line="360" w:lineRule="atLeast"/>
      </w:pPr>
      <w:bookmarkStart w:id="0" w:name="_GoBack"/>
      <w:bookmarkEnd w:id="0"/>
    </w:p>
    <w:p w:rsidR="001D6BD8" w:rsidRPr="00A42042" w:rsidRDefault="001D6BD8" w:rsidP="001D6BD8">
      <w:pPr>
        <w:spacing w:line="360" w:lineRule="atLeast"/>
      </w:pPr>
    </w:p>
    <w:p w:rsidR="001D6BD8" w:rsidRDefault="001D6BD8" w:rsidP="00551C03">
      <w:pPr>
        <w:jc w:val="center"/>
        <w:rPr>
          <w:b/>
          <w:sz w:val="28"/>
          <w:szCs w:val="28"/>
        </w:rPr>
      </w:pPr>
    </w:p>
    <w:sectPr w:rsidR="001D6BD8" w:rsidSect="00A42042">
      <w:headerReference w:type="even" r:id="rId9"/>
      <w:pgSz w:w="11906" w:h="16838" w:code="9"/>
      <w:pgMar w:top="567" w:right="567" w:bottom="79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83" w:rsidRDefault="00422D83">
      <w:r>
        <w:separator/>
      </w:r>
    </w:p>
  </w:endnote>
  <w:endnote w:type="continuationSeparator" w:id="0">
    <w:p w:rsidR="00422D83" w:rsidRDefault="0042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83" w:rsidRDefault="00422D83">
      <w:r>
        <w:separator/>
      </w:r>
    </w:p>
  </w:footnote>
  <w:footnote w:type="continuationSeparator" w:id="0">
    <w:p w:rsidR="00422D83" w:rsidRDefault="00422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42" w:rsidRDefault="00A42042" w:rsidP="001122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042" w:rsidRDefault="00A420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9407EE8"/>
    <w:multiLevelType w:val="hybridMultilevel"/>
    <w:tmpl w:val="A6B85828"/>
    <w:lvl w:ilvl="0" w:tplc="1EF889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">
    <w:nsid w:val="1A2A76EC"/>
    <w:multiLevelType w:val="singleLevel"/>
    <w:tmpl w:val="ECDEB2A0"/>
    <w:lvl w:ilvl="0">
      <w:start w:val="1"/>
      <w:numFmt w:val="decimal"/>
      <w:lvlText w:val="%1."/>
      <w:legacy w:legacy="1" w:legacySpace="0" w:legacyIndent="154"/>
      <w:lvlJc w:val="left"/>
      <w:pPr>
        <w:ind w:left="426" w:firstLine="0"/>
      </w:pPr>
      <w:rPr>
        <w:rFonts w:ascii="Times New Roman" w:eastAsia="Times New Roman" w:hAnsi="Times New Roman" w:cs="Times New Roman"/>
      </w:rPr>
    </w:lvl>
  </w:abstractNum>
  <w:abstractNum w:abstractNumId="1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B8A2181"/>
    <w:multiLevelType w:val="singleLevel"/>
    <w:tmpl w:val="D438274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2">
    <w:nsid w:val="1D172308"/>
    <w:multiLevelType w:val="hybridMultilevel"/>
    <w:tmpl w:val="E8686646"/>
    <w:lvl w:ilvl="0" w:tplc="5DEC9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18C3A40"/>
    <w:multiLevelType w:val="singleLevel"/>
    <w:tmpl w:val="DB28240E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2D5A1BB1"/>
    <w:multiLevelType w:val="hybridMultilevel"/>
    <w:tmpl w:val="11BC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1B93B78"/>
    <w:multiLevelType w:val="hybridMultilevel"/>
    <w:tmpl w:val="18A251D0"/>
    <w:lvl w:ilvl="0" w:tplc="0660E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1F71C8A"/>
    <w:multiLevelType w:val="singleLevel"/>
    <w:tmpl w:val="24A411BA"/>
    <w:lvl w:ilvl="0">
      <w:start w:val="3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5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439A3784"/>
    <w:multiLevelType w:val="hybridMultilevel"/>
    <w:tmpl w:val="82325020"/>
    <w:lvl w:ilvl="0" w:tplc="5A6078E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575A54BD"/>
    <w:multiLevelType w:val="hybridMultilevel"/>
    <w:tmpl w:val="7EF64674"/>
    <w:lvl w:ilvl="0" w:tplc="86BED0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473963"/>
    <w:multiLevelType w:val="hybridMultilevel"/>
    <w:tmpl w:val="B4E8BBC8"/>
    <w:lvl w:ilvl="0" w:tplc="247C2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893F73"/>
    <w:multiLevelType w:val="hybridMultilevel"/>
    <w:tmpl w:val="738E93FE"/>
    <w:lvl w:ilvl="0" w:tplc="3D623E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D866F27"/>
    <w:multiLevelType w:val="hybridMultilevel"/>
    <w:tmpl w:val="6B2C09CA"/>
    <w:lvl w:ilvl="0" w:tplc="49B046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10B0CAB"/>
    <w:multiLevelType w:val="singleLevel"/>
    <w:tmpl w:val="92ECD654"/>
    <w:lvl w:ilvl="0">
      <w:start w:val="1"/>
      <w:numFmt w:val="decimal"/>
      <w:lvlText w:val="%1."/>
      <w:legacy w:legacy="1" w:legacySpace="0" w:legacyIndent="154"/>
      <w:lvlJc w:val="left"/>
      <w:pPr>
        <w:ind w:left="426" w:firstLine="0"/>
      </w:pPr>
      <w:rPr>
        <w:rFonts w:ascii="Times New Roman" w:eastAsia="Times New Roman" w:hAnsi="Times New Roman" w:cs="Times New Roman"/>
      </w:rPr>
    </w:lvl>
  </w:abstractNum>
  <w:abstractNum w:abstractNumId="39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1">
    <w:nsid w:val="78924458"/>
    <w:multiLevelType w:val="hybridMultilevel"/>
    <w:tmpl w:val="6DB2C1CC"/>
    <w:lvl w:ilvl="0" w:tplc="88D867B8">
      <w:start w:val="243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D630E71"/>
    <w:multiLevelType w:val="hybridMultilevel"/>
    <w:tmpl w:val="426A6B9C"/>
    <w:lvl w:ilvl="0" w:tplc="0A942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9"/>
  </w:num>
  <w:num w:numId="2">
    <w:abstractNumId w:val="42"/>
  </w:num>
  <w:num w:numId="3">
    <w:abstractNumId w:val="12"/>
  </w:num>
  <w:num w:numId="4">
    <w:abstractNumId w:val="11"/>
  </w:num>
  <w:num w:numId="5">
    <w:abstractNumId w:val="24"/>
  </w:num>
  <w:num w:numId="6">
    <w:abstractNumId w:val="38"/>
    <w:lvlOverride w:ilvl="0">
      <w:startOverride w:val="1"/>
    </w:lvlOverride>
  </w:num>
  <w:num w:numId="7">
    <w:abstractNumId w:val="14"/>
    <w:lvlOverride w:ilvl="0">
      <w:startOverride w:val="3"/>
    </w:lvlOverride>
  </w:num>
  <w:num w:numId="8">
    <w:abstractNumId w:val="9"/>
  </w:num>
  <w:num w:numId="9">
    <w:abstractNumId w:val="6"/>
  </w:num>
  <w:num w:numId="10">
    <w:abstractNumId w:val="17"/>
  </w:num>
  <w:num w:numId="11">
    <w:abstractNumId w:val="18"/>
  </w:num>
  <w:num w:numId="12">
    <w:abstractNumId w:val="7"/>
  </w:num>
  <w:num w:numId="13">
    <w:abstractNumId w:val="22"/>
  </w:num>
  <w:num w:numId="14">
    <w:abstractNumId w:val="15"/>
  </w:num>
  <w:num w:numId="15">
    <w:abstractNumId w:val="35"/>
  </w:num>
  <w:num w:numId="16">
    <w:abstractNumId w:val="43"/>
  </w:num>
  <w:num w:numId="17">
    <w:abstractNumId w:val="25"/>
  </w:num>
  <w:num w:numId="18">
    <w:abstractNumId w:val="40"/>
  </w:num>
  <w:num w:numId="19">
    <w:abstractNumId w:val="10"/>
  </w:num>
  <w:num w:numId="20">
    <w:abstractNumId w:val="19"/>
  </w:num>
  <w:num w:numId="21">
    <w:abstractNumId w:val="8"/>
  </w:num>
  <w:num w:numId="22">
    <w:abstractNumId w:val="33"/>
  </w:num>
  <w:num w:numId="23">
    <w:abstractNumId w:val="28"/>
  </w:num>
  <w:num w:numId="24">
    <w:abstractNumId w:val="13"/>
  </w:num>
  <w:num w:numId="25">
    <w:abstractNumId w:val="27"/>
  </w:num>
  <w:num w:numId="26">
    <w:abstractNumId w:val="37"/>
  </w:num>
  <w:num w:numId="27">
    <w:abstractNumId w:val="34"/>
  </w:num>
  <w:num w:numId="28">
    <w:abstractNumId w:val="21"/>
  </w:num>
  <w:num w:numId="29">
    <w:abstractNumId w:val="39"/>
  </w:num>
  <w:num w:numId="30">
    <w:abstractNumId w:val="5"/>
  </w:num>
  <w:num w:numId="31">
    <w:abstractNumId w:val="30"/>
  </w:num>
  <w:num w:numId="32">
    <w:abstractNumId w:val="16"/>
  </w:num>
  <w:num w:numId="33">
    <w:abstractNumId w:val="31"/>
  </w:num>
  <w:num w:numId="34">
    <w:abstractNumId w:val="36"/>
  </w:num>
  <w:num w:numId="35">
    <w:abstractNumId w:val="26"/>
  </w:num>
  <w:num w:numId="36">
    <w:abstractNumId w:val="23"/>
  </w:num>
  <w:num w:numId="37">
    <w:abstractNumId w:val="20"/>
  </w:num>
  <w:num w:numId="38">
    <w:abstractNumId w:val="0"/>
  </w:num>
  <w:num w:numId="39">
    <w:abstractNumId w:val="3"/>
  </w:num>
  <w:num w:numId="40">
    <w:abstractNumId w:val="1"/>
  </w:num>
  <w:num w:numId="41">
    <w:abstractNumId w:val="2"/>
  </w:num>
  <w:num w:numId="42">
    <w:abstractNumId w:val="4"/>
  </w:num>
  <w:num w:numId="43">
    <w:abstractNumId w:val="32"/>
  </w:num>
  <w:num w:numId="44">
    <w:abstractNumId w:val="41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33"/>
    <w:rsid w:val="00022EB1"/>
    <w:rsid w:val="00026F70"/>
    <w:rsid w:val="00031214"/>
    <w:rsid w:val="00032C2D"/>
    <w:rsid w:val="000358EE"/>
    <w:rsid w:val="0005450E"/>
    <w:rsid w:val="00090BA0"/>
    <w:rsid w:val="000A73F3"/>
    <w:rsid w:val="000C2627"/>
    <w:rsid w:val="00102D9E"/>
    <w:rsid w:val="00107AC3"/>
    <w:rsid w:val="00110C5C"/>
    <w:rsid w:val="001122D6"/>
    <w:rsid w:val="00125250"/>
    <w:rsid w:val="00131815"/>
    <w:rsid w:val="00131F7A"/>
    <w:rsid w:val="00171528"/>
    <w:rsid w:val="001812D0"/>
    <w:rsid w:val="0018431B"/>
    <w:rsid w:val="0018503C"/>
    <w:rsid w:val="0019131C"/>
    <w:rsid w:val="0019581A"/>
    <w:rsid w:val="001D6BD8"/>
    <w:rsid w:val="001E7619"/>
    <w:rsid w:val="001F6B78"/>
    <w:rsid w:val="00215BD2"/>
    <w:rsid w:val="002312A0"/>
    <w:rsid w:val="00235718"/>
    <w:rsid w:val="00261279"/>
    <w:rsid w:val="002628EB"/>
    <w:rsid w:val="002769AE"/>
    <w:rsid w:val="002E6237"/>
    <w:rsid w:val="002F6590"/>
    <w:rsid w:val="002F7C70"/>
    <w:rsid w:val="00303006"/>
    <w:rsid w:val="003037AE"/>
    <w:rsid w:val="00351243"/>
    <w:rsid w:val="0035745B"/>
    <w:rsid w:val="003631F3"/>
    <w:rsid w:val="003774EB"/>
    <w:rsid w:val="003A2C67"/>
    <w:rsid w:val="003C1013"/>
    <w:rsid w:val="003C1281"/>
    <w:rsid w:val="003C77E8"/>
    <w:rsid w:val="003E00A6"/>
    <w:rsid w:val="003E2E23"/>
    <w:rsid w:val="003E585A"/>
    <w:rsid w:val="00411D2D"/>
    <w:rsid w:val="004130A3"/>
    <w:rsid w:val="00422D83"/>
    <w:rsid w:val="00432C30"/>
    <w:rsid w:val="00444820"/>
    <w:rsid w:val="00451497"/>
    <w:rsid w:val="004670DA"/>
    <w:rsid w:val="00496253"/>
    <w:rsid w:val="004A2198"/>
    <w:rsid w:val="004B4142"/>
    <w:rsid w:val="004D38F2"/>
    <w:rsid w:val="004E6CCA"/>
    <w:rsid w:val="004F6072"/>
    <w:rsid w:val="00511CAC"/>
    <w:rsid w:val="00551C03"/>
    <w:rsid w:val="00554456"/>
    <w:rsid w:val="00573273"/>
    <w:rsid w:val="0058550A"/>
    <w:rsid w:val="005A60BC"/>
    <w:rsid w:val="005C4338"/>
    <w:rsid w:val="005E0854"/>
    <w:rsid w:val="005E09FD"/>
    <w:rsid w:val="0061687F"/>
    <w:rsid w:val="0062196B"/>
    <w:rsid w:val="00621AFF"/>
    <w:rsid w:val="006307E3"/>
    <w:rsid w:val="0064164C"/>
    <w:rsid w:val="0066681C"/>
    <w:rsid w:val="0068064C"/>
    <w:rsid w:val="006A741E"/>
    <w:rsid w:val="006E5D6D"/>
    <w:rsid w:val="006E71AF"/>
    <w:rsid w:val="007123DA"/>
    <w:rsid w:val="007147AA"/>
    <w:rsid w:val="00730E27"/>
    <w:rsid w:val="007370CB"/>
    <w:rsid w:val="00764C7A"/>
    <w:rsid w:val="00772AD6"/>
    <w:rsid w:val="007825F2"/>
    <w:rsid w:val="00790EF5"/>
    <w:rsid w:val="007B0312"/>
    <w:rsid w:val="007E3348"/>
    <w:rsid w:val="007F220E"/>
    <w:rsid w:val="00812A41"/>
    <w:rsid w:val="008E06C0"/>
    <w:rsid w:val="00936583"/>
    <w:rsid w:val="00941E27"/>
    <w:rsid w:val="0094222F"/>
    <w:rsid w:val="00961501"/>
    <w:rsid w:val="00962D4E"/>
    <w:rsid w:val="00973732"/>
    <w:rsid w:val="009848D8"/>
    <w:rsid w:val="00985F01"/>
    <w:rsid w:val="009961EA"/>
    <w:rsid w:val="009A60EE"/>
    <w:rsid w:val="009C137D"/>
    <w:rsid w:val="00A01535"/>
    <w:rsid w:val="00A01806"/>
    <w:rsid w:val="00A06E87"/>
    <w:rsid w:val="00A07A15"/>
    <w:rsid w:val="00A14A8C"/>
    <w:rsid w:val="00A17D84"/>
    <w:rsid w:val="00A26272"/>
    <w:rsid w:val="00A271E6"/>
    <w:rsid w:val="00A36D16"/>
    <w:rsid w:val="00A42042"/>
    <w:rsid w:val="00A66AC6"/>
    <w:rsid w:val="00A72291"/>
    <w:rsid w:val="00A90600"/>
    <w:rsid w:val="00AB01AE"/>
    <w:rsid w:val="00AB6B2F"/>
    <w:rsid w:val="00AE0949"/>
    <w:rsid w:val="00AE51FA"/>
    <w:rsid w:val="00B1248C"/>
    <w:rsid w:val="00B27972"/>
    <w:rsid w:val="00B30D0A"/>
    <w:rsid w:val="00B564FD"/>
    <w:rsid w:val="00B63C79"/>
    <w:rsid w:val="00B75AD3"/>
    <w:rsid w:val="00B9135B"/>
    <w:rsid w:val="00B928ED"/>
    <w:rsid w:val="00BB4D33"/>
    <w:rsid w:val="00BC13CE"/>
    <w:rsid w:val="00BC790C"/>
    <w:rsid w:val="00BD526C"/>
    <w:rsid w:val="00BD61DD"/>
    <w:rsid w:val="00BE52AB"/>
    <w:rsid w:val="00BF3534"/>
    <w:rsid w:val="00C01AAD"/>
    <w:rsid w:val="00C42CF6"/>
    <w:rsid w:val="00C62E5E"/>
    <w:rsid w:val="00C86486"/>
    <w:rsid w:val="00C913D1"/>
    <w:rsid w:val="00CB2F59"/>
    <w:rsid w:val="00CC4C86"/>
    <w:rsid w:val="00CD1DD6"/>
    <w:rsid w:val="00CE19BF"/>
    <w:rsid w:val="00D10CF2"/>
    <w:rsid w:val="00D40C5E"/>
    <w:rsid w:val="00D5165D"/>
    <w:rsid w:val="00D51888"/>
    <w:rsid w:val="00D7469F"/>
    <w:rsid w:val="00DA2DF7"/>
    <w:rsid w:val="00DA76AD"/>
    <w:rsid w:val="00DB31B4"/>
    <w:rsid w:val="00DC014A"/>
    <w:rsid w:val="00DC4352"/>
    <w:rsid w:val="00DC49E7"/>
    <w:rsid w:val="00DF7AB4"/>
    <w:rsid w:val="00E11488"/>
    <w:rsid w:val="00E16FA8"/>
    <w:rsid w:val="00E40802"/>
    <w:rsid w:val="00E7533C"/>
    <w:rsid w:val="00E75D6B"/>
    <w:rsid w:val="00E824EF"/>
    <w:rsid w:val="00E92A03"/>
    <w:rsid w:val="00EA30E9"/>
    <w:rsid w:val="00F277E0"/>
    <w:rsid w:val="00F40924"/>
    <w:rsid w:val="00F61FC1"/>
    <w:rsid w:val="00F95BFB"/>
    <w:rsid w:val="00FA172C"/>
    <w:rsid w:val="00FA5AB4"/>
    <w:rsid w:val="00FC66DC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278" w:lineRule="exact"/>
      <w:ind w:firstLine="513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1D6BD8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6BD8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spacing w:line="192" w:lineRule="exact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D6BD8"/>
    <w:pPr>
      <w:keepNext/>
      <w:tabs>
        <w:tab w:val="left" w:pos="3060"/>
      </w:tabs>
      <w:autoSpaceDE/>
      <w:autoSpaceDN/>
      <w:spacing w:before="120" w:line="240" w:lineRule="exact"/>
      <w:jc w:val="right"/>
      <w:outlineLvl w:val="5"/>
    </w:pPr>
    <w:rPr>
      <w:sz w:val="28"/>
      <w:szCs w:val="20"/>
    </w:rPr>
  </w:style>
  <w:style w:type="paragraph" w:styleId="8">
    <w:name w:val="heading 8"/>
    <w:basedOn w:val="a"/>
    <w:next w:val="a"/>
    <w:qFormat/>
    <w:rsid w:val="007B03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D6BD8"/>
    <w:pPr>
      <w:autoSpaceDE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3">
    <w:name w:val="Body Text"/>
    <w:basedOn w:val="a"/>
    <w:link w:val="a4"/>
    <w:pPr>
      <w:autoSpaceDE/>
      <w:autoSpaceDN/>
      <w:spacing w:line="360" w:lineRule="auto"/>
      <w:jc w:val="both"/>
    </w:pPr>
    <w:rPr>
      <w:szCs w:val="20"/>
      <w:lang w:val="x-none" w:eastAsia="x-none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overflowPunct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B0312"/>
    <w:pPr>
      <w:overflowPunct w:val="0"/>
      <w:adjustRightInd w:val="0"/>
      <w:jc w:val="both"/>
      <w:textAlignment w:val="baseline"/>
    </w:pPr>
    <w:rPr>
      <w:sz w:val="28"/>
      <w:szCs w:val="20"/>
      <w:lang w:eastAsia="ja-JP"/>
    </w:rPr>
  </w:style>
  <w:style w:type="paragraph" w:styleId="ab">
    <w:name w:val="Balloon Text"/>
    <w:basedOn w:val="a"/>
    <w:link w:val="ac"/>
    <w:rsid w:val="00962D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62D4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9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B63C79"/>
    <w:rPr>
      <w:sz w:val="24"/>
    </w:rPr>
  </w:style>
  <w:style w:type="paragraph" w:customStyle="1" w:styleId="ConsPlusTitle">
    <w:name w:val="ConsPlusTitle"/>
    <w:rsid w:val="003A2C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Normal (Web)"/>
    <w:basedOn w:val="a"/>
    <w:rsid w:val="00985F01"/>
    <w:pPr>
      <w:autoSpaceDE/>
      <w:autoSpaceDN/>
      <w:spacing w:before="60" w:after="30"/>
    </w:pPr>
    <w:rPr>
      <w:rFonts w:ascii="Arial" w:hAnsi="Arial" w:cs="Arial"/>
      <w:color w:val="000000"/>
      <w:sz w:val="17"/>
      <w:szCs w:val="17"/>
    </w:rPr>
  </w:style>
  <w:style w:type="paragraph" w:customStyle="1" w:styleId="Style5">
    <w:name w:val="Style5"/>
    <w:basedOn w:val="a"/>
    <w:uiPriority w:val="99"/>
    <w:rsid w:val="00A66AC6"/>
    <w:pPr>
      <w:widowControl w:val="0"/>
      <w:adjustRightInd w:val="0"/>
      <w:spacing w:line="480" w:lineRule="exact"/>
      <w:ind w:firstLine="86"/>
    </w:pPr>
  </w:style>
  <w:style w:type="paragraph" w:customStyle="1" w:styleId="Style6">
    <w:name w:val="Style6"/>
    <w:basedOn w:val="a"/>
    <w:uiPriority w:val="99"/>
    <w:rsid w:val="00A66AC6"/>
    <w:pPr>
      <w:widowControl w:val="0"/>
      <w:adjustRightInd w:val="0"/>
      <w:spacing w:line="482" w:lineRule="exact"/>
      <w:jc w:val="both"/>
    </w:pPr>
  </w:style>
  <w:style w:type="character" w:customStyle="1" w:styleId="FontStyle13">
    <w:name w:val="Font Style13"/>
    <w:uiPriority w:val="99"/>
    <w:rsid w:val="00A66AC6"/>
    <w:rPr>
      <w:rFonts w:ascii="Times New Roman" w:hAnsi="Times New Roman" w:cs="Times New Roman"/>
      <w:spacing w:val="10"/>
      <w:sz w:val="24"/>
      <w:szCs w:val="24"/>
    </w:rPr>
  </w:style>
  <w:style w:type="character" w:styleId="af">
    <w:name w:val="Strong"/>
    <w:qFormat/>
    <w:rsid w:val="00A66AC6"/>
    <w:rPr>
      <w:b/>
      <w:bCs/>
    </w:rPr>
  </w:style>
  <w:style w:type="paragraph" w:styleId="af0">
    <w:name w:val="List Paragraph"/>
    <w:basedOn w:val="a"/>
    <w:uiPriority w:val="34"/>
    <w:qFormat/>
    <w:rsid w:val="006E5D6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4">
    <w:name w:val="Style24"/>
    <w:basedOn w:val="a"/>
    <w:uiPriority w:val="99"/>
    <w:rsid w:val="008E06C0"/>
    <w:pPr>
      <w:widowControl w:val="0"/>
      <w:adjustRightInd w:val="0"/>
      <w:spacing w:line="158" w:lineRule="exact"/>
      <w:ind w:firstLine="120"/>
      <w:jc w:val="both"/>
    </w:pPr>
  </w:style>
  <w:style w:type="character" w:customStyle="1" w:styleId="FontStyle34">
    <w:name w:val="Font Style34"/>
    <w:uiPriority w:val="99"/>
    <w:rsid w:val="008E06C0"/>
    <w:rPr>
      <w:rFonts w:ascii="Times New Roman" w:hAnsi="Times New Roman" w:cs="Times New Roman" w:hint="default"/>
      <w:sz w:val="14"/>
      <w:szCs w:val="14"/>
    </w:rPr>
  </w:style>
  <w:style w:type="character" w:customStyle="1" w:styleId="a6">
    <w:name w:val="Верхний колонтитул Знак"/>
    <w:link w:val="a5"/>
    <w:rsid w:val="00215BD2"/>
    <w:rPr>
      <w:sz w:val="24"/>
      <w:szCs w:val="24"/>
    </w:rPr>
  </w:style>
  <w:style w:type="character" w:styleId="af1">
    <w:name w:val="Hyperlink"/>
    <w:uiPriority w:val="99"/>
    <w:rsid w:val="00DB31B4"/>
    <w:rPr>
      <w:color w:val="0000FF"/>
      <w:u w:val="single"/>
    </w:rPr>
  </w:style>
  <w:style w:type="paragraph" w:styleId="af2">
    <w:name w:val="Body Text Indent"/>
    <w:basedOn w:val="a"/>
    <w:link w:val="af3"/>
    <w:rsid w:val="00DB31B4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B31B4"/>
    <w:rPr>
      <w:sz w:val="24"/>
      <w:szCs w:val="24"/>
      <w:lang w:val="x-none" w:eastAsia="x-none"/>
    </w:rPr>
  </w:style>
  <w:style w:type="paragraph" w:customStyle="1" w:styleId="10">
    <w:name w:val="Без интервала1"/>
    <w:rsid w:val="00DB31B4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rsid w:val="001D6BD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D6BD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D6BD8"/>
    <w:rPr>
      <w:sz w:val="28"/>
    </w:rPr>
  </w:style>
  <w:style w:type="character" w:customStyle="1" w:styleId="90">
    <w:name w:val="Заголовок 9 Знак"/>
    <w:basedOn w:val="a0"/>
    <w:link w:val="9"/>
    <w:rsid w:val="001D6BD8"/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1D6B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D6B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D6B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6B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1D6BD8"/>
    <w:pPr>
      <w:tabs>
        <w:tab w:val="left" w:pos="1134"/>
      </w:tabs>
      <w:autoSpaceDE/>
      <w:autoSpaceDN/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D6BD8"/>
    <w:rPr>
      <w:rFonts w:ascii="Times New Roman CYR" w:hAnsi="Times New Roman CYR"/>
      <w:sz w:val="28"/>
    </w:rPr>
  </w:style>
  <w:style w:type="paragraph" w:styleId="22">
    <w:name w:val="Body Text Indent 2"/>
    <w:basedOn w:val="a"/>
    <w:link w:val="23"/>
    <w:rsid w:val="001D6BD8"/>
    <w:pPr>
      <w:autoSpaceDE/>
      <w:autoSpaceDN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D6BD8"/>
    <w:rPr>
      <w:sz w:val="24"/>
      <w:szCs w:val="24"/>
    </w:rPr>
  </w:style>
  <w:style w:type="paragraph" w:customStyle="1" w:styleId="af4">
    <w:name w:val="Стиль"/>
    <w:rsid w:val="001D6BD8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f5">
    <w:name w:val="Заголовок статьи"/>
    <w:basedOn w:val="af4"/>
    <w:next w:val="af4"/>
    <w:rsid w:val="001D6BD8"/>
    <w:pPr>
      <w:ind w:left="1612" w:hanging="892"/>
    </w:pPr>
  </w:style>
  <w:style w:type="paragraph" w:customStyle="1" w:styleId="210">
    <w:name w:val="Основной текст с отступом 21"/>
    <w:basedOn w:val="a"/>
    <w:rsid w:val="001D6BD8"/>
    <w:pPr>
      <w:widowControl w:val="0"/>
      <w:autoSpaceDE/>
      <w:autoSpaceDN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1D6BD8"/>
    <w:pPr>
      <w:widowControl w:val="0"/>
      <w:overflowPunct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6">
    <w:name w:val="Знак Знак Знак Знак Знак Знак"/>
    <w:basedOn w:val="a"/>
    <w:rsid w:val="001D6BD8"/>
    <w:pPr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rsid w:val="001D6BD8"/>
    <w:rPr>
      <w:rFonts w:ascii="Arial" w:hAnsi="Arial" w:cs="Arial"/>
      <w:lang w:val="ru-RU" w:eastAsia="ru-RU" w:bidi="ar-SA"/>
    </w:rPr>
  </w:style>
  <w:style w:type="paragraph" w:styleId="33">
    <w:name w:val="Body Text 3"/>
    <w:basedOn w:val="a"/>
    <w:link w:val="34"/>
    <w:rsid w:val="001D6BD8"/>
    <w:pPr>
      <w:autoSpaceDE/>
      <w:autoSpaceDN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D6BD8"/>
    <w:rPr>
      <w:sz w:val="16"/>
      <w:szCs w:val="16"/>
    </w:rPr>
  </w:style>
  <w:style w:type="character" w:customStyle="1" w:styleId="11">
    <w:name w:val="Знак Знак Знак1"/>
    <w:rsid w:val="001D6BD8"/>
    <w:rPr>
      <w:sz w:val="24"/>
      <w:szCs w:val="24"/>
      <w:lang w:val="ru-RU" w:eastAsia="ru-RU" w:bidi="ar-SA"/>
    </w:rPr>
  </w:style>
  <w:style w:type="paragraph" w:customStyle="1" w:styleId="af7">
    <w:name w:val="Знак Знак Знак Знак"/>
    <w:basedOn w:val="a"/>
    <w:rsid w:val="001D6BD8"/>
    <w:pPr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1D6B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Знак Знак Знак Знак Знак Знак"/>
    <w:basedOn w:val="a"/>
    <w:rsid w:val="001D6BD8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1D6BD8"/>
    <w:pPr>
      <w:tabs>
        <w:tab w:val="left" w:pos="5580"/>
        <w:tab w:val="left" w:pos="9072"/>
      </w:tabs>
      <w:autoSpaceDE/>
      <w:autoSpaceDN/>
      <w:spacing w:before="120" w:line="240" w:lineRule="exact"/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1D6BD8"/>
  </w:style>
  <w:style w:type="character" w:customStyle="1" w:styleId="275pt0pt">
    <w:name w:val="Основной текст (2) + 7;5 pt;Интервал 0 pt"/>
    <w:rsid w:val="001D6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lang w:val="en-US"/>
    </w:rPr>
  </w:style>
  <w:style w:type="character" w:customStyle="1" w:styleId="af9">
    <w:name w:val="Основной текст_"/>
    <w:link w:val="24"/>
    <w:rsid w:val="001D6BD8"/>
    <w:rPr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9"/>
    <w:rsid w:val="001D6BD8"/>
    <w:pPr>
      <w:shd w:val="clear" w:color="auto" w:fill="FFFFFF"/>
      <w:autoSpaceDE/>
      <w:autoSpaceDN/>
      <w:spacing w:before="900" w:line="322" w:lineRule="exact"/>
      <w:ind w:firstLine="700"/>
      <w:jc w:val="both"/>
    </w:pPr>
    <w:rPr>
      <w:sz w:val="25"/>
      <w:szCs w:val="25"/>
    </w:rPr>
  </w:style>
  <w:style w:type="character" w:customStyle="1" w:styleId="12">
    <w:name w:val="Основной текст1"/>
    <w:rsid w:val="001D6BD8"/>
    <w:rPr>
      <w:sz w:val="25"/>
      <w:szCs w:val="25"/>
      <w:u w:val="single"/>
      <w:shd w:val="clear" w:color="auto" w:fill="FFFFFF"/>
      <w:lang w:val="en-US"/>
    </w:rPr>
  </w:style>
  <w:style w:type="character" w:styleId="afa">
    <w:name w:val="Emphasis"/>
    <w:uiPriority w:val="20"/>
    <w:qFormat/>
    <w:rsid w:val="001D6BD8"/>
    <w:rPr>
      <w:i/>
      <w:iCs/>
    </w:rPr>
  </w:style>
  <w:style w:type="character" w:styleId="afb">
    <w:name w:val="FollowedHyperlink"/>
    <w:uiPriority w:val="99"/>
    <w:unhideWhenUsed/>
    <w:rsid w:val="001D6BD8"/>
    <w:rPr>
      <w:color w:val="800080"/>
      <w:u w:val="single"/>
    </w:rPr>
  </w:style>
  <w:style w:type="paragraph" w:customStyle="1" w:styleId="xl63">
    <w:name w:val="xl63"/>
    <w:basedOn w:val="a"/>
    <w:rsid w:val="001D6BD8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1D6BD8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9">
    <w:name w:val="xl69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1D6BD8"/>
    <w:pPr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7">
    <w:name w:val="xl77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D6BD8"/>
    <w:pPr>
      <w:autoSpaceDE/>
      <w:autoSpaceDN/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D6BD8"/>
    <w:pP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D6BD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D6BD8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221">
    <w:name w:val="Основной текст с отступом 22"/>
    <w:basedOn w:val="a"/>
    <w:rsid w:val="001D6BD8"/>
    <w:pPr>
      <w:widowControl w:val="0"/>
      <w:autoSpaceDE/>
      <w:autoSpaceDN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customStyle="1" w:styleId="WW8Num2z0">
    <w:name w:val="WW8Num2z0"/>
    <w:rsid w:val="001D6BD8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Absatz-Standardschriftart">
    <w:name w:val="Absatz-Standardschriftart"/>
    <w:rsid w:val="001D6BD8"/>
  </w:style>
  <w:style w:type="character" w:customStyle="1" w:styleId="35">
    <w:name w:val="Основной шрифт абзаца3"/>
    <w:rsid w:val="001D6BD8"/>
  </w:style>
  <w:style w:type="character" w:customStyle="1" w:styleId="WW-Absatz-Standardschriftart">
    <w:name w:val="WW-Absatz-Standardschriftart"/>
    <w:rsid w:val="001D6BD8"/>
  </w:style>
  <w:style w:type="character" w:customStyle="1" w:styleId="WW-Absatz-Standardschriftart1">
    <w:name w:val="WW-Absatz-Standardschriftart1"/>
    <w:rsid w:val="001D6BD8"/>
  </w:style>
  <w:style w:type="character" w:customStyle="1" w:styleId="25">
    <w:name w:val="Основной шрифт абзаца2"/>
    <w:rsid w:val="001D6BD8"/>
  </w:style>
  <w:style w:type="character" w:customStyle="1" w:styleId="WW-Absatz-Standardschriftart11">
    <w:name w:val="WW-Absatz-Standardschriftart11"/>
    <w:rsid w:val="001D6BD8"/>
  </w:style>
  <w:style w:type="character" w:customStyle="1" w:styleId="WW-Absatz-Standardschriftart111">
    <w:name w:val="WW-Absatz-Standardschriftart111"/>
    <w:rsid w:val="001D6BD8"/>
  </w:style>
  <w:style w:type="character" w:customStyle="1" w:styleId="WW8Num1z0">
    <w:name w:val="WW8Num1z0"/>
    <w:rsid w:val="001D6BD8"/>
    <w:rPr>
      <w:rFonts w:ascii="Times New Roman" w:hAnsi="Times New Roman" w:cs="Times New Roman"/>
    </w:rPr>
  </w:style>
  <w:style w:type="character" w:customStyle="1" w:styleId="WW8Num1z1">
    <w:name w:val="WW8Num1z1"/>
    <w:rsid w:val="001D6BD8"/>
    <w:rPr>
      <w:rFonts w:ascii="Courier New" w:hAnsi="Courier New" w:cs="Courier New"/>
    </w:rPr>
  </w:style>
  <w:style w:type="character" w:customStyle="1" w:styleId="WW8Num1z2">
    <w:name w:val="WW8Num1z2"/>
    <w:rsid w:val="001D6BD8"/>
    <w:rPr>
      <w:rFonts w:ascii="Wingdings" w:hAnsi="Wingdings"/>
    </w:rPr>
  </w:style>
  <w:style w:type="character" w:customStyle="1" w:styleId="WW8Num1z3">
    <w:name w:val="WW8Num1z3"/>
    <w:rsid w:val="001D6BD8"/>
    <w:rPr>
      <w:rFonts w:ascii="Symbol" w:hAnsi="Symbol"/>
    </w:rPr>
  </w:style>
  <w:style w:type="character" w:customStyle="1" w:styleId="WW8Num3z0">
    <w:name w:val="WW8Num3z0"/>
    <w:rsid w:val="001D6BD8"/>
    <w:rPr>
      <w:rFonts w:ascii="Times New Roman" w:hAnsi="Times New Roman" w:cs="Times New Roman"/>
    </w:rPr>
  </w:style>
  <w:style w:type="character" w:customStyle="1" w:styleId="WW8Num3z1">
    <w:name w:val="WW8Num3z1"/>
    <w:rsid w:val="001D6BD8"/>
    <w:rPr>
      <w:rFonts w:ascii="Courier New" w:hAnsi="Courier New" w:cs="Courier New"/>
    </w:rPr>
  </w:style>
  <w:style w:type="character" w:customStyle="1" w:styleId="WW8Num3z2">
    <w:name w:val="WW8Num3z2"/>
    <w:rsid w:val="001D6BD8"/>
    <w:rPr>
      <w:rFonts w:ascii="Wingdings" w:hAnsi="Wingdings"/>
    </w:rPr>
  </w:style>
  <w:style w:type="character" w:customStyle="1" w:styleId="WW8Num3z3">
    <w:name w:val="WW8Num3z3"/>
    <w:rsid w:val="001D6BD8"/>
    <w:rPr>
      <w:rFonts w:ascii="Symbol" w:hAnsi="Symbol"/>
    </w:rPr>
  </w:style>
  <w:style w:type="character" w:customStyle="1" w:styleId="WW8Num5z0">
    <w:name w:val="WW8Num5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9z0">
    <w:name w:val="WW8Num9z0"/>
    <w:rsid w:val="001D6BD8"/>
    <w:rPr>
      <w:sz w:val="28"/>
      <w:szCs w:val="28"/>
    </w:rPr>
  </w:style>
  <w:style w:type="character" w:customStyle="1" w:styleId="WW8Num12z0">
    <w:name w:val="WW8Num12z0"/>
    <w:rsid w:val="001D6BD8"/>
    <w:rPr>
      <w:rFonts w:ascii="Times New Roman" w:hAnsi="Times New Roman" w:cs="Times New Roman"/>
    </w:rPr>
  </w:style>
  <w:style w:type="character" w:customStyle="1" w:styleId="WW8Num12z1">
    <w:name w:val="WW8Num12z1"/>
    <w:rsid w:val="001D6BD8"/>
    <w:rPr>
      <w:rFonts w:ascii="Courier New" w:hAnsi="Courier New" w:cs="Courier New"/>
    </w:rPr>
  </w:style>
  <w:style w:type="character" w:customStyle="1" w:styleId="WW8Num12z2">
    <w:name w:val="WW8Num12z2"/>
    <w:rsid w:val="001D6BD8"/>
    <w:rPr>
      <w:rFonts w:ascii="Wingdings" w:hAnsi="Wingdings"/>
    </w:rPr>
  </w:style>
  <w:style w:type="character" w:customStyle="1" w:styleId="WW8Num12z3">
    <w:name w:val="WW8Num12z3"/>
    <w:rsid w:val="001D6BD8"/>
    <w:rPr>
      <w:rFonts w:ascii="Symbol" w:hAnsi="Symbol"/>
    </w:rPr>
  </w:style>
  <w:style w:type="character" w:customStyle="1" w:styleId="WW8Num13z0">
    <w:name w:val="WW8Num13z0"/>
    <w:rsid w:val="001D6BD8"/>
    <w:rPr>
      <w:rFonts w:ascii="Times New Roman" w:hAnsi="Times New Roman" w:cs="Times New Roman"/>
    </w:rPr>
  </w:style>
  <w:style w:type="character" w:customStyle="1" w:styleId="WW8Num13z1">
    <w:name w:val="WW8Num13z1"/>
    <w:rsid w:val="001D6BD8"/>
    <w:rPr>
      <w:rFonts w:ascii="Courier New" w:hAnsi="Courier New" w:cs="Courier New"/>
    </w:rPr>
  </w:style>
  <w:style w:type="character" w:customStyle="1" w:styleId="WW8Num13z2">
    <w:name w:val="WW8Num13z2"/>
    <w:rsid w:val="001D6BD8"/>
    <w:rPr>
      <w:rFonts w:ascii="Wingdings" w:hAnsi="Wingdings"/>
    </w:rPr>
  </w:style>
  <w:style w:type="character" w:customStyle="1" w:styleId="WW8Num13z3">
    <w:name w:val="WW8Num13z3"/>
    <w:rsid w:val="001D6BD8"/>
    <w:rPr>
      <w:rFonts w:ascii="Symbol" w:hAnsi="Symbol"/>
    </w:rPr>
  </w:style>
  <w:style w:type="character" w:customStyle="1" w:styleId="WW8Num14z0">
    <w:name w:val="WW8Num14z0"/>
    <w:rsid w:val="001D6BD8"/>
    <w:rPr>
      <w:rFonts w:ascii="Times New Roman" w:hAnsi="Times New Roman" w:cs="Times New Roman"/>
    </w:rPr>
  </w:style>
  <w:style w:type="character" w:customStyle="1" w:styleId="WW8Num14z1">
    <w:name w:val="WW8Num14z1"/>
    <w:rsid w:val="001D6BD8"/>
    <w:rPr>
      <w:rFonts w:ascii="Courier New" w:hAnsi="Courier New" w:cs="Courier New"/>
    </w:rPr>
  </w:style>
  <w:style w:type="character" w:customStyle="1" w:styleId="WW8Num14z2">
    <w:name w:val="WW8Num14z2"/>
    <w:rsid w:val="001D6BD8"/>
    <w:rPr>
      <w:rFonts w:ascii="Wingdings" w:hAnsi="Wingdings"/>
    </w:rPr>
  </w:style>
  <w:style w:type="character" w:customStyle="1" w:styleId="WW8Num14z3">
    <w:name w:val="WW8Num14z3"/>
    <w:rsid w:val="001D6BD8"/>
    <w:rPr>
      <w:rFonts w:ascii="Symbol" w:hAnsi="Symbol"/>
    </w:rPr>
  </w:style>
  <w:style w:type="character" w:customStyle="1" w:styleId="WW8Num18z0">
    <w:name w:val="WW8Num18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19z0">
    <w:name w:val="WW8Num19z0"/>
    <w:rsid w:val="001D6BD8"/>
    <w:rPr>
      <w:rFonts w:ascii="Times New Roman" w:hAnsi="Times New Roman" w:cs="Times New Roman"/>
    </w:rPr>
  </w:style>
  <w:style w:type="character" w:customStyle="1" w:styleId="WW8Num19z1">
    <w:name w:val="WW8Num19z1"/>
    <w:rsid w:val="001D6BD8"/>
    <w:rPr>
      <w:rFonts w:ascii="Courier New" w:hAnsi="Courier New" w:cs="Courier New"/>
    </w:rPr>
  </w:style>
  <w:style w:type="character" w:customStyle="1" w:styleId="WW8Num19z2">
    <w:name w:val="WW8Num19z2"/>
    <w:rsid w:val="001D6BD8"/>
    <w:rPr>
      <w:rFonts w:ascii="Wingdings" w:hAnsi="Wingdings"/>
    </w:rPr>
  </w:style>
  <w:style w:type="character" w:customStyle="1" w:styleId="WW8Num19z3">
    <w:name w:val="WW8Num19z3"/>
    <w:rsid w:val="001D6BD8"/>
    <w:rPr>
      <w:rFonts w:ascii="Symbol" w:hAnsi="Symbol"/>
    </w:rPr>
  </w:style>
  <w:style w:type="character" w:customStyle="1" w:styleId="WW8Num22z0">
    <w:name w:val="WW8Num22z0"/>
    <w:rsid w:val="001D6BD8"/>
    <w:rPr>
      <w:rFonts w:ascii="Times New Roman" w:hAnsi="Times New Roman" w:cs="Times New Roman"/>
    </w:rPr>
  </w:style>
  <w:style w:type="character" w:customStyle="1" w:styleId="WW8Num22z1">
    <w:name w:val="WW8Num22z1"/>
    <w:rsid w:val="001D6BD8"/>
    <w:rPr>
      <w:rFonts w:ascii="Courier New" w:hAnsi="Courier New" w:cs="Courier New"/>
    </w:rPr>
  </w:style>
  <w:style w:type="character" w:customStyle="1" w:styleId="WW8Num22z2">
    <w:name w:val="WW8Num22z2"/>
    <w:rsid w:val="001D6BD8"/>
    <w:rPr>
      <w:rFonts w:ascii="Wingdings" w:hAnsi="Wingdings"/>
    </w:rPr>
  </w:style>
  <w:style w:type="character" w:customStyle="1" w:styleId="WW8Num22z3">
    <w:name w:val="WW8Num22z3"/>
    <w:rsid w:val="001D6BD8"/>
    <w:rPr>
      <w:rFonts w:ascii="Symbol" w:hAnsi="Symbol"/>
    </w:rPr>
  </w:style>
  <w:style w:type="character" w:customStyle="1" w:styleId="WW8Num23z0">
    <w:name w:val="WW8Num23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24z0">
    <w:name w:val="WW8Num24z0"/>
    <w:rsid w:val="001D6BD8"/>
    <w:rPr>
      <w:rFonts w:ascii="Times New Roman" w:hAnsi="Times New Roman" w:cs="Times New Roman"/>
    </w:rPr>
  </w:style>
  <w:style w:type="character" w:customStyle="1" w:styleId="WW8Num24z1">
    <w:name w:val="WW8Num24z1"/>
    <w:rsid w:val="001D6BD8"/>
    <w:rPr>
      <w:rFonts w:ascii="Courier New" w:hAnsi="Courier New" w:cs="Courier New"/>
    </w:rPr>
  </w:style>
  <w:style w:type="character" w:customStyle="1" w:styleId="WW8Num24z2">
    <w:name w:val="WW8Num24z2"/>
    <w:rsid w:val="001D6BD8"/>
    <w:rPr>
      <w:rFonts w:ascii="Wingdings" w:hAnsi="Wingdings"/>
    </w:rPr>
  </w:style>
  <w:style w:type="character" w:customStyle="1" w:styleId="WW8Num24z3">
    <w:name w:val="WW8Num24z3"/>
    <w:rsid w:val="001D6BD8"/>
    <w:rPr>
      <w:rFonts w:ascii="Symbol" w:hAnsi="Symbol"/>
    </w:rPr>
  </w:style>
  <w:style w:type="character" w:customStyle="1" w:styleId="WW8Num28z0">
    <w:name w:val="WW8Num28z0"/>
    <w:rsid w:val="001D6BD8"/>
    <w:rPr>
      <w:rFonts w:ascii="Times New Roman" w:hAnsi="Times New Roman" w:cs="Times New Roman"/>
    </w:rPr>
  </w:style>
  <w:style w:type="character" w:customStyle="1" w:styleId="WW8Num28z1">
    <w:name w:val="WW8Num28z1"/>
    <w:rsid w:val="001D6BD8"/>
    <w:rPr>
      <w:rFonts w:ascii="Courier New" w:hAnsi="Courier New" w:cs="Courier New"/>
    </w:rPr>
  </w:style>
  <w:style w:type="character" w:customStyle="1" w:styleId="WW8Num28z2">
    <w:name w:val="WW8Num28z2"/>
    <w:rsid w:val="001D6BD8"/>
    <w:rPr>
      <w:rFonts w:ascii="Wingdings" w:hAnsi="Wingdings"/>
    </w:rPr>
  </w:style>
  <w:style w:type="character" w:customStyle="1" w:styleId="WW8Num28z3">
    <w:name w:val="WW8Num28z3"/>
    <w:rsid w:val="001D6BD8"/>
    <w:rPr>
      <w:rFonts w:ascii="Symbol" w:hAnsi="Symbol"/>
    </w:rPr>
  </w:style>
  <w:style w:type="character" w:customStyle="1" w:styleId="WW8Num29z0">
    <w:name w:val="WW8Num29z0"/>
    <w:rsid w:val="001D6BD8"/>
    <w:rPr>
      <w:rFonts w:ascii="Times New Roman" w:hAnsi="Times New Roman" w:cs="Times New Roman"/>
    </w:rPr>
  </w:style>
  <w:style w:type="character" w:customStyle="1" w:styleId="WW8Num29z1">
    <w:name w:val="WW8Num29z1"/>
    <w:rsid w:val="001D6BD8"/>
    <w:rPr>
      <w:rFonts w:ascii="Courier New" w:hAnsi="Courier New" w:cs="Courier New"/>
    </w:rPr>
  </w:style>
  <w:style w:type="character" w:customStyle="1" w:styleId="WW8Num29z2">
    <w:name w:val="WW8Num29z2"/>
    <w:rsid w:val="001D6BD8"/>
    <w:rPr>
      <w:rFonts w:ascii="Wingdings" w:hAnsi="Wingdings"/>
    </w:rPr>
  </w:style>
  <w:style w:type="character" w:customStyle="1" w:styleId="WW8Num29z3">
    <w:name w:val="WW8Num29z3"/>
    <w:rsid w:val="001D6BD8"/>
    <w:rPr>
      <w:rFonts w:ascii="Symbol" w:hAnsi="Symbol"/>
    </w:rPr>
  </w:style>
  <w:style w:type="character" w:customStyle="1" w:styleId="WW8Num30z0">
    <w:name w:val="WW8Num30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31z1">
    <w:name w:val="WW8Num31z1"/>
    <w:rsid w:val="001D6BD8"/>
    <w:rPr>
      <w:rFonts w:ascii="Times New Roman" w:hAnsi="Times New Roman" w:cs="Times New Roman"/>
    </w:rPr>
  </w:style>
  <w:style w:type="character" w:customStyle="1" w:styleId="WW8Num33z0">
    <w:name w:val="WW8Num33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36z0">
    <w:name w:val="WW8Num36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37z0">
    <w:name w:val="WW8Num37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42z0">
    <w:name w:val="WW8Num42z0"/>
    <w:rsid w:val="001D6BD8"/>
    <w:rPr>
      <w:rFonts w:ascii="Times New Roman" w:hAnsi="Times New Roman" w:cs="Times New Roman"/>
    </w:rPr>
  </w:style>
  <w:style w:type="character" w:customStyle="1" w:styleId="WW8Num42z1">
    <w:name w:val="WW8Num42z1"/>
    <w:rsid w:val="001D6BD8"/>
    <w:rPr>
      <w:rFonts w:ascii="Courier New" w:hAnsi="Courier New" w:cs="Courier New"/>
    </w:rPr>
  </w:style>
  <w:style w:type="character" w:customStyle="1" w:styleId="WW8Num42z2">
    <w:name w:val="WW8Num42z2"/>
    <w:rsid w:val="001D6BD8"/>
    <w:rPr>
      <w:rFonts w:ascii="Wingdings" w:hAnsi="Wingdings"/>
    </w:rPr>
  </w:style>
  <w:style w:type="character" w:customStyle="1" w:styleId="WW8Num42z3">
    <w:name w:val="WW8Num42z3"/>
    <w:rsid w:val="001D6BD8"/>
    <w:rPr>
      <w:rFonts w:ascii="Symbol" w:hAnsi="Symbol"/>
    </w:rPr>
  </w:style>
  <w:style w:type="character" w:customStyle="1" w:styleId="WW8Num43z0">
    <w:name w:val="WW8Num43z0"/>
    <w:rsid w:val="001D6BD8"/>
    <w:rPr>
      <w:rFonts w:ascii="Tahoma" w:hAnsi="Tahoma"/>
    </w:rPr>
  </w:style>
  <w:style w:type="character" w:customStyle="1" w:styleId="WW8Num43z1">
    <w:name w:val="WW8Num43z1"/>
    <w:rsid w:val="001D6BD8"/>
    <w:rPr>
      <w:rFonts w:ascii="Courier New" w:hAnsi="Courier New" w:cs="Courier New"/>
    </w:rPr>
  </w:style>
  <w:style w:type="character" w:customStyle="1" w:styleId="WW8Num43z2">
    <w:name w:val="WW8Num43z2"/>
    <w:rsid w:val="001D6BD8"/>
    <w:rPr>
      <w:rFonts w:ascii="Wingdings" w:hAnsi="Wingdings"/>
    </w:rPr>
  </w:style>
  <w:style w:type="character" w:customStyle="1" w:styleId="WW8Num43z3">
    <w:name w:val="WW8Num43z3"/>
    <w:rsid w:val="001D6BD8"/>
    <w:rPr>
      <w:rFonts w:ascii="Symbol" w:hAnsi="Symbol"/>
    </w:rPr>
  </w:style>
  <w:style w:type="character" w:customStyle="1" w:styleId="13">
    <w:name w:val="Основной шрифт абзаца1"/>
    <w:rsid w:val="001D6BD8"/>
  </w:style>
  <w:style w:type="character" w:customStyle="1" w:styleId="afc">
    <w:name w:val="Символ нумерации"/>
    <w:rsid w:val="001D6BD8"/>
  </w:style>
  <w:style w:type="paragraph" w:customStyle="1" w:styleId="afd">
    <w:name w:val="Заголовок"/>
    <w:basedOn w:val="a"/>
    <w:next w:val="a3"/>
    <w:rsid w:val="001D6BD8"/>
    <w:pPr>
      <w:keepNext/>
      <w:autoSpaceDE/>
      <w:autoSpaceDN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e">
    <w:name w:val="List"/>
    <w:basedOn w:val="a3"/>
    <w:rsid w:val="001D6BD8"/>
    <w:pPr>
      <w:widowControl w:val="0"/>
      <w:spacing w:line="240" w:lineRule="auto"/>
    </w:pPr>
    <w:rPr>
      <w:sz w:val="28"/>
      <w:lang w:val="ru-RU" w:eastAsia="ar-SA"/>
    </w:rPr>
  </w:style>
  <w:style w:type="paragraph" w:customStyle="1" w:styleId="36">
    <w:name w:val="Название3"/>
    <w:basedOn w:val="a"/>
    <w:rsid w:val="001D6BD8"/>
    <w:pPr>
      <w:suppressLineNumbers/>
      <w:autoSpaceDE/>
      <w:autoSpaceDN/>
      <w:spacing w:before="120" w:after="120"/>
    </w:pPr>
    <w:rPr>
      <w:i/>
      <w:iCs/>
      <w:lang w:eastAsia="ar-SA"/>
    </w:rPr>
  </w:style>
  <w:style w:type="paragraph" w:customStyle="1" w:styleId="37">
    <w:name w:val="Указатель3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26">
    <w:name w:val="Название2"/>
    <w:basedOn w:val="a"/>
    <w:rsid w:val="001D6BD8"/>
    <w:pPr>
      <w:suppressLineNumbers/>
      <w:autoSpaceDE/>
      <w:autoSpaceDN/>
      <w:spacing w:before="120" w:after="120"/>
    </w:pPr>
    <w:rPr>
      <w:i/>
      <w:iCs/>
      <w:lang w:eastAsia="ar-SA"/>
    </w:rPr>
  </w:style>
  <w:style w:type="paragraph" w:customStyle="1" w:styleId="27">
    <w:name w:val="Указатель2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14">
    <w:name w:val="Название1"/>
    <w:basedOn w:val="a"/>
    <w:rsid w:val="001D6BD8"/>
    <w:pPr>
      <w:suppressLineNumbers/>
      <w:autoSpaceDE/>
      <w:autoSpaceDN/>
      <w:spacing w:before="120" w:after="120"/>
    </w:pPr>
    <w:rPr>
      <w:i/>
      <w:iCs/>
      <w:lang w:eastAsia="ar-SA"/>
    </w:rPr>
  </w:style>
  <w:style w:type="paragraph" w:customStyle="1" w:styleId="15">
    <w:name w:val="Указатель1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211">
    <w:name w:val="Основной текст с отступом 21"/>
    <w:basedOn w:val="a"/>
    <w:rsid w:val="001D6BD8"/>
    <w:pPr>
      <w:autoSpaceDE/>
      <w:autoSpaceDN/>
      <w:spacing w:after="120" w:line="480" w:lineRule="auto"/>
      <w:ind w:left="283"/>
    </w:pPr>
    <w:rPr>
      <w:lang w:eastAsia="ar-SA"/>
    </w:rPr>
  </w:style>
  <w:style w:type="paragraph" w:customStyle="1" w:styleId="xl87">
    <w:name w:val="xl87"/>
    <w:basedOn w:val="a"/>
    <w:rsid w:val="001D6BD8"/>
    <w:pPr>
      <w:autoSpaceDE/>
      <w:autoSpaceDN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aa">
    <w:name w:val="Нижний колонтитул Знак"/>
    <w:link w:val="a9"/>
    <w:rsid w:val="001D6BD8"/>
    <w:rPr>
      <w:sz w:val="24"/>
      <w:szCs w:val="24"/>
    </w:rPr>
  </w:style>
  <w:style w:type="paragraph" w:customStyle="1" w:styleId="aff">
    <w:name w:val="Содержимое таблицы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aff0">
    <w:name w:val="Заголовок таблицы"/>
    <w:basedOn w:val="aff"/>
    <w:rsid w:val="001D6BD8"/>
    <w:pPr>
      <w:jc w:val="center"/>
    </w:pPr>
    <w:rPr>
      <w:b/>
      <w:bCs/>
    </w:rPr>
  </w:style>
  <w:style w:type="paragraph" w:customStyle="1" w:styleId="222">
    <w:name w:val="Основной текст 22"/>
    <w:basedOn w:val="a"/>
    <w:rsid w:val="001D6BD8"/>
    <w:pPr>
      <w:autoSpaceDE/>
      <w:autoSpaceDN/>
      <w:jc w:val="both"/>
    </w:pPr>
    <w:rPr>
      <w:color w:val="000000"/>
      <w:sz w:val="28"/>
      <w:lang w:eastAsia="ar-SA"/>
    </w:rPr>
  </w:style>
  <w:style w:type="paragraph" w:customStyle="1" w:styleId="xl88">
    <w:name w:val="xl88"/>
    <w:basedOn w:val="a"/>
    <w:rsid w:val="001D6BD8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D6BD8"/>
    <w:pPr>
      <w:pBdr>
        <w:left w:val="dotted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D6BD8"/>
    <w:pPr>
      <w:pBdr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D6BD8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3">
    <w:name w:val="xl93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1D6B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1D6BD8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1D6BD8"/>
    <w:pPr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D6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D6BD8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278" w:lineRule="exact"/>
      <w:ind w:firstLine="513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1D6BD8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6BD8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spacing w:line="192" w:lineRule="exact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D6BD8"/>
    <w:pPr>
      <w:keepNext/>
      <w:tabs>
        <w:tab w:val="left" w:pos="3060"/>
      </w:tabs>
      <w:autoSpaceDE/>
      <w:autoSpaceDN/>
      <w:spacing w:before="120" w:line="240" w:lineRule="exact"/>
      <w:jc w:val="right"/>
      <w:outlineLvl w:val="5"/>
    </w:pPr>
    <w:rPr>
      <w:sz w:val="28"/>
      <w:szCs w:val="20"/>
    </w:rPr>
  </w:style>
  <w:style w:type="paragraph" w:styleId="8">
    <w:name w:val="heading 8"/>
    <w:basedOn w:val="a"/>
    <w:next w:val="a"/>
    <w:qFormat/>
    <w:rsid w:val="007B03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D6BD8"/>
    <w:pPr>
      <w:autoSpaceDE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3">
    <w:name w:val="Body Text"/>
    <w:basedOn w:val="a"/>
    <w:link w:val="a4"/>
    <w:pPr>
      <w:autoSpaceDE/>
      <w:autoSpaceDN/>
      <w:spacing w:line="360" w:lineRule="auto"/>
      <w:jc w:val="both"/>
    </w:pPr>
    <w:rPr>
      <w:szCs w:val="20"/>
      <w:lang w:val="x-none" w:eastAsia="x-none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overflowPunct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B0312"/>
    <w:pPr>
      <w:overflowPunct w:val="0"/>
      <w:adjustRightInd w:val="0"/>
      <w:jc w:val="both"/>
      <w:textAlignment w:val="baseline"/>
    </w:pPr>
    <w:rPr>
      <w:sz w:val="28"/>
      <w:szCs w:val="20"/>
      <w:lang w:eastAsia="ja-JP"/>
    </w:rPr>
  </w:style>
  <w:style w:type="paragraph" w:styleId="ab">
    <w:name w:val="Balloon Text"/>
    <w:basedOn w:val="a"/>
    <w:link w:val="ac"/>
    <w:rsid w:val="00962D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62D4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9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B63C79"/>
    <w:rPr>
      <w:sz w:val="24"/>
    </w:rPr>
  </w:style>
  <w:style w:type="paragraph" w:customStyle="1" w:styleId="ConsPlusTitle">
    <w:name w:val="ConsPlusTitle"/>
    <w:rsid w:val="003A2C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Normal (Web)"/>
    <w:basedOn w:val="a"/>
    <w:rsid w:val="00985F01"/>
    <w:pPr>
      <w:autoSpaceDE/>
      <w:autoSpaceDN/>
      <w:spacing w:before="60" w:after="30"/>
    </w:pPr>
    <w:rPr>
      <w:rFonts w:ascii="Arial" w:hAnsi="Arial" w:cs="Arial"/>
      <w:color w:val="000000"/>
      <w:sz w:val="17"/>
      <w:szCs w:val="17"/>
    </w:rPr>
  </w:style>
  <w:style w:type="paragraph" w:customStyle="1" w:styleId="Style5">
    <w:name w:val="Style5"/>
    <w:basedOn w:val="a"/>
    <w:uiPriority w:val="99"/>
    <w:rsid w:val="00A66AC6"/>
    <w:pPr>
      <w:widowControl w:val="0"/>
      <w:adjustRightInd w:val="0"/>
      <w:spacing w:line="480" w:lineRule="exact"/>
      <w:ind w:firstLine="86"/>
    </w:pPr>
  </w:style>
  <w:style w:type="paragraph" w:customStyle="1" w:styleId="Style6">
    <w:name w:val="Style6"/>
    <w:basedOn w:val="a"/>
    <w:uiPriority w:val="99"/>
    <w:rsid w:val="00A66AC6"/>
    <w:pPr>
      <w:widowControl w:val="0"/>
      <w:adjustRightInd w:val="0"/>
      <w:spacing w:line="482" w:lineRule="exact"/>
      <w:jc w:val="both"/>
    </w:pPr>
  </w:style>
  <w:style w:type="character" w:customStyle="1" w:styleId="FontStyle13">
    <w:name w:val="Font Style13"/>
    <w:uiPriority w:val="99"/>
    <w:rsid w:val="00A66AC6"/>
    <w:rPr>
      <w:rFonts w:ascii="Times New Roman" w:hAnsi="Times New Roman" w:cs="Times New Roman"/>
      <w:spacing w:val="10"/>
      <w:sz w:val="24"/>
      <w:szCs w:val="24"/>
    </w:rPr>
  </w:style>
  <w:style w:type="character" w:styleId="af">
    <w:name w:val="Strong"/>
    <w:qFormat/>
    <w:rsid w:val="00A66AC6"/>
    <w:rPr>
      <w:b/>
      <w:bCs/>
    </w:rPr>
  </w:style>
  <w:style w:type="paragraph" w:styleId="af0">
    <w:name w:val="List Paragraph"/>
    <w:basedOn w:val="a"/>
    <w:uiPriority w:val="34"/>
    <w:qFormat/>
    <w:rsid w:val="006E5D6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4">
    <w:name w:val="Style24"/>
    <w:basedOn w:val="a"/>
    <w:uiPriority w:val="99"/>
    <w:rsid w:val="008E06C0"/>
    <w:pPr>
      <w:widowControl w:val="0"/>
      <w:adjustRightInd w:val="0"/>
      <w:spacing w:line="158" w:lineRule="exact"/>
      <w:ind w:firstLine="120"/>
      <w:jc w:val="both"/>
    </w:pPr>
  </w:style>
  <w:style w:type="character" w:customStyle="1" w:styleId="FontStyle34">
    <w:name w:val="Font Style34"/>
    <w:uiPriority w:val="99"/>
    <w:rsid w:val="008E06C0"/>
    <w:rPr>
      <w:rFonts w:ascii="Times New Roman" w:hAnsi="Times New Roman" w:cs="Times New Roman" w:hint="default"/>
      <w:sz w:val="14"/>
      <w:szCs w:val="14"/>
    </w:rPr>
  </w:style>
  <w:style w:type="character" w:customStyle="1" w:styleId="a6">
    <w:name w:val="Верхний колонтитул Знак"/>
    <w:link w:val="a5"/>
    <w:rsid w:val="00215BD2"/>
    <w:rPr>
      <w:sz w:val="24"/>
      <w:szCs w:val="24"/>
    </w:rPr>
  </w:style>
  <w:style w:type="character" w:styleId="af1">
    <w:name w:val="Hyperlink"/>
    <w:uiPriority w:val="99"/>
    <w:rsid w:val="00DB31B4"/>
    <w:rPr>
      <w:color w:val="0000FF"/>
      <w:u w:val="single"/>
    </w:rPr>
  </w:style>
  <w:style w:type="paragraph" w:styleId="af2">
    <w:name w:val="Body Text Indent"/>
    <w:basedOn w:val="a"/>
    <w:link w:val="af3"/>
    <w:rsid w:val="00DB31B4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B31B4"/>
    <w:rPr>
      <w:sz w:val="24"/>
      <w:szCs w:val="24"/>
      <w:lang w:val="x-none" w:eastAsia="x-none"/>
    </w:rPr>
  </w:style>
  <w:style w:type="paragraph" w:customStyle="1" w:styleId="10">
    <w:name w:val="Без интервала1"/>
    <w:rsid w:val="00DB31B4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rsid w:val="001D6BD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D6BD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D6BD8"/>
    <w:rPr>
      <w:sz w:val="28"/>
    </w:rPr>
  </w:style>
  <w:style w:type="character" w:customStyle="1" w:styleId="90">
    <w:name w:val="Заголовок 9 Знак"/>
    <w:basedOn w:val="a0"/>
    <w:link w:val="9"/>
    <w:rsid w:val="001D6BD8"/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1D6B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D6B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D6B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6B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1D6BD8"/>
    <w:pPr>
      <w:tabs>
        <w:tab w:val="left" w:pos="1134"/>
      </w:tabs>
      <w:autoSpaceDE/>
      <w:autoSpaceDN/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D6BD8"/>
    <w:rPr>
      <w:rFonts w:ascii="Times New Roman CYR" w:hAnsi="Times New Roman CYR"/>
      <w:sz w:val="28"/>
    </w:rPr>
  </w:style>
  <w:style w:type="paragraph" w:styleId="22">
    <w:name w:val="Body Text Indent 2"/>
    <w:basedOn w:val="a"/>
    <w:link w:val="23"/>
    <w:rsid w:val="001D6BD8"/>
    <w:pPr>
      <w:autoSpaceDE/>
      <w:autoSpaceDN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D6BD8"/>
    <w:rPr>
      <w:sz w:val="24"/>
      <w:szCs w:val="24"/>
    </w:rPr>
  </w:style>
  <w:style w:type="paragraph" w:customStyle="1" w:styleId="af4">
    <w:name w:val="Стиль"/>
    <w:rsid w:val="001D6BD8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f5">
    <w:name w:val="Заголовок статьи"/>
    <w:basedOn w:val="af4"/>
    <w:next w:val="af4"/>
    <w:rsid w:val="001D6BD8"/>
    <w:pPr>
      <w:ind w:left="1612" w:hanging="892"/>
    </w:pPr>
  </w:style>
  <w:style w:type="paragraph" w:customStyle="1" w:styleId="210">
    <w:name w:val="Основной текст с отступом 21"/>
    <w:basedOn w:val="a"/>
    <w:rsid w:val="001D6BD8"/>
    <w:pPr>
      <w:widowControl w:val="0"/>
      <w:autoSpaceDE/>
      <w:autoSpaceDN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1D6BD8"/>
    <w:pPr>
      <w:widowControl w:val="0"/>
      <w:overflowPunct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6">
    <w:name w:val="Знак Знак Знак Знак Знак Знак"/>
    <w:basedOn w:val="a"/>
    <w:rsid w:val="001D6BD8"/>
    <w:pPr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rsid w:val="001D6BD8"/>
    <w:rPr>
      <w:rFonts w:ascii="Arial" w:hAnsi="Arial" w:cs="Arial"/>
      <w:lang w:val="ru-RU" w:eastAsia="ru-RU" w:bidi="ar-SA"/>
    </w:rPr>
  </w:style>
  <w:style w:type="paragraph" w:styleId="33">
    <w:name w:val="Body Text 3"/>
    <w:basedOn w:val="a"/>
    <w:link w:val="34"/>
    <w:rsid w:val="001D6BD8"/>
    <w:pPr>
      <w:autoSpaceDE/>
      <w:autoSpaceDN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D6BD8"/>
    <w:rPr>
      <w:sz w:val="16"/>
      <w:szCs w:val="16"/>
    </w:rPr>
  </w:style>
  <w:style w:type="character" w:customStyle="1" w:styleId="11">
    <w:name w:val="Знак Знак Знак1"/>
    <w:rsid w:val="001D6BD8"/>
    <w:rPr>
      <w:sz w:val="24"/>
      <w:szCs w:val="24"/>
      <w:lang w:val="ru-RU" w:eastAsia="ru-RU" w:bidi="ar-SA"/>
    </w:rPr>
  </w:style>
  <w:style w:type="paragraph" w:customStyle="1" w:styleId="af7">
    <w:name w:val="Знак Знак Знак Знак"/>
    <w:basedOn w:val="a"/>
    <w:rsid w:val="001D6BD8"/>
    <w:pPr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1D6B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Знак Знак Знак Знак Знак Знак"/>
    <w:basedOn w:val="a"/>
    <w:rsid w:val="001D6BD8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1D6BD8"/>
    <w:pPr>
      <w:tabs>
        <w:tab w:val="left" w:pos="5580"/>
        <w:tab w:val="left" w:pos="9072"/>
      </w:tabs>
      <w:autoSpaceDE/>
      <w:autoSpaceDN/>
      <w:spacing w:before="120" w:line="240" w:lineRule="exact"/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1D6BD8"/>
  </w:style>
  <w:style w:type="character" w:customStyle="1" w:styleId="275pt0pt">
    <w:name w:val="Основной текст (2) + 7;5 pt;Интервал 0 pt"/>
    <w:rsid w:val="001D6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lang w:val="en-US"/>
    </w:rPr>
  </w:style>
  <w:style w:type="character" w:customStyle="1" w:styleId="af9">
    <w:name w:val="Основной текст_"/>
    <w:link w:val="24"/>
    <w:rsid w:val="001D6BD8"/>
    <w:rPr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9"/>
    <w:rsid w:val="001D6BD8"/>
    <w:pPr>
      <w:shd w:val="clear" w:color="auto" w:fill="FFFFFF"/>
      <w:autoSpaceDE/>
      <w:autoSpaceDN/>
      <w:spacing w:before="900" w:line="322" w:lineRule="exact"/>
      <w:ind w:firstLine="700"/>
      <w:jc w:val="both"/>
    </w:pPr>
    <w:rPr>
      <w:sz w:val="25"/>
      <w:szCs w:val="25"/>
    </w:rPr>
  </w:style>
  <w:style w:type="character" w:customStyle="1" w:styleId="12">
    <w:name w:val="Основной текст1"/>
    <w:rsid w:val="001D6BD8"/>
    <w:rPr>
      <w:sz w:val="25"/>
      <w:szCs w:val="25"/>
      <w:u w:val="single"/>
      <w:shd w:val="clear" w:color="auto" w:fill="FFFFFF"/>
      <w:lang w:val="en-US"/>
    </w:rPr>
  </w:style>
  <w:style w:type="character" w:styleId="afa">
    <w:name w:val="Emphasis"/>
    <w:uiPriority w:val="20"/>
    <w:qFormat/>
    <w:rsid w:val="001D6BD8"/>
    <w:rPr>
      <w:i/>
      <w:iCs/>
    </w:rPr>
  </w:style>
  <w:style w:type="character" w:styleId="afb">
    <w:name w:val="FollowedHyperlink"/>
    <w:uiPriority w:val="99"/>
    <w:unhideWhenUsed/>
    <w:rsid w:val="001D6BD8"/>
    <w:rPr>
      <w:color w:val="800080"/>
      <w:u w:val="single"/>
    </w:rPr>
  </w:style>
  <w:style w:type="paragraph" w:customStyle="1" w:styleId="xl63">
    <w:name w:val="xl63"/>
    <w:basedOn w:val="a"/>
    <w:rsid w:val="001D6BD8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1D6BD8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9">
    <w:name w:val="xl69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1D6BD8"/>
    <w:pPr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7">
    <w:name w:val="xl77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D6BD8"/>
    <w:pPr>
      <w:autoSpaceDE/>
      <w:autoSpaceDN/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D6BD8"/>
    <w:pP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D6BD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D6BD8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221">
    <w:name w:val="Основной текст с отступом 22"/>
    <w:basedOn w:val="a"/>
    <w:rsid w:val="001D6BD8"/>
    <w:pPr>
      <w:widowControl w:val="0"/>
      <w:autoSpaceDE/>
      <w:autoSpaceDN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customStyle="1" w:styleId="WW8Num2z0">
    <w:name w:val="WW8Num2z0"/>
    <w:rsid w:val="001D6BD8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Absatz-Standardschriftart">
    <w:name w:val="Absatz-Standardschriftart"/>
    <w:rsid w:val="001D6BD8"/>
  </w:style>
  <w:style w:type="character" w:customStyle="1" w:styleId="35">
    <w:name w:val="Основной шрифт абзаца3"/>
    <w:rsid w:val="001D6BD8"/>
  </w:style>
  <w:style w:type="character" w:customStyle="1" w:styleId="WW-Absatz-Standardschriftart">
    <w:name w:val="WW-Absatz-Standardschriftart"/>
    <w:rsid w:val="001D6BD8"/>
  </w:style>
  <w:style w:type="character" w:customStyle="1" w:styleId="WW-Absatz-Standardschriftart1">
    <w:name w:val="WW-Absatz-Standardschriftart1"/>
    <w:rsid w:val="001D6BD8"/>
  </w:style>
  <w:style w:type="character" w:customStyle="1" w:styleId="25">
    <w:name w:val="Основной шрифт абзаца2"/>
    <w:rsid w:val="001D6BD8"/>
  </w:style>
  <w:style w:type="character" w:customStyle="1" w:styleId="WW-Absatz-Standardschriftart11">
    <w:name w:val="WW-Absatz-Standardschriftart11"/>
    <w:rsid w:val="001D6BD8"/>
  </w:style>
  <w:style w:type="character" w:customStyle="1" w:styleId="WW-Absatz-Standardschriftart111">
    <w:name w:val="WW-Absatz-Standardschriftart111"/>
    <w:rsid w:val="001D6BD8"/>
  </w:style>
  <w:style w:type="character" w:customStyle="1" w:styleId="WW8Num1z0">
    <w:name w:val="WW8Num1z0"/>
    <w:rsid w:val="001D6BD8"/>
    <w:rPr>
      <w:rFonts w:ascii="Times New Roman" w:hAnsi="Times New Roman" w:cs="Times New Roman"/>
    </w:rPr>
  </w:style>
  <w:style w:type="character" w:customStyle="1" w:styleId="WW8Num1z1">
    <w:name w:val="WW8Num1z1"/>
    <w:rsid w:val="001D6BD8"/>
    <w:rPr>
      <w:rFonts w:ascii="Courier New" w:hAnsi="Courier New" w:cs="Courier New"/>
    </w:rPr>
  </w:style>
  <w:style w:type="character" w:customStyle="1" w:styleId="WW8Num1z2">
    <w:name w:val="WW8Num1z2"/>
    <w:rsid w:val="001D6BD8"/>
    <w:rPr>
      <w:rFonts w:ascii="Wingdings" w:hAnsi="Wingdings"/>
    </w:rPr>
  </w:style>
  <w:style w:type="character" w:customStyle="1" w:styleId="WW8Num1z3">
    <w:name w:val="WW8Num1z3"/>
    <w:rsid w:val="001D6BD8"/>
    <w:rPr>
      <w:rFonts w:ascii="Symbol" w:hAnsi="Symbol"/>
    </w:rPr>
  </w:style>
  <w:style w:type="character" w:customStyle="1" w:styleId="WW8Num3z0">
    <w:name w:val="WW8Num3z0"/>
    <w:rsid w:val="001D6BD8"/>
    <w:rPr>
      <w:rFonts w:ascii="Times New Roman" w:hAnsi="Times New Roman" w:cs="Times New Roman"/>
    </w:rPr>
  </w:style>
  <w:style w:type="character" w:customStyle="1" w:styleId="WW8Num3z1">
    <w:name w:val="WW8Num3z1"/>
    <w:rsid w:val="001D6BD8"/>
    <w:rPr>
      <w:rFonts w:ascii="Courier New" w:hAnsi="Courier New" w:cs="Courier New"/>
    </w:rPr>
  </w:style>
  <w:style w:type="character" w:customStyle="1" w:styleId="WW8Num3z2">
    <w:name w:val="WW8Num3z2"/>
    <w:rsid w:val="001D6BD8"/>
    <w:rPr>
      <w:rFonts w:ascii="Wingdings" w:hAnsi="Wingdings"/>
    </w:rPr>
  </w:style>
  <w:style w:type="character" w:customStyle="1" w:styleId="WW8Num3z3">
    <w:name w:val="WW8Num3z3"/>
    <w:rsid w:val="001D6BD8"/>
    <w:rPr>
      <w:rFonts w:ascii="Symbol" w:hAnsi="Symbol"/>
    </w:rPr>
  </w:style>
  <w:style w:type="character" w:customStyle="1" w:styleId="WW8Num5z0">
    <w:name w:val="WW8Num5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9z0">
    <w:name w:val="WW8Num9z0"/>
    <w:rsid w:val="001D6BD8"/>
    <w:rPr>
      <w:sz w:val="28"/>
      <w:szCs w:val="28"/>
    </w:rPr>
  </w:style>
  <w:style w:type="character" w:customStyle="1" w:styleId="WW8Num12z0">
    <w:name w:val="WW8Num12z0"/>
    <w:rsid w:val="001D6BD8"/>
    <w:rPr>
      <w:rFonts w:ascii="Times New Roman" w:hAnsi="Times New Roman" w:cs="Times New Roman"/>
    </w:rPr>
  </w:style>
  <w:style w:type="character" w:customStyle="1" w:styleId="WW8Num12z1">
    <w:name w:val="WW8Num12z1"/>
    <w:rsid w:val="001D6BD8"/>
    <w:rPr>
      <w:rFonts w:ascii="Courier New" w:hAnsi="Courier New" w:cs="Courier New"/>
    </w:rPr>
  </w:style>
  <w:style w:type="character" w:customStyle="1" w:styleId="WW8Num12z2">
    <w:name w:val="WW8Num12z2"/>
    <w:rsid w:val="001D6BD8"/>
    <w:rPr>
      <w:rFonts w:ascii="Wingdings" w:hAnsi="Wingdings"/>
    </w:rPr>
  </w:style>
  <w:style w:type="character" w:customStyle="1" w:styleId="WW8Num12z3">
    <w:name w:val="WW8Num12z3"/>
    <w:rsid w:val="001D6BD8"/>
    <w:rPr>
      <w:rFonts w:ascii="Symbol" w:hAnsi="Symbol"/>
    </w:rPr>
  </w:style>
  <w:style w:type="character" w:customStyle="1" w:styleId="WW8Num13z0">
    <w:name w:val="WW8Num13z0"/>
    <w:rsid w:val="001D6BD8"/>
    <w:rPr>
      <w:rFonts w:ascii="Times New Roman" w:hAnsi="Times New Roman" w:cs="Times New Roman"/>
    </w:rPr>
  </w:style>
  <w:style w:type="character" w:customStyle="1" w:styleId="WW8Num13z1">
    <w:name w:val="WW8Num13z1"/>
    <w:rsid w:val="001D6BD8"/>
    <w:rPr>
      <w:rFonts w:ascii="Courier New" w:hAnsi="Courier New" w:cs="Courier New"/>
    </w:rPr>
  </w:style>
  <w:style w:type="character" w:customStyle="1" w:styleId="WW8Num13z2">
    <w:name w:val="WW8Num13z2"/>
    <w:rsid w:val="001D6BD8"/>
    <w:rPr>
      <w:rFonts w:ascii="Wingdings" w:hAnsi="Wingdings"/>
    </w:rPr>
  </w:style>
  <w:style w:type="character" w:customStyle="1" w:styleId="WW8Num13z3">
    <w:name w:val="WW8Num13z3"/>
    <w:rsid w:val="001D6BD8"/>
    <w:rPr>
      <w:rFonts w:ascii="Symbol" w:hAnsi="Symbol"/>
    </w:rPr>
  </w:style>
  <w:style w:type="character" w:customStyle="1" w:styleId="WW8Num14z0">
    <w:name w:val="WW8Num14z0"/>
    <w:rsid w:val="001D6BD8"/>
    <w:rPr>
      <w:rFonts w:ascii="Times New Roman" w:hAnsi="Times New Roman" w:cs="Times New Roman"/>
    </w:rPr>
  </w:style>
  <w:style w:type="character" w:customStyle="1" w:styleId="WW8Num14z1">
    <w:name w:val="WW8Num14z1"/>
    <w:rsid w:val="001D6BD8"/>
    <w:rPr>
      <w:rFonts w:ascii="Courier New" w:hAnsi="Courier New" w:cs="Courier New"/>
    </w:rPr>
  </w:style>
  <w:style w:type="character" w:customStyle="1" w:styleId="WW8Num14z2">
    <w:name w:val="WW8Num14z2"/>
    <w:rsid w:val="001D6BD8"/>
    <w:rPr>
      <w:rFonts w:ascii="Wingdings" w:hAnsi="Wingdings"/>
    </w:rPr>
  </w:style>
  <w:style w:type="character" w:customStyle="1" w:styleId="WW8Num14z3">
    <w:name w:val="WW8Num14z3"/>
    <w:rsid w:val="001D6BD8"/>
    <w:rPr>
      <w:rFonts w:ascii="Symbol" w:hAnsi="Symbol"/>
    </w:rPr>
  </w:style>
  <w:style w:type="character" w:customStyle="1" w:styleId="WW8Num18z0">
    <w:name w:val="WW8Num18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19z0">
    <w:name w:val="WW8Num19z0"/>
    <w:rsid w:val="001D6BD8"/>
    <w:rPr>
      <w:rFonts w:ascii="Times New Roman" w:hAnsi="Times New Roman" w:cs="Times New Roman"/>
    </w:rPr>
  </w:style>
  <w:style w:type="character" w:customStyle="1" w:styleId="WW8Num19z1">
    <w:name w:val="WW8Num19z1"/>
    <w:rsid w:val="001D6BD8"/>
    <w:rPr>
      <w:rFonts w:ascii="Courier New" w:hAnsi="Courier New" w:cs="Courier New"/>
    </w:rPr>
  </w:style>
  <w:style w:type="character" w:customStyle="1" w:styleId="WW8Num19z2">
    <w:name w:val="WW8Num19z2"/>
    <w:rsid w:val="001D6BD8"/>
    <w:rPr>
      <w:rFonts w:ascii="Wingdings" w:hAnsi="Wingdings"/>
    </w:rPr>
  </w:style>
  <w:style w:type="character" w:customStyle="1" w:styleId="WW8Num19z3">
    <w:name w:val="WW8Num19z3"/>
    <w:rsid w:val="001D6BD8"/>
    <w:rPr>
      <w:rFonts w:ascii="Symbol" w:hAnsi="Symbol"/>
    </w:rPr>
  </w:style>
  <w:style w:type="character" w:customStyle="1" w:styleId="WW8Num22z0">
    <w:name w:val="WW8Num22z0"/>
    <w:rsid w:val="001D6BD8"/>
    <w:rPr>
      <w:rFonts w:ascii="Times New Roman" w:hAnsi="Times New Roman" w:cs="Times New Roman"/>
    </w:rPr>
  </w:style>
  <w:style w:type="character" w:customStyle="1" w:styleId="WW8Num22z1">
    <w:name w:val="WW8Num22z1"/>
    <w:rsid w:val="001D6BD8"/>
    <w:rPr>
      <w:rFonts w:ascii="Courier New" w:hAnsi="Courier New" w:cs="Courier New"/>
    </w:rPr>
  </w:style>
  <w:style w:type="character" w:customStyle="1" w:styleId="WW8Num22z2">
    <w:name w:val="WW8Num22z2"/>
    <w:rsid w:val="001D6BD8"/>
    <w:rPr>
      <w:rFonts w:ascii="Wingdings" w:hAnsi="Wingdings"/>
    </w:rPr>
  </w:style>
  <w:style w:type="character" w:customStyle="1" w:styleId="WW8Num22z3">
    <w:name w:val="WW8Num22z3"/>
    <w:rsid w:val="001D6BD8"/>
    <w:rPr>
      <w:rFonts w:ascii="Symbol" w:hAnsi="Symbol"/>
    </w:rPr>
  </w:style>
  <w:style w:type="character" w:customStyle="1" w:styleId="WW8Num23z0">
    <w:name w:val="WW8Num23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24z0">
    <w:name w:val="WW8Num24z0"/>
    <w:rsid w:val="001D6BD8"/>
    <w:rPr>
      <w:rFonts w:ascii="Times New Roman" w:hAnsi="Times New Roman" w:cs="Times New Roman"/>
    </w:rPr>
  </w:style>
  <w:style w:type="character" w:customStyle="1" w:styleId="WW8Num24z1">
    <w:name w:val="WW8Num24z1"/>
    <w:rsid w:val="001D6BD8"/>
    <w:rPr>
      <w:rFonts w:ascii="Courier New" w:hAnsi="Courier New" w:cs="Courier New"/>
    </w:rPr>
  </w:style>
  <w:style w:type="character" w:customStyle="1" w:styleId="WW8Num24z2">
    <w:name w:val="WW8Num24z2"/>
    <w:rsid w:val="001D6BD8"/>
    <w:rPr>
      <w:rFonts w:ascii="Wingdings" w:hAnsi="Wingdings"/>
    </w:rPr>
  </w:style>
  <w:style w:type="character" w:customStyle="1" w:styleId="WW8Num24z3">
    <w:name w:val="WW8Num24z3"/>
    <w:rsid w:val="001D6BD8"/>
    <w:rPr>
      <w:rFonts w:ascii="Symbol" w:hAnsi="Symbol"/>
    </w:rPr>
  </w:style>
  <w:style w:type="character" w:customStyle="1" w:styleId="WW8Num28z0">
    <w:name w:val="WW8Num28z0"/>
    <w:rsid w:val="001D6BD8"/>
    <w:rPr>
      <w:rFonts w:ascii="Times New Roman" w:hAnsi="Times New Roman" w:cs="Times New Roman"/>
    </w:rPr>
  </w:style>
  <w:style w:type="character" w:customStyle="1" w:styleId="WW8Num28z1">
    <w:name w:val="WW8Num28z1"/>
    <w:rsid w:val="001D6BD8"/>
    <w:rPr>
      <w:rFonts w:ascii="Courier New" w:hAnsi="Courier New" w:cs="Courier New"/>
    </w:rPr>
  </w:style>
  <w:style w:type="character" w:customStyle="1" w:styleId="WW8Num28z2">
    <w:name w:val="WW8Num28z2"/>
    <w:rsid w:val="001D6BD8"/>
    <w:rPr>
      <w:rFonts w:ascii="Wingdings" w:hAnsi="Wingdings"/>
    </w:rPr>
  </w:style>
  <w:style w:type="character" w:customStyle="1" w:styleId="WW8Num28z3">
    <w:name w:val="WW8Num28z3"/>
    <w:rsid w:val="001D6BD8"/>
    <w:rPr>
      <w:rFonts w:ascii="Symbol" w:hAnsi="Symbol"/>
    </w:rPr>
  </w:style>
  <w:style w:type="character" w:customStyle="1" w:styleId="WW8Num29z0">
    <w:name w:val="WW8Num29z0"/>
    <w:rsid w:val="001D6BD8"/>
    <w:rPr>
      <w:rFonts w:ascii="Times New Roman" w:hAnsi="Times New Roman" w:cs="Times New Roman"/>
    </w:rPr>
  </w:style>
  <w:style w:type="character" w:customStyle="1" w:styleId="WW8Num29z1">
    <w:name w:val="WW8Num29z1"/>
    <w:rsid w:val="001D6BD8"/>
    <w:rPr>
      <w:rFonts w:ascii="Courier New" w:hAnsi="Courier New" w:cs="Courier New"/>
    </w:rPr>
  </w:style>
  <w:style w:type="character" w:customStyle="1" w:styleId="WW8Num29z2">
    <w:name w:val="WW8Num29z2"/>
    <w:rsid w:val="001D6BD8"/>
    <w:rPr>
      <w:rFonts w:ascii="Wingdings" w:hAnsi="Wingdings"/>
    </w:rPr>
  </w:style>
  <w:style w:type="character" w:customStyle="1" w:styleId="WW8Num29z3">
    <w:name w:val="WW8Num29z3"/>
    <w:rsid w:val="001D6BD8"/>
    <w:rPr>
      <w:rFonts w:ascii="Symbol" w:hAnsi="Symbol"/>
    </w:rPr>
  </w:style>
  <w:style w:type="character" w:customStyle="1" w:styleId="WW8Num30z0">
    <w:name w:val="WW8Num30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31z1">
    <w:name w:val="WW8Num31z1"/>
    <w:rsid w:val="001D6BD8"/>
    <w:rPr>
      <w:rFonts w:ascii="Times New Roman" w:hAnsi="Times New Roman" w:cs="Times New Roman"/>
    </w:rPr>
  </w:style>
  <w:style w:type="character" w:customStyle="1" w:styleId="WW8Num33z0">
    <w:name w:val="WW8Num33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36z0">
    <w:name w:val="WW8Num36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37z0">
    <w:name w:val="WW8Num37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42z0">
    <w:name w:val="WW8Num42z0"/>
    <w:rsid w:val="001D6BD8"/>
    <w:rPr>
      <w:rFonts w:ascii="Times New Roman" w:hAnsi="Times New Roman" w:cs="Times New Roman"/>
    </w:rPr>
  </w:style>
  <w:style w:type="character" w:customStyle="1" w:styleId="WW8Num42z1">
    <w:name w:val="WW8Num42z1"/>
    <w:rsid w:val="001D6BD8"/>
    <w:rPr>
      <w:rFonts w:ascii="Courier New" w:hAnsi="Courier New" w:cs="Courier New"/>
    </w:rPr>
  </w:style>
  <w:style w:type="character" w:customStyle="1" w:styleId="WW8Num42z2">
    <w:name w:val="WW8Num42z2"/>
    <w:rsid w:val="001D6BD8"/>
    <w:rPr>
      <w:rFonts w:ascii="Wingdings" w:hAnsi="Wingdings"/>
    </w:rPr>
  </w:style>
  <w:style w:type="character" w:customStyle="1" w:styleId="WW8Num42z3">
    <w:name w:val="WW8Num42z3"/>
    <w:rsid w:val="001D6BD8"/>
    <w:rPr>
      <w:rFonts w:ascii="Symbol" w:hAnsi="Symbol"/>
    </w:rPr>
  </w:style>
  <w:style w:type="character" w:customStyle="1" w:styleId="WW8Num43z0">
    <w:name w:val="WW8Num43z0"/>
    <w:rsid w:val="001D6BD8"/>
    <w:rPr>
      <w:rFonts w:ascii="Tahoma" w:hAnsi="Tahoma"/>
    </w:rPr>
  </w:style>
  <w:style w:type="character" w:customStyle="1" w:styleId="WW8Num43z1">
    <w:name w:val="WW8Num43z1"/>
    <w:rsid w:val="001D6BD8"/>
    <w:rPr>
      <w:rFonts w:ascii="Courier New" w:hAnsi="Courier New" w:cs="Courier New"/>
    </w:rPr>
  </w:style>
  <w:style w:type="character" w:customStyle="1" w:styleId="WW8Num43z2">
    <w:name w:val="WW8Num43z2"/>
    <w:rsid w:val="001D6BD8"/>
    <w:rPr>
      <w:rFonts w:ascii="Wingdings" w:hAnsi="Wingdings"/>
    </w:rPr>
  </w:style>
  <w:style w:type="character" w:customStyle="1" w:styleId="WW8Num43z3">
    <w:name w:val="WW8Num43z3"/>
    <w:rsid w:val="001D6BD8"/>
    <w:rPr>
      <w:rFonts w:ascii="Symbol" w:hAnsi="Symbol"/>
    </w:rPr>
  </w:style>
  <w:style w:type="character" w:customStyle="1" w:styleId="13">
    <w:name w:val="Основной шрифт абзаца1"/>
    <w:rsid w:val="001D6BD8"/>
  </w:style>
  <w:style w:type="character" w:customStyle="1" w:styleId="afc">
    <w:name w:val="Символ нумерации"/>
    <w:rsid w:val="001D6BD8"/>
  </w:style>
  <w:style w:type="paragraph" w:customStyle="1" w:styleId="afd">
    <w:name w:val="Заголовок"/>
    <w:basedOn w:val="a"/>
    <w:next w:val="a3"/>
    <w:rsid w:val="001D6BD8"/>
    <w:pPr>
      <w:keepNext/>
      <w:autoSpaceDE/>
      <w:autoSpaceDN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e">
    <w:name w:val="List"/>
    <w:basedOn w:val="a3"/>
    <w:rsid w:val="001D6BD8"/>
    <w:pPr>
      <w:widowControl w:val="0"/>
      <w:spacing w:line="240" w:lineRule="auto"/>
    </w:pPr>
    <w:rPr>
      <w:sz w:val="28"/>
      <w:lang w:val="ru-RU" w:eastAsia="ar-SA"/>
    </w:rPr>
  </w:style>
  <w:style w:type="paragraph" w:customStyle="1" w:styleId="36">
    <w:name w:val="Название3"/>
    <w:basedOn w:val="a"/>
    <w:rsid w:val="001D6BD8"/>
    <w:pPr>
      <w:suppressLineNumbers/>
      <w:autoSpaceDE/>
      <w:autoSpaceDN/>
      <w:spacing w:before="120" w:after="120"/>
    </w:pPr>
    <w:rPr>
      <w:i/>
      <w:iCs/>
      <w:lang w:eastAsia="ar-SA"/>
    </w:rPr>
  </w:style>
  <w:style w:type="paragraph" w:customStyle="1" w:styleId="37">
    <w:name w:val="Указатель3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26">
    <w:name w:val="Название2"/>
    <w:basedOn w:val="a"/>
    <w:rsid w:val="001D6BD8"/>
    <w:pPr>
      <w:suppressLineNumbers/>
      <w:autoSpaceDE/>
      <w:autoSpaceDN/>
      <w:spacing w:before="120" w:after="120"/>
    </w:pPr>
    <w:rPr>
      <w:i/>
      <w:iCs/>
      <w:lang w:eastAsia="ar-SA"/>
    </w:rPr>
  </w:style>
  <w:style w:type="paragraph" w:customStyle="1" w:styleId="27">
    <w:name w:val="Указатель2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14">
    <w:name w:val="Название1"/>
    <w:basedOn w:val="a"/>
    <w:rsid w:val="001D6BD8"/>
    <w:pPr>
      <w:suppressLineNumbers/>
      <w:autoSpaceDE/>
      <w:autoSpaceDN/>
      <w:spacing w:before="120" w:after="120"/>
    </w:pPr>
    <w:rPr>
      <w:i/>
      <w:iCs/>
      <w:lang w:eastAsia="ar-SA"/>
    </w:rPr>
  </w:style>
  <w:style w:type="paragraph" w:customStyle="1" w:styleId="15">
    <w:name w:val="Указатель1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211">
    <w:name w:val="Основной текст с отступом 21"/>
    <w:basedOn w:val="a"/>
    <w:rsid w:val="001D6BD8"/>
    <w:pPr>
      <w:autoSpaceDE/>
      <w:autoSpaceDN/>
      <w:spacing w:after="120" w:line="480" w:lineRule="auto"/>
      <w:ind w:left="283"/>
    </w:pPr>
    <w:rPr>
      <w:lang w:eastAsia="ar-SA"/>
    </w:rPr>
  </w:style>
  <w:style w:type="paragraph" w:customStyle="1" w:styleId="xl87">
    <w:name w:val="xl87"/>
    <w:basedOn w:val="a"/>
    <w:rsid w:val="001D6BD8"/>
    <w:pPr>
      <w:autoSpaceDE/>
      <w:autoSpaceDN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aa">
    <w:name w:val="Нижний колонтитул Знак"/>
    <w:link w:val="a9"/>
    <w:rsid w:val="001D6BD8"/>
    <w:rPr>
      <w:sz w:val="24"/>
      <w:szCs w:val="24"/>
    </w:rPr>
  </w:style>
  <w:style w:type="paragraph" w:customStyle="1" w:styleId="aff">
    <w:name w:val="Содержимое таблицы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aff0">
    <w:name w:val="Заголовок таблицы"/>
    <w:basedOn w:val="aff"/>
    <w:rsid w:val="001D6BD8"/>
    <w:pPr>
      <w:jc w:val="center"/>
    </w:pPr>
    <w:rPr>
      <w:b/>
      <w:bCs/>
    </w:rPr>
  </w:style>
  <w:style w:type="paragraph" w:customStyle="1" w:styleId="222">
    <w:name w:val="Основной текст 22"/>
    <w:basedOn w:val="a"/>
    <w:rsid w:val="001D6BD8"/>
    <w:pPr>
      <w:autoSpaceDE/>
      <w:autoSpaceDN/>
      <w:jc w:val="both"/>
    </w:pPr>
    <w:rPr>
      <w:color w:val="000000"/>
      <w:sz w:val="28"/>
      <w:lang w:eastAsia="ar-SA"/>
    </w:rPr>
  </w:style>
  <w:style w:type="paragraph" w:customStyle="1" w:styleId="xl88">
    <w:name w:val="xl88"/>
    <w:basedOn w:val="a"/>
    <w:rsid w:val="001D6BD8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D6BD8"/>
    <w:pPr>
      <w:pBdr>
        <w:left w:val="dotted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D6BD8"/>
    <w:pPr>
      <w:pBdr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D6BD8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3">
    <w:name w:val="xl93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1D6B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1D6BD8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1D6BD8"/>
    <w:pPr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D6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D6BD8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AFF5-D925-4793-B6BB-CE0B5972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16356</Words>
  <Characters>93232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Шимского муниципального района</Company>
  <LinksUpToDate>false</LinksUpToDate>
  <CharactersWithSpaces>109370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Настя</dc:creator>
  <cp:lastModifiedBy>Елена</cp:lastModifiedBy>
  <cp:revision>3</cp:revision>
  <cp:lastPrinted>2022-05-20T09:49:00Z</cp:lastPrinted>
  <dcterms:created xsi:type="dcterms:W3CDTF">2022-05-20T09:34:00Z</dcterms:created>
  <dcterms:modified xsi:type="dcterms:W3CDTF">2022-05-20T09:49:00Z</dcterms:modified>
</cp:coreProperties>
</file>