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thinThickMediumGap" w:sz="24" w:space="0" w:color="1F497D"/>
          <w:left w:val="thinThickMediumGap" w:sz="24" w:space="0" w:color="1F497D"/>
          <w:bottom w:val="thickThinMediumGap" w:sz="24" w:space="0" w:color="1F497D"/>
          <w:right w:val="thickThinMediumGap" w:sz="24" w:space="0" w:color="1F497D"/>
        </w:tblBorders>
        <w:tblLook w:val="04A0"/>
      </w:tblPr>
      <w:tblGrid>
        <w:gridCol w:w="10420"/>
      </w:tblGrid>
      <w:tr w:rsidR="00055863" w:rsidRPr="002E02C5">
        <w:trPr>
          <w:trHeight w:val="720"/>
          <w:jc w:val="center"/>
        </w:trPr>
        <w:tc>
          <w:tcPr>
            <w:tcW w:w="5000" w:type="pct"/>
          </w:tcPr>
          <w:p w:rsidR="006D0334" w:rsidRPr="00794627" w:rsidRDefault="006D0334" w:rsidP="006D0334">
            <w:pPr>
              <w:pStyle w:val="affb"/>
              <w:jc w:val="center"/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</w:pPr>
            <w:bookmarkStart w:id="0" w:name="_Toc163038974"/>
            <w:bookmarkStart w:id="1" w:name="_Toc190514455"/>
            <w:r w:rsidRPr="00794627">
              <w:rPr>
                <w:rFonts w:ascii="Times New Roman" w:hAnsi="Times New Roman"/>
                <w:color w:val="000000"/>
                <w:spacing w:val="20"/>
                <w:sz w:val="30"/>
                <w:szCs w:val="30"/>
                <w:lang w:eastAsia="ar-SA"/>
              </w:rPr>
              <w:t xml:space="preserve">ОБЩЕСТВО С ОГРАНИЧЕННОЙ ОТВЕТСТВЕННОСТЬЮ </w:t>
            </w:r>
          </w:p>
          <w:p w:rsidR="006D0334" w:rsidRPr="00794627" w:rsidRDefault="006D0334" w:rsidP="006D0334">
            <w:pPr>
              <w:pStyle w:val="affb"/>
              <w:jc w:val="center"/>
              <w:rPr>
                <w:rFonts w:ascii="Times New Roman" w:hAnsi="Times New Roman"/>
                <w:b/>
                <w:spacing w:val="20"/>
                <w:sz w:val="30"/>
                <w:szCs w:val="30"/>
                <w:lang w:eastAsia="ar-SA"/>
              </w:rPr>
            </w:pPr>
            <w:r w:rsidRPr="00794627">
              <w:rPr>
                <w:rFonts w:ascii="Times New Roman" w:hAnsi="Times New Roman"/>
                <w:b/>
                <w:spacing w:val="20"/>
                <w:sz w:val="30"/>
                <w:szCs w:val="30"/>
                <w:lang w:eastAsia="ar-SA"/>
              </w:rPr>
              <w:t>«</w:t>
            </w:r>
            <w:proofErr w:type="spellStart"/>
            <w:r w:rsidRPr="00794627">
              <w:rPr>
                <w:rFonts w:ascii="Times New Roman" w:hAnsi="Times New Roman"/>
                <w:b/>
                <w:spacing w:val="20"/>
                <w:sz w:val="30"/>
                <w:szCs w:val="30"/>
                <w:lang w:eastAsia="ar-SA"/>
              </w:rPr>
              <w:t>ГрафИнфо</w:t>
            </w:r>
            <w:proofErr w:type="spellEnd"/>
            <w:r w:rsidRPr="00794627">
              <w:rPr>
                <w:rFonts w:ascii="Times New Roman" w:hAnsi="Times New Roman"/>
                <w:b/>
                <w:spacing w:val="20"/>
                <w:sz w:val="30"/>
                <w:szCs w:val="30"/>
                <w:lang w:eastAsia="ar-SA"/>
              </w:rPr>
              <w:t>»</w:t>
            </w:r>
          </w:p>
          <w:p w:rsidR="00055863" w:rsidRPr="002E02C5" w:rsidRDefault="00055863" w:rsidP="00ED35A0">
            <w:pPr>
              <w:pStyle w:val="affb"/>
              <w:ind w:firstLine="0"/>
              <w:jc w:val="center"/>
              <w:rPr>
                <w:rFonts w:ascii="Times New Roman" w:hAnsi="Times New Roman"/>
                <w:caps/>
                <w:color w:val="auto"/>
                <w:highlight w:val="yellow"/>
              </w:rPr>
            </w:pPr>
          </w:p>
        </w:tc>
      </w:tr>
      <w:tr w:rsidR="00055863" w:rsidRPr="002E02C5">
        <w:trPr>
          <w:trHeight w:val="360"/>
          <w:jc w:val="center"/>
        </w:trPr>
        <w:tc>
          <w:tcPr>
            <w:tcW w:w="5000" w:type="pct"/>
            <w:vAlign w:val="center"/>
          </w:tcPr>
          <w:p w:rsidR="00055863" w:rsidRPr="00D22AA4" w:rsidRDefault="00496F3D" w:rsidP="005216FE">
            <w:pPr>
              <w:pStyle w:val="afc"/>
              <w:ind w:firstLine="0"/>
              <w:jc w:val="center"/>
              <w:rPr>
                <w:b/>
                <w:color w:val="auto"/>
                <w:sz w:val="40"/>
                <w:szCs w:val="40"/>
              </w:rPr>
            </w:pPr>
            <w:r>
              <w:rPr>
                <w:caps/>
                <w:noProof/>
                <w:szCs w:val="24"/>
                <w:lang w:eastAsia="ru-RU"/>
              </w:rPr>
              <w:drawing>
                <wp:inline distT="0" distB="0" distL="0" distR="0">
                  <wp:extent cx="1790700" cy="2105025"/>
                  <wp:effectExtent l="0" t="0" r="0" b="0"/>
                  <wp:docPr id="9" name="Рисунок 1" descr="Y:\МАЛИХОВА\Новгородская область\герб Н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:\МАЛИХОВА\Новгородская область\герб Н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863" w:rsidRPr="00D22AA4" w:rsidRDefault="00055863" w:rsidP="005216FE">
            <w:pPr>
              <w:pStyle w:val="afc"/>
              <w:ind w:firstLine="0"/>
              <w:jc w:val="center"/>
              <w:rPr>
                <w:b/>
                <w:color w:val="auto"/>
                <w:sz w:val="40"/>
                <w:szCs w:val="40"/>
              </w:rPr>
            </w:pPr>
          </w:p>
          <w:p w:rsidR="006D0334" w:rsidRPr="00D22AA4" w:rsidRDefault="006D0334" w:rsidP="005216FE">
            <w:pPr>
              <w:pStyle w:val="afc"/>
              <w:ind w:firstLine="0"/>
              <w:jc w:val="center"/>
              <w:rPr>
                <w:b/>
                <w:color w:val="auto"/>
                <w:sz w:val="40"/>
                <w:szCs w:val="40"/>
              </w:rPr>
            </w:pPr>
          </w:p>
          <w:p w:rsidR="00496F3D" w:rsidRPr="00FB128A" w:rsidRDefault="00496F3D" w:rsidP="00496F3D">
            <w:pPr>
              <w:pStyle w:val="afc"/>
              <w:ind w:firstLine="0"/>
              <w:jc w:val="center"/>
              <w:rPr>
                <w:b/>
                <w:szCs w:val="24"/>
              </w:rPr>
            </w:pPr>
            <w:r w:rsidRPr="00FB128A">
              <w:rPr>
                <w:b/>
                <w:szCs w:val="24"/>
              </w:rPr>
              <w:t xml:space="preserve">ДОКУМЕНТ ТЕРРИТОРИАЛЬНОГО ПЛАНИРОВАНИЯ </w:t>
            </w:r>
          </w:p>
          <w:p w:rsidR="00496F3D" w:rsidRDefault="00496F3D" w:rsidP="00496F3D">
            <w:pPr>
              <w:pStyle w:val="afc"/>
              <w:ind w:firstLine="0"/>
              <w:jc w:val="center"/>
              <w:rPr>
                <w:b/>
                <w:szCs w:val="24"/>
              </w:rPr>
            </w:pPr>
            <w:r w:rsidRPr="00FB128A">
              <w:rPr>
                <w:b/>
                <w:szCs w:val="24"/>
              </w:rPr>
              <w:t xml:space="preserve">(ГЕНЕРАЛЬНЫЙ ПЛАН) </w:t>
            </w:r>
          </w:p>
          <w:p w:rsidR="00496F3D" w:rsidRDefault="00496F3D" w:rsidP="00496F3D">
            <w:pPr>
              <w:pStyle w:val="afc"/>
              <w:ind w:firstLine="0"/>
              <w:jc w:val="center"/>
              <w:rPr>
                <w:b/>
                <w:szCs w:val="24"/>
              </w:rPr>
            </w:pPr>
          </w:p>
          <w:p w:rsidR="00496F3D" w:rsidRDefault="00496F3D" w:rsidP="00496F3D">
            <w:pPr>
              <w:pStyle w:val="afc"/>
              <w:ind w:firstLine="0"/>
              <w:jc w:val="center"/>
              <w:rPr>
                <w:b/>
                <w:szCs w:val="24"/>
              </w:rPr>
            </w:pPr>
          </w:p>
          <w:p w:rsidR="00496F3D" w:rsidRPr="00FB128A" w:rsidRDefault="00496F3D" w:rsidP="00496F3D">
            <w:pPr>
              <w:pStyle w:val="afc"/>
              <w:ind w:firstLine="0"/>
              <w:jc w:val="center"/>
              <w:rPr>
                <w:b/>
                <w:szCs w:val="24"/>
              </w:rPr>
            </w:pPr>
          </w:p>
          <w:p w:rsidR="00496F3D" w:rsidRPr="00FB128A" w:rsidRDefault="00496F3D" w:rsidP="00496F3D">
            <w:pPr>
              <w:pStyle w:val="afc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 xml:space="preserve">ШИМСКОГО ГОРОДСКОГО ПОСЕЛЕНИЯ </w:t>
            </w:r>
          </w:p>
          <w:p w:rsidR="00496F3D" w:rsidRPr="00FB128A" w:rsidRDefault="00496F3D" w:rsidP="00496F3D">
            <w:pPr>
              <w:pStyle w:val="afc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 xml:space="preserve">ШИМСКОГО МУНИЦИПАЛЬНОГО РАЙОНА </w:t>
            </w:r>
          </w:p>
          <w:p w:rsidR="00C63CDA" w:rsidRDefault="00496F3D" w:rsidP="00496F3D">
            <w:pPr>
              <w:ind w:firstLine="0"/>
              <w:jc w:val="center"/>
              <w:rPr>
                <w:b/>
                <w:szCs w:val="24"/>
              </w:rPr>
            </w:pPr>
            <w:r w:rsidRPr="00FB128A">
              <w:rPr>
                <w:szCs w:val="24"/>
              </w:rPr>
              <w:t>НОВГОРОДСКОЙ ОБЛАСТИ</w:t>
            </w:r>
            <w:r w:rsidRPr="00FB128A">
              <w:rPr>
                <w:b/>
                <w:szCs w:val="24"/>
              </w:rPr>
              <w:t xml:space="preserve"> </w:t>
            </w:r>
          </w:p>
          <w:p w:rsidR="00496F3D" w:rsidRDefault="00496F3D" w:rsidP="00496F3D">
            <w:pPr>
              <w:ind w:firstLine="0"/>
              <w:jc w:val="center"/>
              <w:rPr>
                <w:b/>
                <w:szCs w:val="24"/>
              </w:rPr>
            </w:pPr>
          </w:p>
          <w:p w:rsidR="00496F3D" w:rsidRDefault="00496F3D" w:rsidP="00496F3D">
            <w:pPr>
              <w:ind w:firstLine="0"/>
              <w:jc w:val="center"/>
              <w:rPr>
                <w:color w:val="auto"/>
                <w:sz w:val="36"/>
                <w:szCs w:val="36"/>
              </w:rPr>
            </w:pPr>
          </w:p>
          <w:p w:rsidR="00496F3D" w:rsidRPr="00D22AA4" w:rsidRDefault="00496F3D" w:rsidP="00496F3D">
            <w:pPr>
              <w:ind w:firstLine="0"/>
              <w:jc w:val="center"/>
              <w:rPr>
                <w:color w:val="auto"/>
                <w:sz w:val="36"/>
                <w:szCs w:val="36"/>
              </w:rPr>
            </w:pPr>
          </w:p>
        </w:tc>
      </w:tr>
      <w:tr w:rsidR="00055863" w:rsidRPr="002E02C5">
        <w:trPr>
          <w:trHeight w:val="360"/>
          <w:jc w:val="center"/>
        </w:trPr>
        <w:tc>
          <w:tcPr>
            <w:tcW w:w="5000" w:type="pct"/>
            <w:vAlign w:val="center"/>
          </w:tcPr>
          <w:p w:rsidR="00D22E64" w:rsidRPr="00D22AA4" w:rsidRDefault="00E30CB6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D22AA4">
              <w:rPr>
                <w:rFonts w:ascii="Times New Roman" w:hAnsi="Times New Roman"/>
                <w:b/>
                <w:kern w:val="1"/>
                <w:sz w:val="28"/>
                <w:szCs w:val="28"/>
              </w:rPr>
              <w:t>Сведения о границах населенных пунктов, входящих в состав поселения.</w:t>
            </w:r>
          </w:p>
          <w:p w:rsidR="00496F3D" w:rsidRPr="00496F3D" w:rsidRDefault="00496F3D" w:rsidP="00496F3D">
            <w:pPr>
              <w:ind w:firstLine="0"/>
              <w:jc w:val="center"/>
              <w:rPr>
                <w:b/>
                <w:color w:val="202020"/>
                <w:kern w:val="1"/>
                <w:sz w:val="28"/>
                <w:szCs w:val="28"/>
                <w:lang w:eastAsia="ru-RU"/>
              </w:rPr>
            </w:pPr>
            <w:r w:rsidRPr="00496F3D">
              <w:rPr>
                <w:b/>
                <w:color w:val="202020"/>
                <w:kern w:val="1"/>
                <w:sz w:val="28"/>
                <w:szCs w:val="28"/>
                <w:lang w:eastAsia="ru-RU"/>
              </w:rPr>
              <w:t>Том 3</w:t>
            </w:r>
          </w:p>
          <w:p w:rsidR="006D0334" w:rsidRPr="00D22AA4" w:rsidRDefault="006D0334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055863" w:rsidRPr="00D22AA4" w:rsidRDefault="00055863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055863" w:rsidRPr="00D22AA4" w:rsidRDefault="00055863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2C610A" w:rsidRPr="00D22AA4" w:rsidRDefault="002C610A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6D0334" w:rsidRPr="00D22AA4" w:rsidRDefault="006D0334" w:rsidP="00E30CB6">
            <w:pPr>
              <w:pStyle w:val="affb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1C64C4" w:rsidRPr="002E02C5" w:rsidTr="00FC67E1">
        <w:trPr>
          <w:trHeight w:val="4036"/>
          <w:jc w:val="center"/>
        </w:trPr>
        <w:tc>
          <w:tcPr>
            <w:tcW w:w="5000" w:type="pct"/>
            <w:vAlign w:val="center"/>
          </w:tcPr>
          <w:p w:rsidR="006D0334" w:rsidRPr="00D22AA4" w:rsidRDefault="006D0334" w:rsidP="006D0334">
            <w:pPr>
              <w:spacing w:line="276" w:lineRule="auto"/>
              <w:rPr>
                <w:color w:val="auto"/>
                <w:szCs w:val="24"/>
              </w:rPr>
            </w:pPr>
            <w:r w:rsidRPr="00D22AA4">
              <w:rPr>
                <w:color w:val="auto"/>
                <w:szCs w:val="24"/>
              </w:rPr>
              <w:t>Директор ООО «</w:t>
            </w:r>
            <w:proofErr w:type="spellStart"/>
            <w:r w:rsidRPr="00D22AA4">
              <w:rPr>
                <w:color w:val="auto"/>
                <w:szCs w:val="24"/>
              </w:rPr>
              <w:t>ГрафИнфо</w:t>
            </w:r>
            <w:proofErr w:type="spellEnd"/>
            <w:r w:rsidRPr="00D22AA4">
              <w:rPr>
                <w:color w:val="auto"/>
                <w:szCs w:val="24"/>
              </w:rPr>
              <w:t>»           _______________                          В.А.Кузьмичев</w:t>
            </w:r>
          </w:p>
          <w:p w:rsidR="006D0334" w:rsidRPr="00D22AA4" w:rsidRDefault="006D0334" w:rsidP="006D0334">
            <w:pPr>
              <w:rPr>
                <w:color w:val="auto"/>
                <w:szCs w:val="24"/>
              </w:rPr>
            </w:pPr>
            <w:r w:rsidRPr="00D22AA4">
              <w:rPr>
                <w:color w:val="auto"/>
                <w:szCs w:val="24"/>
              </w:rPr>
              <w:t>Руководитель проекта                       _______________                          Румянцева Н.А.</w:t>
            </w:r>
          </w:p>
          <w:p w:rsidR="00D22E64" w:rsidRPr="00D22AA4" w:rsidRDefault="00D22E64" w:rsidP="00D22E64">
            <w:pPr>
              <w:pStyle w:val="afa"/>
              <w:ind w:left="284"/>
              <w:jc w:val="center"/>
              <w:rPr>
                <w:b/>
                <w:color w:val="auto"/>
                <w:szCs w:val="24"/>
              </w:rPr>
            </w:pPr>
          </w:p>
          <w:p w:rsidR="00D22E64" w:rsidRPr="00D22AA4" w:rsidRDefault="00D22E64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D22E64" w:rsidRPr="00D22AA4" w:rsidRDefault="00D22E64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D22E64" w:rsidRPr="00D22AA4" w:rsidRDefault="00D22E64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D22E64" w:rsidRPr="00D22AA4" w:rsidRDefault="00D22E64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0030F2" w:rsidRPr="00D22AA4" w:rsidRDefault="000030F2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0030F2" w:rsidRPr="00D22AA4" w:rsidRDefault="000030F2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2C610A" w:rsidRPr="00D22AA4" w:rsidRDefault="002C610A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2C610A" w:rsidRPr="00D22AA4" w:rsidRDefault="002C610A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1127CD" w:rsidRPr="00D22AA4" w:rsidRDefault="001127CD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1127CD" w:rsidRPr="00D22AA4" w:rsidRDefault="001127CD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1127CD" w:rsidRPr="00D22AA4" w:rsidRDefault="001127CD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0030F2" w:rsidRPr="00D22AA4" w:rsidRDefault="000030F2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D22E64" w:rsidRPr="00D22AA4" w:rsidRDefault="00D22E64" w:rsidP="00D22E64">
            <w:pPr>
              <w:rPr>
                <w:b/>
                <w:color w:val="auto"/>
                <w:sz w:val="16"/>
                <w:szCs w:val="16"/>
              </w:rPr>
            </w:pPr>
          </w:p>
          <w:p w:rsidR="00D22E64" w:rsidRPr="00D22AA4" w:rsidRDefault="00D22E64" w:rsidP="0033120C">
            <w:pPr>
              <w:pStyle w:val="afa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22AA4">
              <w:rPr>
                <w:b/>
                <w:color w:val="auto"/>
                <w:sz w:val="28"/>
                <w:szCs w:val="28"/>
              </w:rPr>
              <w:t>Великий Новгород</w:t>
            </w:r>
          </w:p>
          <w:p w:rsidR="001C64C4" w:rsidRPr="00D22AA4" w:rsidRDefault="001C64C4" w:rsidP="00A62867">
            <w:pPr>
              <w:pStyle w:val="afa"/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A62867" w:rsidRPr="002E02C5" w:rsidRDefault="00A62867" w:rsidP="006529E8">
      <w:pPr>
        <w:ind w:firstLine="0"/>
        <w:jc w:val="center"/>
        <w:rPr>
          <w:b/>
          <w:color w:val="FF0000"/>
          <w:kern w:val="1"/>
          <w:sz w:val="28"/>
          <w:szCs w:val="28"/>
          <w:highlight w:val="yellow"/>
        </w:rPr>
      </w:pPr>
    </w:p>
    <w:p w:rsidR="00150275" w:rsidRPr="002E02C5" w:rsidRDefault="00150275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496F3D" w:rsidRPr="00FB128A" w:rsidRDefault="00496F3D" w:rsidP="00496F3D">
      <w:pPr>
        <w:numPr>
          <w:ilvl w:val="0"/>
          <w:numId w:val="1"/>
        </w:numPr>
        <w:jc w:val="center"/>
        <w:rPr>
          <w:b/>
          <w:kern w:val="1"/>
          <w:szCs w:val="24"/>
        </w:rPr>
      </w:pPr>
      <w:r w:rsidRPr="00FB128A">
        <w:rPr>
          <w:b/>
          <w:kern w:val="1"/>
          <w:szCs w:val="24"/>
        </w:rPr>
        <w:t>Состав авторского коллектива</w:t>
      </w:r>
    </w:p>
    <w:p w:rsidR="00496F3D" w:rsidRPr="00FB128A" w:rsidRDefault="00496F3D" w:rsidP="00496F3D">
      <w:pPr>
        <w:numPr>
          <w:ilvl w:val="0"/>
          <w:numId w:val="1"/>
        </w:numPr>
        <w:jc w:val="center"/>
        <w:rPr>
          <w:b/>
          <w:kern w:val="1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3576"/>
        <w:gridCol w:w="3264"/>
      </w:tblGrid>
      <w:tr w:rsidR="00496F3D" w:rsidRPr="00FB128A" w:rsidTr="00496F3D">
        <w:trPr>
          <w:trHeight w:val="20"/>
          <w:tblHeader/>
        </w:trPr>
        <w:tc>
          <w:tcPr>
            <w:tcW w:w="3580" w:type="dxa"/>
          </w:tcPr>
          <w:p w:rsidR="00496F3D" w:rsidRPr="00FB128A" w:rsidRDefault="00496F3D" w:rsidP="00496F3D">
            <w:pPr>
              <w:pStyle w:val="afff6"/>
            </w:pPr>
            <w:r w:rsidRPr="00FB128A">
              <w:t>Раздел</w:t>
            </w:r>
          </w:p>
        </w:tc>
        <w:tc>
          <w:tcPr>
            <w:tcW w:w="3576" w:type="dxa"/>
          </w:tcPr>
          <w:p w:rsidR="00496F3D" w:rsidRPr="00FB128A" w:rsidRDefault="00496F3D" w:rsidP="00496F3D">
            <w:pPr>
              <w:pStyle w:val="afff6"/>
            </w:pPr>
            <w:r w:rsidRPr="00FB128A">
              <w:t>Должность</w:t>
            </w:r>
          </w:p>
        </w:tc>
        <w:tc>
          <w:tcPr>
            <w:tcW w:w="3264" w:type="dxa"/>
          </w:tcPr>
          <w:p w:rsidR="00496F3D" w:rsidRPr="00FB128A" w:rsidRDefault="00496F3D" w:rsidP="00496F3D">
            <w:pPr>
              <w:pStyle w:val="afff6"/>
            </w:pPr>
            <w:r w:rsidRPr="00FB128A">
              <w:t>Исполнители</w:t>
            </w:r>
          </w:p>
        </w:tc>
      </w:tr>
      <w:tr w:rsidR="00496F3D" w:rsidRPr="00FB128A" w:rsidTr="00496F3D">
        <w:trPr>
          <w:trHeight w:val="20"/>
        </w:trPr>
        <w:tc>
          <w:tcPr>
            <w:tcW w:w="3580" w:type="dxa"/>
          </w:tcPr>
          <w:p w:rsidR="00496F3D" w:rsidRPr="00FB128A" w:rsidRDefault="00496F3D" w:rsidP="00496F3D">
            <w:pPr>
              <w:pStyle w:val="afff6"/>
            </w:pPr>
            <w:r w:rsidRPr="00FB128A">
              <w:t>Архитектурно-</w:t>
            </w:r>
            <w:proofErr w:type="gramStart"/>
            <w:r w:rsidRPr="00FB128A">
              <w:t>планировочное решение</w:t>
            </w:r>
            <w:proofErr w:type="gramEnd"/>
            <w:r w:rsidRPr="00FB128A">
              <w:t xml:space="preserve"> и компьютерная графика</w:t>
            </w:r>
          </w:p>
        </w:tc>
        <w:tc>
          <w:tcPr>
            <w:tcW w:w="3576" w:type="dxa"/>
          </w:tcPr>
          <w:p w:rsidR="00496F3D" w:rsidRPr="00FB128A" w:rsidRDefault="00496F3D" w:rsidP="00496F3D">
            <w:pPr>
              <w:pStyle w:val="afff6"/>
            </w:pPr>
            <w:r w:rsidRPr="00FB128A">
              <w:t>главный архитектор проекта - руководитель проекта.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>инженер</w:t>
            </w:r>
          </w:p>
          <w:p w:rsidR="00496F3D" w:rsidRPr="00FB128A" w:rsidRDefault="00496F3D" w:rsidP="00496F3D">
            <w:pPr>
              <w:pStyle w:val="afff6"/>
            </w:pPr>
          </w:p>
        </w:tc>
        <w:tc>
          <w:tcPr>
            <w:tcW w:w="3264" w:type="dxa"/>
          </w:tcPr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>Румянцева Н.А.</w:t>
            </w:r>
          </w:p>
          <w:p w:rsidR="00496F3D" w:rsidRPr="00FB128A" w:rsidRDefault="00496F3D" w:rsidP="00496F3D">
            <w:pPr>
              <w:pStyle w:val="afff6"/>
            </w:pPr>
            <w:proofErr w:type="spellStart"/>
            <w:r w:rsidRPr="00FB128A">
              <w:t>Генералова</w:t>
            </w:r>
            <w:proofErr w:type="spellEnd"/>
            <w:r w:rsidRPr="00FB128A">
              <w:t xml:space="preserve"> Е.В.</w:t>
            </w:r>
          </w:p>
          <w:p w:rsidR="00496F3D" w:rsidRPr="00FB128A" w:rsidRDefault="00496F3D" w:rsidP="00496F3D">
            <w:pPr>
              <w:pStyle w:val="afff6"/>
            </w:pPr>
          </w:p>
        </w:tc>
      </w:tr>
      <w:tr w:rsidR="00496F3D" w:rsidRPr="00FB128A" w:rsidTr="00496F3D">
        <w:trPr>
          <w:trHeight w:val="20"/>
        </w:trPr>
        <w:tc>
          <w:tcPr>
            <w:tcW w:w="3580" w:type="dxa"/>
          </w:tcPr>
          <w:p w:rsidR="00496F3D" w:rsidRPr="00FB128A" w:rsidRDefault="00496F3D" w:rsidP="00496F3D">
            <w:pPr>
              <w:pStyle w:val="afff6"/>
            </w:pPr>
            <w:r w:rsidRPr="00FB128A">
              <w:t>Юридическое сопровождение</w:t>
            </w:r>
          </w:p>
        </w:tc>
        <w:tc>
          <w:tcPr>
            <w:tcW w:w="3576" w:type="dxa"/>
          </w:tcPr>
          <w:p w:rsidR="00496F3D" w:rsidRPr="00FB128A" w:rsidRDefault="00496F3D" w:rsidP="00496F3D">
            <w:pPr>
              <w:pStyle w:val="afff6"/>
            </w:pPr>
            <w:r w:rsidRPr="00FB128A">
              <w:t>Зам. директора</w:t>
            </w:r>
          </w:p>
        </w:tc>
        <w:tc>
          <w:tcPr>
            <w:tcW w:w="3264" w:type="dxa"/>
          </w:tcPr>
          <w:p w:rsidR="00496F3D" w:rsidRPr="00FB128A" w:rsidRDefault="00496F3D" w:rsidP="00496F3D">
            <w:pPr>
              <w:pStyle w:val="afff6"/>
            </w:pPr>
            <w:proofErr w:type="spellStart"/>
            <w:r w:rsidRPr="00FB128A">
              <w:t>Малихова</w:t>
            </w:r>
            <w:proofErr w:type="spellEnd"/>
            <w:r w:rsidRPr="00FB128A">
              <w:t xml:space="preserve"> К.Г.</w:t>
            </w:r>
          </w:p>
        </w:tc>
      </w:tr>
      <w:tr w:rsidR="00496F3D" w:rsidRPr="00FB128A" w:rsidTr="00496F3D">
        <w:trPr>
          <w:trHeight w:val="20"/>
        </w:trPr>
        <w:tc>
          <w:tcPr>
            <w:tcW w:w="3580" w:type="dxa"/>
          </w:tcPr>
          <w:p w:rsidR="00496F3D" w:rsidRPr="00FB128A" w:rsidRDefault="00496F3D" w:rsidP="00496F3D">
            <w:pPr>
              <w:pStyle w:val="afff6"/>
            </w:pPr>
            <w:r w:rsidRPr="00FB128A">
              <w:t>Экономическое развитие</w:t>
            </w:r>
          </w:p>
        </w:tc>
        <w:tc>
          <w:tcPr>
            <w:tcW w:w="3576" w:type="dxa"/>
          </w:tcPr>
          <w:p w:rsidR="00496F3D" w:rsidRPr="00FB128A" w:rsidRDefault="00496F3D" w:rsidP="00496F3D">
            <w:pPr>
              <w:pStyle w:val="afff6"/>
            </w:pPr>
            <w:r w:rsidRPr="00FB128A">
              <w:t>консультант по вопросам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 xml:space="preserve"> промышленной безопасности и экологии</w:t>
            </w:r>
          </w:p>
        </w:tc>
        <w:tc>
          <w:tcPr>
            <w:tcW w:w="3264" w:type="dxa"/>
          </w:tcPr>
          <w:p w:rsidR="00496F3D" w:rsidRPr="00FB128A" w:rsidRDefault="00496F3D" w:rsidP="00496F3D">
            <w:pPr>
              <w:pStyle w:val="afff6"/>
            </w:pPr>
            <w:r w:rsidRPr="00FB128A">
              <w:t>кандидат технических наук, с.н.с. Соколов Ю.Н.</w:t>
            </w:r>
          </w:p>
        </w:tc>
      </w:tr>
      <w:tr w:rsidR="00496F3D" w:rsidRPr="00FB128A" w:rsidTr="00496F3D">
        <w:trPr>
          <w:trHeight w:val="20"/>
        </w:trPr>
        <w:tc>
          <w:tcPr>
            <w:tcW w:w="3580" w:type="dxa"/>
          </w:tcPr>
          <w:p w:rsidR="00496F3D" w:rsidRPr="00FB128A" w:rsidRDefault="00496F3D" w:rsidP="00496F3D">
            <w:pPr>
              <w:pStyle w:val="afff6"/>
            </w:pPr>
            <w:r w:rsidRPr="00FB128A">
              <w:t>Инженерная инфраструктура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>Водоснабжение, водоотведение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>Теплоснабжение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 xml:space="preserve">Газоснабжение 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>Электроснабжение, связь</w:t>
            </w:r>
          </w:p>
        </w:tc>
        <w:tc>
          <w:tcPr>
            <w:tcW w:w="3576" w:type="dxa"/>
          </w:tcPr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>главный инженер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>ведущий инженер ВК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>ведущий инженер по</w:t>
            </w:r>
            <w:proofErr w:type="gramStart"/>
            <w:r w:rsidRPr="00FB128A">
              <w:t xml:space="preserve"> Т</w:t>
            </w:r>
            <w:proofErr w:type="gramEnd"/>
            <w:r w:rsidRPr="00FB128A">
              <w:t xml:space="preserve"> и В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>инженер по</w:t>
            </w:r>
            <w:proofErr w:type="gramStart"/>
            <w:r w:rsidRPr="00FB128A">
              <w:t xml:space="preserve"> Т</w:t>
            </w:r>
            <w:proofErr w:type="gramEnd"/>
            <w:r w:rsidRPr="00FB128A">
              <w:t xml:space="preserve"> и В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>ведущий инженер по электроснабжению</w:t>
            </w:r>
          </w:p>
        </w:tc>
        <w:tc>
          <w:tcPr>
            <w:tcW w:w="3264" w:type="dxa"/>
          </w:tcPr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proofErr w:type="spellStart"/>
            <w:r w:rsidRPr="00FB128A">
              <w:t>Музафарова</w:t>
            </w:r>
            <w:proofErr w:type="spellEnd"/>
            <w:r w:rsidRPr="00FB128A">
              <w:t xml:space="preserve"> Г.Х.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>Иванова Л.П.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>Иванов М.О.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r w:rsidRPr="00FB128A">
              <w:t>Орлова Л.Л.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  <w:proofErr w:type="spellStart"/>
            <w:r w:rsidRPr="00FB128A">
              <w:t>Лежанкин</w:t>
            </w:r>
            <w:proofErr w:type="spellEnd"/>
            <w:r w:rsidRPr="00FB128A">
              <w:t xml:space="preserve"> В.М.</w:t>
            </w:r>
          </w:p>
        </w:tc>
      </w:tr>
      <w:tr w:rsidR="00496F3D" w:rsidRPr="00FB128A" w:rsidTr="00496F3D">
        <w:trPr>
          <w:trHeight w:val="20"/>
        </w:trPr>
        <w:tc>
          <w:tcPr>
            <w:tcW w:w="3580" w:type="dxa"/>
          </w:tcPr>
          <w:p w:rsidR="00496F3D" w:rsidRPr="00FB128A" w:rsidRDefault="00496F3D" w:rsidP="00496F3D">
            <w:pPr>
              <w:pStyle w:val="afff6"/>
            </w:pPr>
            <w:r w:rsidRPr="00FB128A">
              <w:t>Транспортная инфраструктура,</w:t>
            </w:r>
          </w:p>
          <w:p w:rsidR="00496F3D" w:rsidRPr="00FB128A" w:rsidRDefault="00496F3D" w:rsidP="00496F3D">
            <w:pPr>
              <w:pStyle w:val="afff6"/>
            </w:pPr>
            <w:r w:rsidRPr="00FB128A">
              <w:t>инженерная подготовка территории</w:t>
            </w:r>
          </w:p>
        </w:tc>
        <w:tc>
          <w:tcPr>
            <w:tcW w:w="3576" w:type="dxa"/>
          </w:tcPr>
          <w:p w:rsidR="00496F3D" w:rsidRPr="00FB128A" w:rsidRDefault="00496F3D" w:rsidP="00496F3D">
            <w:pPr>
              <w:pStyle w:val="afff6"/>
            </w:pPr>
            <w:r w:rsidRPr="00FB128A">
              <w:t>ведущий инженер по инженерной подготовке территории</w:t>
            </w:r>
          </w:p>
          <w:p w:rsidR="00496F3D" w:rsidRPr="00FB128A" w:rsidRDefault="00496F3D" w:rsidP="00496F3D">
            <w:pPr>
              <w:pStyle w:val="afff6"/>
            </w:pPr>
          </w:p>
        </w:tc>
        <w:tc>
          <w:tcPr>
            <w:tcW w:w="3264" w:type="dxa"/>
          </w:tcPr>
          <w:p w:rsidR="00496F3D" w:rsidRPr="00FB128A" w:rsidRDefault="00496F3D" w:rsidP="00496F3D">
            <w:pPr>
              <w:pStyle w:val="afff6"/>
            </w:pPr>
            <w:proofErr w:type="spellStart"/>
            <w:r w:rsidRPr="00FB128A">
              <w:t>Грецу</w:t>
            </w:r>
            <w:proofErr w:type="spellEnd"/>
            <w:r w:rsidRPr="00FB128A">
              <w:t xml:space="preserve"> О.Н.</w:t>
            </w: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</w:p>
          <w:p w:rsidR="00496F3D" w:rsidRPr="00FB128A" w:rsidRDefault="00496F3D" w:rsidP="00496F3D">
            <w:pPr>
              <w:pStyle w:val="afff6"/>
            </w:pPr>
          </w:p>
        </w:tc>
      </w:tr>
    </w:tbl>
    <w:p w:rsidR="005E3DB9" w:rsidRPr="00D22AA4" w:rsidRDefault="005E3DB9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625B87" w:rsidRPr="00D22AA4" w:rsidRDefault="00625B87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625B87" w:rsidRPr="00D22AA4" w:rsidRDefault="00625B87" w:rsidP="006529E8">
      <w:pPr>
        <w:ind w:firstLine="0"/>
        <w:jc w:val="center"/>
        <w:rPr>
          <w:b/>
          <w:color w:val="auto"/>
          <w:kern w:val="1"/>
          <w:sz w:val="28"/>
          <w:szCs w:val="28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496F3D" w:rsidRPr="00FB128A" w:rsidRDefault="00496F3D" w:rsidP="00496F3D">
      <w:pPr>
        <w:ind w:firstLine="0"/>
        <w:jc w:val="center"/>
        <w:rPr>
          <w:b/>
          <w:szCs w:val="24"/>
        </w:rPr>
      </w:pPr>
      <w:r w:rsidRPr="00FB128A">
        <w:rPr>
          <w:b/>
          <w:szCs w:val="24"/>
        </w:rPr>
        <w:t>Состав проектных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7578"/>
        <w:gridCol w:w="1860"/>
      </w:tblGrid>
      <w:tr w:rsidR="00496F3D" w:rsidRPr="00FB128A" w:rsidTr="00496F3D">
        <w:trPr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№</w:t>
            </w:r>
          </w:p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D" w:rsidRPr="00FB128A" w:rsidRDefault="00496F3D" w:rsidP="00496F3D">
            <w:pPr>
              <w:pStyle w:val="afc"/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Наименование документа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Масштаб</w:t>
            </w:r>
          </w:p>
        </w:tc>
      </w:tr>
      <w:tr w:rsidR="00496F3D" w:rsidRPr="00FB128A" w:rsidTr="00496F3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b/>
                <w:color w:val="auto"/>
                <w:szCs w:val="24"/>
              </w:rPr>
            </w:pPr>
            <w:r w:rsidRPr="00FB128A">
              <w:rPr>
                <w:b/>
                <w:color w:val="auto"/>
                <w:szCs w:val="24"/>
              </w:rPr>
              <w:t>1. Текстовые материалы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1.</w:t>
            </w: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rPr>
                <w:color w:val="auto"/>
                <w:szCs w:val="24"/>
              </w:rPr>
            </w:pPr>
            <w:r w:rsidRPr="00FB128A">
              <w:rPr>
                <w:color w:val="auto"/>
                <w:kern w:val="1"/>
                <w:szCs w:val="24"/>
              </w:rPr>
              <w:t>Положения о территориальном планировании</w:t>
            </w:r>
            <w:r w:rsidRPr="00FB128A">
              <w:rPr>
                <w:color w:val="auto"/>
                <w:szCs w:val="24"/>
              </w:rPr>
              <w:t xml:space="preserve"> </w:t>
            </w:r>
            <w:proofErr w:type="spellStart"/>
            <w:r w:rsidRPr="00FB128A">
              <w:rPr>
                <w:color w:val="auto"/>
                <w:szCs w:val="24"/>
              </w:rPr>
              <w:t>Шимского</w:t>
            </w:r>
            <w:proofErr w:type="spellEnd"/>
            <w:r w:rsidRPr="00FB128A">
              <w:rPr>
                <w:color w:val="auto"/>
                <w:szCs w:val="24"/>
              </w:rPr>
              <w:t xml:space="preserve"> городского поселения </w:t>
            </w:r>
            <w:proofErr w:type="spellStart"/>
            <w:r w:rsidRPr="00FB128A">
              <w:rPr>
                <w:color w:val="auto"/>
                <w:szCs w:val="24"/>
              </w:rPr>
              <w:t>Шимского</w:t>
            </w:r>
            <w:proofErr w:type="spellEnd"/>
            <w:r w:rsidRPr="00FB128A">
              <w:rPr>
                <w:color w:val="auto"/>
                <w:szCs w:val="24"/>
              </w:rPr>
              <w:t xml:space="preserve"> муниципального района Новгородской области (внесение изменений, 2018 г.).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2.</w:t>
            </w: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rPr>
                <w:color w:val="auto"/>
                <w:szCs w:val="24"/>
              </w:rPr>
            </w:pPr>
            <w:r w:rsidRPr="00FB128A">
              <w:rPr>
                <w:color w:val="auto"/>
                <w:kern w:val="1"/>
                <w:szCs w:val="24"/>
              </w:rPr>
              <w:t xml:space="preserve">Материалы по обоснованию проекта Генерального плана </w:t>
            </w:r>
            <w:proofErr w:type="spellStart"/>
            <w:r w:rsidRPr="00FB128A">
              <w:rPr>
                <w:color w:val="auto"/>
                <w:szCs w:val="24"/>
              </w:rPr>
              <w:t>Шимского</w:t>
            </w:r>
            <w:proofErr w:type="spellEnd"/>
            <w:r w:rsidRPr="00FB128A">
              <w:rPr>
                <w:color w:val="auto"/>
                <w:szCs w:val="24"/>
              </w:rPr>
              <w:t xml:space="preserve"> городского поселения </w:t>
            </w:r>
            <w:proofErr w:type="spellStart"/>
            <w:r w:rsidRPr="00FB128A">
              <w:rPr>
                <w:color w:val="auto"/>
                <w:szCs w:val="24"/>
              </w:rPr>
              <w:t>Шимского</w:t>
            </w:r>
            <w:proofErr w:type="spellEnd"/>
            <w:r w:rsidRPr="00FB128A">
              <w:rPr>
                <w:color w:val="auto"/>
                <w:szCs w:val="24"/>
              </w:rPr>
              <w:t xml:space="preserve"> муниципального района Новгородской области (внесение изменений, 2018 г.).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bCs/>
                <w:color w:val="auto"/>
                <w:szCs w:val="24"/>
              </w:rPr>
            </w:pPr>
            <w:r w:rsidRPr="00FB128A">
              <w:rPr>
                <w:bCs/>
                <w:color w:val="auto"/>
                <w:szCs w:val="24"/>
              </w:rPr>
              <w:t>3</w:t>
            </w: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tabs>
                <w:tab w:val="left" w:pos="-1620"/>
              </w:tabs>
              <w:ind w:firstLine="0"/>
              <w:rPr>
                <w:bCs/>
                <w:color w:val="auto"/>
                <w:szCs w:val="24"/>
              </w:rPr>
            </w:pPr>
            <w:r w:rsidRPr="00FB128A">
              <w:rPr>
                <w:bCs/>
                <w:color w:val="auto"/>
                <w:szCs w:val="24"/>
              </w:rPr>
              <w:t>Сведения о границах населенных пунктов, входящих в состав поселения. Том 3.</w:t>
            </w:r>
          </w:p>
        </w:tc>
      </w:tr>
      <w:tr w:rsidR="00496F3D" w:rsidRPr="00FB128A" w:rsidTr="00496F3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b/>
                <w:color w:val="auto"/>
                <w:szCs w:val="24"/>
              </w:rPr>
            </w:pPr>
            <w:r w:rsidRPr="00FB128A">
              <w:rPr>
                <w:b/>
                <w:color w:val="auto"/>
                <w:szCs w:val="24"/>
              </w:rPr>
              <w:t>Графические материалы</w:t>
            </w:r>
          </w:p>
        </w:tc>
      </w:tr>
      <w:tr w:rsidR="00496F3D" w:rsidRPr="00FB128A" w:rsidTr="00496F3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b/>
                <w:color w:val="auto"/>
                <w:szCs w:val="24"/>
              </w:rPr>
              <w:t>Генеральный план.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 xml:space="preserve">Карта границ населенных пунктов </w:t>
            </w:r>
            <w:proofErr w:type="spellStart"/>
            <w:r w:rsidRPr="00FB128A">
              <w:rPr>
                <w:szCs w:val="24"/>
              </w:rPr>
              <w:t>Шимского</w:t>
            </w:r>
            <w:proofErr w:type="spellEnd"/>
            <w:r w:rsidRPr="00FB128A">
              <w:rPr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М 1:25000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 xml:space="preserve">Карта планируемого размещения объектов местного значения </w:t>
            </w:r>
            <w:proofErr w:type="spellStart"/>
            <w:r w:rsidRPr="00FB128A">
              <w:rPr>
                <w:szCs w:val="24"/>
              </w:rPr>
              <w:t>Шимского</w:t>
            </w:r>
            <w:proofErr w:type="spellEnd"/>
            <w:r w:rsidRPr="00FB128A">
              <w:rPr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М 1:25000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 xml:space="preserve">Карта функциональных зон </w:t>
            </w:r>
            <w:proofErr w:type="spellStart"/>
            <w:r w:rsidRPr="00FB128A">
              <w:rPr>
                <w:szCs w:val="24"/>
              </w:rPr>
              <w:t>Шимского</w:t>
            </w:r>
            <w:proofErr w:type="spellEnd"/>
            <w:r w:rsidRPr="00FB128A">
              <w:rPr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М 1:25000</w:t>
            </w:r>
          </w:p>
        </w:tc>
      </w:tr>
      <w:tr w:rsidR="00496F3D" w:rsidRPr="00FB128A" w:rsidTr="00496F3D"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b/>
                <w:bCs/>
                <w:iCs/>
                <w:color w:val="auto"/>
                <w:szCs w:val="24"/>
              </w:rPr>
              <w:t>Материалы по обоснованию проекта генерального плана.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1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c"/>
              <w:snapToGrid w:val="0"/>
              <w:ind w:firstLine="0"/>
              <w:rPr>
                <w:bCs/>
                <w:szCs w:val="24"/>
              </w:rPr>
            </w:pPr>
            <w:r w:rsidRPr="00FB128A">
              <w:rPr>
                <w:bCs/>
                <w:szCs w:val="24"/>
              </w:rPr>
              <w:t xml:space="preserve">Карта границ поселений </w:t>
            </w:r>
            <w:proofErr w:type="spellStart"/>
            <w:r w:rsidRPr="00FB128A">
              <w:rPr>
                <w:bCs/>
                <w:szCs w:val="24"/>
              </w:rPr>
              <w:t>Шимского</w:t>
            </w:r>
            <w:proofErr w:type="spellEnd"/>
            <w:r w:rsidRPr="00FB128A">
              <w:rPr>
                <w:bCs/>
                <w:szCs w:val="24"/>
              </w:rPr>
              <w:t xml:space="preserve"> района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bCs/>
                <w:szCs w:val="24"/>
              </w:rPr>
              <w:t>М 1:100 000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2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c"/>
              <w:snapToGrid w:val="0"/>
              <w:ind w:firstLine="0"/>
              <w:rPr>
                <w:bCs/>
                <w:szCs w:val="24"/>
              </w:rPr>
            </w:pPr>
            <w:r w:rsidRPr="00FB128A">
              <w:rPr>
                <w:szCs w:val="24"/>
              </w:rPr>
              <w:t xml:space="preserve">Карта границ существующих населённых пунктов, входящих в состав  </w:t>
            </w:r>
            <w:proofErr w:type="spellStart"/>
            <w:r w:rsidRPr="00FB128A">
              <w:rPr>
                <w:szCs w:val="24"/>
              </w:rPr>
              <w:t>Шимского</w:t>
            </w:r>
            <w:proofErr w:type="spellEnd"/>
            <w:r w:rsidRPr="00FB128A">
              <w:rPr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М 1:25000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3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fb"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8A">
              <w:rPr>
                <w:rFonts w:ascii="Times New Roman" w:hAnsi="Times New Roman"/>
                <w:sz w:val="24"/>
                <w:szCs w:val="24"/>
              </w:rPr>
              <w:t xml:space="preserve">Карта местоположения существующих и строящихся объектов местного значения </w:t>
            </w:r>
            <w:proofErr w:type="spellStart"/>
            <w:r w:rsidRPr="00FB128A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FB128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>М 1:25000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4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fb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128A">
              <w:rPr>
                <w:rFonts w:ascii="Times New Roman" w:hAnsi="Times New Roman"/>
                <w:sz w:val="24"/>
                <w:szCs w:val="24"/>
              </w:rPr>
              <w:t xml:space="preserve">Карта особых экономических зон </w:t>
            </w:r>
            <w:proofErr w:type="spellStart"/>
            <w:r w:rsidRPr="00FB128A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FB128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FB12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color w:val="auto"/>
                <w:szCs w:val="24"/>
              </w:rPr>
              <w:t xml:space="preserve">М </w:t>
            </w:r>
            <w:r w:rsidRPr="00FB128A">
              <w:rPr>
                <w:bCs/>
                <w:szCs w:val="24"/>
              </w:rPr>
              <w:t>1:25 000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5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fb"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8A">
              <w:rPr>
                <w:rFonts w:ascii="Times New Roman" w:hAnsi="Times New Roman"/>
                <w:sz w:val="24"/>
                <w:szCs w:val="24"/>
              </w:rPr>
              <w:t xml:space="preserve">Карта особо охраняемых природных территорий федерального, регионального, местного значения </w:t>
            </w:r>
            <w:proofErr w:type="spellStart"/>
            <w:r w:rsidRPr="00FB128A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FB128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szCs w:val="24"/>
              </w:rPr>
              <w:t>М 1:25 000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6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fb"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8A">
              <w:rPr>
                <w:rFonts w:ascii="Times New Roman" w:hAnsi="Times New Roman"/>
                <w:sz w:val="24"/>
                <w:szCs w:val="24"/>
              </w:rPr>
              <w:t xml:space="preserve">Карта границ территории объектов культурного наследия  </w:t>
            </w:r>
            <w:proofErr w:type="spellStart"/>
            <w:r w:rsidRPr="00FB128A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FB128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  <w:r w:rsidRPr="00FB128A">
              <w:rPr>
                <w:szCs w:val="24"/>
              </w:rPr>
              <w:t>М 1:25 000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7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fb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128A">
              <w:rPr>
                <w:rFonts w:ascii="Times New Roman" w:hAnsi="Times New Roman"/>
                <w:sz w:val="24"/>
                <w:szCs w:val="24"/>
              </w:rPr>
              <w:t xml:space="preserve">Карта зон с особыми условиями использования территории </w:t>
            </w:r>
            <w:proofErr w:type="spellStart"/>
            <w:r w:rsidRPr="00FB128A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FB128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D" w:rsidRPr="00FB128A" w:rsidRDefault="00496F3D" w:rsidP="00496F3D">
            <w:pPr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М 1:25 000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8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fb"/>
              <w:snapToGri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8A">
              <w:rPr>
                <w:rFonts w:ascii="Times New Roman" w:hAnsi="Times New Roman"/>
                <w:sz w:val="24"/>
                <w:szCs w:val="24"/>
              </w:rPr>
              <w:t xml:space="preserve">Карта территорий, подверженных риску возникновения чрезвычайных ситуаций природного и техногенного характера </w:t>
            </w:r>
            <w:proofErr w:type="spellStart"/>
            <w:r w:rsidRPr="00FB128A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FB128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D" w:rsidRPr="00FB128A" w:rsidRDefault="00496F3D" w:rsidP="00496F3D">
            <w:pPr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М 1:25 000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Лист 9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pStyle w:val="affb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128A">
              <w:rPr>
                <w:rFonts w:ascii="Times New Roman" w:hAnsi="Times New Roman"/>
                <w:sz w:val="24"/>
                <w:szCs w:val="24"/>
              </w:rPr>
              <w:t xml:space="preserve">Карта иных объектов, территорий и зон, которые оказали влияние на установление функциональных зон и планируемое размещение объектов местного значения </w:t>
            </w:r>
            <w:proofErr w:type="spellStart"/>
            <w:r w:rsidRPr="00FB128A"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 w:rsidRPr="00FB128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3D" w:rsidRPr="00FB128A" w:rsidRDefault="00496F3D" w:rsidP="00496F3D">
            <w:pPr>
              <w:ind w:firstLine="0"/>
              <w:jc w:val="center"/>
              <w:rPr>
                <w:szCs w:val="24"/>
              </w:rPr>
            </w:pPr>
            <w:r w:rsidRPr="00FB128A">
              <w:rPr>
                <w:szCs w:val="24"/>
              </w:rPr>
              <w:t>М 1:25 000</w:t>
            </w: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bCs/>
                <w:color w:val="auto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rPr>
                <w:bCs/>
                <w:color w:val="auto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ind w:firstLine="0"/>
              <w:jc w:val="center"/>
              <w:rPr>
                <w:color w:val="auto"/>
                <w:szCs w:val="24"/>
              </w:rPr>
            </w:pPr>
          </w:p>
        </w:tc>
      </w:tr>
      <w:tr w:rsidR="00496F3D" w:rsidRPr="00FB128A" w:rsidTr="00496F3D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jc w:val="center"/>
              <w:rPr>
                <w:bCs/>
                <w:color w:val="auto"/>
                <w:szCs w:val="24"/>
              </w:rPr>
            </w:pPr>
            <w:r w:rsidRPr="00FB128A">
              <w:rPr>
                <w:bCs/>
                <w:color w:val="auto"/>
                <w:szCs w:val="24"/>
              </w:rPr>
              <w:t>1.</w:t>
            </w:r>
          </w:p>
        </w:tc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3D" w:rsidRPr="00FB128A" w:rsidRDefault="00496F3D" w:rsidP="00496F3D">
            <w:pPr>
              <w:snapToGrid w:val="0"/>
              <w:ind w:firstLine="0"/>
              <w:rPr>
                <w:color w:val="auto"/>
                <w:szCs w:val="24"/>
              </w:rPr>
            </w:pPr>
            <w:r w:rsidRPr="00FB128A">
              <w:rPr>
                <w:bCs/>
                <w:color w:val="auto"/>
                <w:szCs w:val="24"/>
              </w:rPr>
              <w:t xml:space="preserve">CD-диск с электронной версией </w:t>
            </w:r>
          </w:p>
        </w:tc>
      </w:tr>
    </w:tbl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5C4609" w:rsidRPr="002E02C5" w:rsidRDefault="005C4609" w:rsidP="006529E8">
      <w:pPr>
        <w:ind w:firstLine="0"/>
        <w:jc w:val="center"/>
        <w:rPr>
          <w:b/>
          <w:color w:val="auto"/>
          <w:kern w:val="1"/>
          <w:sz w:val="28"/>
          <w:szCs w:val="28"/>
          <w:highlight w:val="yellow"/>
        </w:rPr>
      </w:pPr>
    </w:p>
    <w:p w:rsidR="00150275" w:rsidRPr="002E02C5" w:rsidRDefault="00150275" w:rsidP="001C1AE5">
      <w:pPr>
        <w:jc w:val="center"/>
        <w:rPr>
          <w:b/>
          <w:szCs w:val="24"/>
          <w:highlight w:val="yellow"/>
        </w:rPr>
      </w:pPr>
    </w:p>
    <w:p w:rsidR="001C1AE5" w:rsidRPr="00794627" w:rsidRDefault="001C1AE5" w:rsidP="001C1AE5">
      <w:pPr>
        <w:jc w:val="center"/>
        <w:rPr>
          <w:b/>
          <w:szCs w:val="24"/>
        </w:rPr>
      </w:pPr>
      <w:r w:rsidRPr="00794627">
        <w:rPr>
          <w:b/>
          <w:szCs w:val="24"/>
        </w:rPr>
        <w:t>СОДЕРЖАНИЕ</w:t>
      </w:r>
    </w:p>
    <w:p w:rsidR="001C1AE5" w:rsidRPr="002E02C5" w:rsidRDefault="001C1AE5" w:rsidP="001C1AE5">
      <w:pPr>
        <w:jc w:val="center"/>
        <w:rPr>
          <w:b/>
          <w:szCs w:val="24"/>
          <w:highlight w:val="yellow"/>
        </w:rPr>
      </w:pPr>
    </w:p>
    <w:p w:rsidR="002D54C6" w:rsidRDefault="00775B15">
      <w:pPr>
        <w:pStyle w:val="1c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r w:rsidRPr="00775B15">
        <w:fldChar w:fldCharType="begin"/>
      </w:r>
      <w:r w:rsidR="001C1AE5" w:rsidRPr="00D22AA4">
        <w:instrText xml:space="preserve"> TOC \o "1-3" \h \z \u </w:instrText>
      </w:r>
      <w:r w:rsidRPr="00775B15">
        <w:fldChar w:fldCharType="separate"/>
      </w:r>
      <w:hyperlink w:anchor="_Toc10703526" w:history="1">
        <w:r w:rsidR="002D54C6" w:rsidRPr="009E3F30">
          <w:rPr>
            <w:rStyle w:val="ab"/>
            <w:noProof/>
          </w:rPr>
          <w:t>Введение</w:t>
        </w:r>
        <w:r w:rsidR="002D54C6">
          <w:rPr>
            <w:noProof/>
            <w:webHidden/>
          </w:rPr>
          <w:tab/>
        </w:r>
        <w:r w:rsidR="002D54C6">
          <w:rPr>
            <w:noProof/>
            <w:webHidden/>
          </w:rPr>
          <w:fldChar w:fldCharType="begin"/>
        </w:r>
        <w:r w:rsidR="002D54C6">
          <w:rPr>
            <w:noProof/>
            <w:webHidden/>
          </w:rPr>
          <w:instrText xml:space="preserve"> PAGEREF _Toc10703526 \h </w:instrText>
        </w:r>
        <w:r w:rsidR="002D54C6">
          <w:rPr>
            <w:noProof/>
            <w:webHidden/>
          </w:rPr>
        </w:r>
        <w:r w:rsidR="002D54C6">
          <w:rPr>
            <w:noProof/>
            <w:webHidden/>
          </w:rPr>
          <w:fldChar w:fldCharType="separate"/>
        </w:r>
        <w:r w:rsidR="002D54C6">
          <w:rPr>
            <w:noProof/>
            <w:webHidden/>
          </w:rPr>
          <w:t>5</w:t>
        </w:r>
        <w:r w:rsidR="002D54C6"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27" w:history="1">
        <w:r w:rsidRPr="009E3F30">
          <w:rPr>
            <w:rStyle w:val="ab"/>
            <w:noProof/>
          </w:rPr>
          <w:t>Графическое описание местоположения границ населенных пунктов Шимского городского  поселения, перечень координат характерных точек этих границ в системе координат, используемой для ведения Единого государственного реестра недвижимости Шимского городского  поселения Шимского района Новгородской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28" w:history="1">
        <w:r w:rsidRPr="009E3F30">
          <w:rPr>
            <w:rStyle w:val="ab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Белец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29" w:history="1">
        <w:r w:rsidRPr="009E3F30">
          <w:rPr>
            <w:rStyle w:val="ab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Большая Витонь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0" w:history="1">
        <w:r w:rsidRPr="009E3F30">
          <w:rPr>
            <w:rStyle w:val="ab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Бор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1" w:history="1">
        <w:r w:rsidRPr="009E3F30">
          <w:rPr>
            <w:rStyle w:val="ab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Голино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2" w:history="1">
        <w:r w:rsidRPr="009E3F30">
          <w:rPr>
            <w:rStyle w:val="ab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Дубовицы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3" w:history="1">
        <w:r w:rsidRPr="009E3F30">
          <w:rPr>
            <w:rStyle w:val="ab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Заполье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4" w:history="1">
        <w:r w:rsidRPr="009E3F30">
          <w:rPr>
            <w:rStyle w:val="ab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Ильмень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5" w:history="1">
        <w:r w:rsidRPr="009E3F30">
          <w:rPr>
            <w:rStyle w:val="ab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Калинница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6" w:history="1">
        <w:r w:rsidRPr="009E3F30">
          <w:rPr>
            <w:rStyle w:val="ab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Конопле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7" w:history="1">
        <w:r w:rsidRPr="009E3F30">
          <w:rPr>
            <w:rStyle w:val="ab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Коростынь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8" w:history="1">
        <w:r w:rsidRPr="009E3F30">
          <w:rPr>
            <w:rStyle w:val="ab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Корчищи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39" w:history="1">
        <w:r w:rsidRPr="009E3F30">
          <w:rPr>
            <w:rStyle w:val="ab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Маковище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0" w:history="1">
        <w:r w:rsidRPr="009E3F30">
          <w:rPr>
            <w:rStyle w:val="ab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Малая Витонь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1" w:history="1">
        <w:r w:rsidRPr="009E3F30">
          <w:rPr>
            <w:rStyle w:val="ab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Малиновка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2" w:history="1">
        <w:r w:rsidRPr="009E3F30">
          <w:rPr>
            <w:rStyle w:val="ab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Станки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3" w:history="1">
        <w:r w:rsidRPr="009E3F30">
          <w:rPr>
            <w:rStyle w:val="ab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Мшага Воскресенская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4" w:history="1">
        <w:r w:rsidRPr="009E3F30">
          <w:rPr>
            <w:rStyle w:val="ab"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Мшага Ямская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5" w:history="1">
        <w:r w:rsidRPr="009E3F30">
          <w:rPr>
            <w:rStyle w:val="ab"/>
            <w:noProof/>
          </w:rPr>
          <w:t>18.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Оспино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6" w:history="1">
        <w:r w:rsidRPr="009E3F30">
          <w:rPr>
            <w:rStyle w:val="ab"/>
            <w:noProof/>
          </w:rPr>
          <w:t>19.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Ручьи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7" w:history="1">
        <w:r w:rsidRPr="009E3F30">
          <w:rPr>
            <w:rStyle w:val="ab"/>
            <w:noProof/>
          </w:rPr>
          <w:t>20.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Северная Поляна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8" w:history="1">
        <w:r w:rsidRPr="009E3F30">
          <w:rPr>
            <w:rStyle w:val="ab"/>
            <w:noProof/>
          </w:rPr>
          <w:t>21.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Старый Шимск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49" w:history="1">
        <w:r w:rsidRPr="009E3F30">
          <w:rPr>
            <w:rStyle w:val="ab"/>
            <w:noProof/>
          </w:rPr>
          <w:t>22.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Теребутицы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50" w:history="1">
        <w:r w:rsidRPr="009E3F30">
          <w:rPr>
            <w:rStyle w:val="ab"/>
            <w:noProof/>
          </w:rPr>
          <w:t>23.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Рабочий поселок  Шимск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D54C6" w:rsidRDefault="002D54C6">
      <w:pPr>
        <w:pStyle w:val="1c"/>
        <w:tabs>
          <w:tab w:val="left" w:pos="1320"/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/>
        </w:rPr>
      </w:pPr>
      <w:hyperlink w:anchor="_Toc10703551" w:history="1">
        <w:r w:rsidRPr="009E3F30">
          <w:rPr>
            <w:rStyle w:val="ab"/>
            <w:noProof/>
          </w:rPr>
          <w:t>24.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ru-RU"/>
          </w:rPr>
          <w:tab/>
        </w:r>
        <w:r w:rsidRPr="009E3F30">
          <w:rPr>
            <w:rStyle w:val="ab"/>
            <w:noProof/>
          </w:rPr>
          <w:t>Деревня Веряжа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_Toc10703551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6B5346" w:rsidRPr="006B5346" w:rsidRDefault="00775B15" w:rsidP="00794627">
      <w:pPr>
        <w:pStyle w:val="1"/>
        <w:rPr>
          <w:rFonts w:cs="Times New Roman"/>
          <w:color w:val="auto"/>
          <w:szCs w:val="28"/>
        </w:rPr>
      </w:pPr>
      <w:r w:rsidRPr="006B5346">
        <w:rPr>
          <w:sz w:val="24"/>
          <w:szCs w:val="24"/>
        </w:rPr>
        <w:fldChar w:fldCharType="end"/>
      </w:r>
      <w:bookmarkStart w:id="2" w:name="_Toc4495066"/>
      <w:bookmarkStart w:id="3" w:name="_Toc7086160"/>
    </w:p>
    <w:p w:rsidR="006B5346" w:rsidRDefault="006B5346" w:rsidP="00794627">
      <w:pPr>
        <w:pStyle w:val="1"/>
        <w:rPr>
          <w:rFonts w:cs="Times New Roman"/>
          <w:color w:val="auto"/>
          <w:szCs w:val="28"/>
        </w:rPr>
      </w:pPr>
    </w:p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6B5346" w:rsidRDefault="006B5346" w:rsidP="006B5346"/>
    <w:p w:rsidR="00794627" w:rsidRPr="00812454" w:rsidRDefault="00794627" w:rsidP="00794627">
      <w:pPr>
        <w:pStyle w:val="1"/>
        <w:rPr>
          <w:rFonts w:cs="Times New Roman"/>
          <w:color w:val="auto"/>
          <w:szCs w:val="28"/>
        </w:rPr>
      </w:pPr>
      <w:bookmarkStart w:id="4" w:name="_Toc10703526"/>
      <w:r w:rsidRPr="00812454">
        <w:rPr>
          <w:rFonts w:cs="Times New Roman"/>
          <w:color w:val="auto"/>
          <w:szCs w:val="28"/>
        </w:rPr>
        <w:lastRenderedPageBreak/>
        <w:t>Введение</w:t>
      </w:r>
      <w:bookmarkEnd w:id="2"/>
      <w:bookmarkEnd w:id="3"/>
      <w:bookmarkEnd w:id="4"/>
      <w:r w:rsidRPr="00812454">
        <w:rPr>
          <w:rFonts w:cs="Times New Roman"/>
          <w:color w:val="auto"/>
          <w:szCs w:val="28"/>
        </w:rPr>
        <w:t xml:space="preserve"> </w:t>
      </w:r>
    </w:p>
    <w:p w:rsidR="006B5346" w:rsidRPr="00D3723E" w:rsidRDefault="00794627" w:rsidP="00D3723E">
      <w:pPr>
        <w:pStyle w:val="1c"/>
        <w:tabs>
          <w:tab w:val="right" w:leader="dot" w:pos="10194"/>
        </w:tabs>
      </w:pPr>
      <w:r w:rsidRPr="00D3723E">
        <w:t xml:space="preserve">Границы  населенных пунктов  </w:t>
      </w:r>
      <w:proofErr w:type="spellStart"/>
      <w:r w:rsidR="00496F3D" w:rsidRPr="00D3723E">
        <w:t>Шимского</w:t>
      </w:r>
      <w:proofErr w:type="spellEnd"/>
      <w:r w:rsidR="00496F3D" w:rsidRPr="00D3723E">
        <w:t xml:space="preserve"> городского </w:t>
      </w:r>
      <w:r w:rsidRPr="00D3723E">
        <w:t xml:space="preserve"> сельского поселения ранее  были   установлены </w:t>
      </w:r>
      <w:r w:rsidR="006B5346" w:rsidRPr="00D3723E">
        <w:t xml:space="preserve">в соответствии </w:t>
      </w:r>
      <w:r w:rsidRPr="00D3723E">
        <w:t xml:space="preserve"> с </w:t>
      </w:r>
      <w:r w:rsidR="00496F3D" w:rsidRPr="00D3723E">
        <w:t xml:space="preserve"> разработанными </w:t>
      </w:r>
      <w:r w:rsidR="006B5346" w:rsidRPr="00D3723E">
        <w:t>изменениями генерального плана</w:t>
      </w:r>
      <w:proofErr w:type="gramStart"/>
      <w:r w:rsidR="00496F3D" w:rsidRPr="00D3723E">
        <w:t>.</w:t>
      </w:r>
      <w:proofErr w:type="gramEnd"/>
      <w:r w:rsidR="006B5346" w:rsidRPr="00D3723E">
        <w:t xml:space="preserve">  </w:t>
      </w:r>
      <w:proofErr w:type="gramStart"/>
      <w:r w:rsidR="006B5346" w:rsidRPr="00D3723E">
        <w:t>р</w:t>
      </w:r>
      <w:proofErr w:type="gramEnd"/>
      <w:r w:rsidR="006B5346" w:rsidRPr="00D3723E">
        <w:t xml:space="preserve">азработанными на основании  Постановления  Администрации Рощинского сельского поселения 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r w:rsidRPr="00D3723E">
        <w:t xml:space="preserve">В этой связи по </w:t>
      </w:r>
      <w:r w:rsidR="006B5346" w:rsidRPr="00D3723E">
        <w:t xml:space="preserve">всем населенным пунктам </w:t>
      </w:r>
      <w:r w:rsidRPr="00D3723E">
        <w:t xml:space="preserve"> </w:t>
      </w:r>
      <w:proofErr w:type="spellStart"/>
      <w:r w:rsidR="00496F3D" w:rsidRPr="00D3723E">
        <w:t>Шимского</w:t>
      </w:r>
      <w:proofErr w:type="spellEnd"/>
      <w:r w:rsidR="00496F3D" w:rsidRPr="00D3723E">
        <w:t xml:space="preserve"> городского  </w:t>
      </w:r>
      <w:r w:rsidR="006B5346" w:rsidRPr="00D3723E">
        <w:t xml:space="preserve">поселения </w:t>
      </w:r>
      <w:r w:rsidRPr="00D3723E">
        <w:t>приводятся координаты характерных точек</w:t>
      </w:r>
      <w:r w:rsidR="006B5346" w:rsidRPr="00D3723E">
        <w:t>.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r w:rsidRPr="00D3723E">
        <w:t xml:space="preserve">Землеустроительное дело подготовлено в соответствии </w:t>
      </w:r>
      <w:proofErr w:type="gramStart"/>
      <w:r w:rsidRPr="00D3723E">
        <w:t>с</w:t>
      </w:r>
      <w:proofErr w:type="gramEnd"/>
      <w:r w:rsidRPr="00D3723E">
        <w:t>: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r w:rsidRPr="00D3723E">
        <w:t>- Земельным кодексом Российской Федерации от 25.10.2001 года;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r w:rsidRPr="00D3723E">
        <w:t>-  Федеральный закон от 18 июня 2001 г. N 78-ФЗ «О землеустройстве»;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r w:rsidRPr="00D3723E">
        <w:t>- Федеральным законом от 24.07.2007 г. № 221-ФЗ «О кадастровой деятельности»;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r w:rsidRPr="00D3723E">
        <w:t>- Постановлением Правительства Российской Федерации от 30 июля 2009 г. N 621 «Об утверждении формы карты (плана) объекта землеустройства и требований к ее составлению»;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r w:rsidRPr="00D3723E">
        <w:t xml:space="preserve">-  Приказом Минэкономразвития России от 03.06.2011 N 267 «Об утверждении </w:t>
      </w:r>
      <w:proofErr w:type="gramStart"/>
      <w:r w:rsidRPr="00D3723E">
        <w:t>порядка описания местоположения границ объектов землеустройства</w:t>
      </w:r>
      <w:proofErr w:type="gramEnd"/>
      <w:r w:rsidRPr="00D3723E">
        <w:t>»;</w:t>
      </w:r>
    </w:p>
    <w:p w:rsidR="00794627" w:rsidRPr="00D3723E" w:rsidRDefault="00794627" w:rsidP="00D3723E">
      <w:pPr>
        <w:pStyle w:val="1c"/>
        <w:tabs>
          <w:tab w:val="right" w:leader="dot" w:pos="10194"/>
        </w:tabs>
      </w:pPr>
      <w:proofErr w:type="gramStart"/>
      <w:r w:rsidRPr="00D3723E">
        <w:t>-  Приказом Минэкономразвития России от 04.05.2018 N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</w:t>
      </w:r>
      <w:proofErr w:type="gramEnd"/>
      <w:r w:rsidRPr="00D3723E">
        <w:t xml:space="preserve"> </w:t>
      </w:r>
      <w:proofErr w:type="gramStart"/>
      <w:r w:rsidRPr="00D3723E">
        <w:t>ГРАНИЦАХ ОБРАЗУЕМЫХ НАСЕЛЕННЫХ ПУНКТОВ), ВХОДЯЩИХ В СОСТАВ ПОСЕЛЕНИЯ ИЛИ ГОРОДСКОГО ОКРУГА, СВЕДЕНИЯ О ГРАНИЦАХ ТЕРРИТОРИАЛЬНЫХ ЗОН»;</w:t>
      </w:r>
      <w:proofErr w:type="gramEnd"/>
    </w:p>
    <w:p w:rsidR="00794627" w:rsidRPr="00D3723E" w:rsidRDefault="00794627" w:rsidP="00D3723E">
      <w:pPr>
        <w:pStyle w:val="1c"/>
        <w:tabs>
          <w:tab w:val="right" w:leader="dot" w:pos="10194"/>
        </w:tabs>
      </w:pPr>
      <w:proofErr w:type="gramStart"/>
      <w:r w:rsidRPr="00D3723E">
        <w:t>-   Приказом Минэкономразвития России от 1 марта 2016 г. N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  <w:proofErr w:type="gramEnd"/>
    </w:p>
    <w:p w:rsidR="00642E60" w:rsidRPr="00D3723E" w:rsidRDefault="006B5346" w:rsidP="00D3723E">
      <w:pPr>
        <w:pStyle w:val="1c"/>
        <w:tabs>
          <w:tab w:val="right" w:leader="dot" w:pos="10194"/>
        </w:tabs>
      </w:pPr>
      <w:r w:rsidRPr="00D3723E">
        <w:t xml:space="preserve">Ниже по тексту приводятся  Схемы  населенных пунктов всех населенных пунктов  </w:t>
      </w:r>
      <w:proofErr w:type="spellStart"/>
      <w:r w:rsidR="00496F3D" w:rsidRPr="00D3723E">
        <w:t>Шимского</w:t>
      </w:r>
      <w:proofErr w:type="spellEnd"/>
      <w:r w:rsidR="00496F3D" w:rsidRPr="00D3723E">
        <w:t xml:space="preserve"> городского  </w:t>
      </w:r>
      <w:proofErr w:type="spellStart"/>
      <w:r w:rsidR="00496F3D" w:rsidRPr="00D3723E">
        <w:t>Шимского</w:t>
      </w:r>
      <w:proofErr w:type="spellEnd"/>
      <w:r w:rsidR="00496F3D" w:rsidRPr="00D3723E">
        <w:t xml:space="preserve"> городского  </w:t>
      </w:r>
      <w:r w:rsidR="00642E60" w:rsidRPr="00D3723E">
        <w:t xml:space="preserve">поселения </w:t>
      </w:r>
      <w:r w:rsidRPr="00D3723E">
        <w:t>и координаты характерных точек границ</w:t>
      </w:r>
      <w:r w:rsidR="00642E60" w:rsidRPr="00D3723E">
        <w:t>.</w:t>
      </w:r>
      <w:r w:rsidRPr="00D3723E">
        <w:t xml:space="preserve"> </w:t>
      </w:r>
    </w:p>
    <w:p w:rsidR="00642E60" w:rsidRPr="00D3723E" w:rsidRDefault="00642E60" w:rsidP="00D3723E">
      <w:pPr>
        <w:pStyle w:val="1c"/>
        <w:tabs>
          <w:tab w:val="right" w:leader="dot" w:pos="10194"/>
        </w:tabs>
      </w:pPr>
      <w:r w:rsidRPr="00D3723E">
        <w:t xml:space="preserve">Графическое описание местоположения границ населенных пунктов </w:t>
      </w:r>
      <w:proofErr w:type="spellStart"/>
      <w:r w:rsidR="00496F3D" w:rsidRPr="00D3723E">
        <w:t>Шимского</w:t>
      </w:r>
      <w:proofErr w:type="spellEnd"/>
      <w:r w:rsidR="00496F3D" w:rsidRPr="00D3723E">
        <w:t xml:space="preserve"> городского  </w:t>
      </w:r>
      <w:r w:rsidRPr="00D3723E">
        <w:t xml:space="preserve">поселения, перечень координат характерных точек этих границ выполнен в системе координат, используемой для ведения Единого государственного реестра недвижимости </w:t>
      </w:r>
      <w:proofErr w:type="spellStart"/>
      <w:r w:rsidR="00496F3D" w:rsidRPr="00D3723E">
        <w:t>Шимского</w:t>
      </w:r>
      <w:proofErr w:type="spellEnd"/>
      <w:r w:rsidR="00496F3D" w:rsidRPr="00D3723E">
        <w:t xml:space="preserve"> городского  </w:t>
      </w:r>
      <w:proofErr w:type="spellStart"/>
      <w:r w:rsidR="00496F3D" w:rsidRPr="00D3723E">
        <w:t>Шимского</w:t>
      </w:r>
      <w:proofErr w:type="spellEnd"/>
      <w:r w:rsidR="00496F3D" w:rsidRPr="00D3723E">
        <w:t xml:space="preserve"> городского  </w:t>
      </w:r>
      <w:r w:rsidRPr="00D3723E">
        <w:t xml:space="preserve">  поселения.</w:t>
      </w: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  <w:bookmarkStart w:id="5" w:name="_Toc7086161"/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8347CF" w:rsidRDefault="008347CF" w:rsidP="00642E60">
      <w:pPr>
        <w:pStyle w:val="1"/>
        <w:rPr>
          <w:rFonts w:cs="Times New Roman"/>
          <w:color w:val="auto"/>
          <w:szCs w:val="28"/>
        </w:rPr>
      </w:pPr>
    </w:p>
    <w:p w:rsidR="00642E60" w:rsidRPr="00C94A48" w:rsidRDefault="00642E60" w:rsidP="00642E60">
      <w:pPr>
        <w:pStyle w:val="1"/>
        <w:rPr>
          <w:rFonts w:cs="Times New Roman"/>
          <w:color w:val="auto"/>
          <w:szCs w:val="28"/>
        </w:rPr>
      </w:pPr>
      <w:bookmarkStart w:id="6" w:name="_Toc10703527"/>
      <w:r w:rsidRPr="00C94A48">
        <w:rPr>
          <w:rFonts w:cs="Times New Roman"/>
          <w:color w:val="auto"/>
          <w:szCs w:val="28"/>
        </w:rPr>
        <w:t xml:space="preserve">Графическое описание местоположения границ населенных пунктов </w:t>
      </w:r>
      <w:proofErr w:type="spellStart"/>
      <w:r w:rsidR="00496F3D" w:rsidRPr="008E53BA">
        <w:rPr>
          <w:rFonts w:cs="Times New Roman"/>
          <w:color w:val="auto"/>
          <w:szCs w:val="28"/>
        </w:rPr>
        <w:t>Шимского</w:t>
      </w:r>
      <w:proofErr w:type="spellEnd"/>
      <w:r w:rsidR="00496F3D" w:rsidRPr="008E53BA">
        <w:rPr>
          <w:rFonts w:cs="Times New Roman"/>
          <w:color w:val="auto"/>
          <w:szCs w:val="28"/>
        </w:rPr>
        <w:t xml:space="preserve"> городского  </w:t>
      </w:r>
      <w:r w:rsidRPr="00C94A48">
        <w:rPr>
          <w:rFonts w:cs="Times New Roman"/>
          <w:color w:val="auto"/>
          <w:szCs w:val="28"/>
        </w:rPr>
        <w:t xml:space="preserve">поселения, перечень координат характерных точек этих границ в системе координат, используемой для ведения Единого государственного реестра недвижимости </w:t>
      </w:r>
      <w:proofErr w:type="spellStart"/>
      <w:r w:rsidR="00496F3D" w:rsidRPr="008E53BA">
        <w:rPr>
          <w:rFonts w:cs="Times New Roman"/>
          <w:color w:val="auto"/>
          <w:szCs w:val="28"/>
        </w:rPr>
        <w:t>Шимского</w:t>
      </w:r>
      <w:proofErr w:type="spellEnd"/>
      <w:r w:rsidR="00496F3D" w:rsidRPr="008E53BA">
        <w:rPr>
          <w:rFonts w:cs="Times New Roman"/>
          <w:color w:val="auto"/>
          <w:szCs w:val="28"/>
        </w:rPr>
        <w:t xml:space="preserve"> городского  </w:t>
      </w:r>
      <w:r w:rsidRPr="00C94A48">
        <w:rPr>
          <w:rFonts w:cs="Times New Roman"/>
          <w:color w:val="auto"/>
          <w:szCs w:val="28"/>
        </w:rPr>
        <w:t>поселения</w:t>
      </w:r>
      <w:bookmarkEnd w:id="5"/>
      <w:r w:rsidRPr="00C94A48">
        <w:rPr>
          <w:rFonts w:cs="Times New Roman"/>
          <w:color w:val="auto"/>
          <w:szCs w:val="28"/>
        </w:rPr>
        <w:t xml:space="preserve"> </w:t>
      </w:r>
      <w:proofErr w:type="spellStart"/>
      <w:r w:rsidR="00496F3D" w:rsidRPr="00C94A48">
        <w:rPr>
          <w:rFonts w:cs="Times New Roman"/>
          <w:color w:val="auto"/>
          <w:szCs w:val="28"/>
        </w:rPr>
        <w:t>Шимского</w:t>
      </w:r>
      <w:proofErr w:type="spellEnd"/>
      <w:r w:rsidRPr="00C94A48">
        <w:rPr>
          <w:rFonts w:cs="Times New Roman"/>
          <w:color w:val="auto"/>
          <w:szCs w:val="28"/>
        </w:rPr>
        <w:t xml:space="preserve"> района Новгородской области</w:t>
      </w:r>
      <w:bookmarkEnd w:id="6"/>
    </w:p>
    <w:p w:rsidR="00642E60" w:rsidRDefault="00642E60" w:rsidP="00C94A48">
      <w:pPr>
        <w:shd w:val="clear" w:color="auto" w:fill="FFFFFF" w:themeFill="background1"/>
        <w:rPr>
          <w:szCs w:val="24"/>
          <w:shd w:val="clear" w:color="auto" w:fill="FBFBFC"/>
        </w:rPr>
      </w:pPr>
    </w:p>
    <w:p w:rsidR="00765289" w:rsidRPr="00D22AA4" w:rsidRDefault="004926A0" w:rsidP="00642E60">
      <w:pPr>
        <w:rPr>
          <w:color w:val="auto"/>
          <w:szCs w:val="28"/>
        </w:rPr>
      </w:pPr>
      <w:r w:rsidRPr="00D22AA4">
        <w:rPr>
          <w:color w:val="FF0000"/>
          <w:szCs w:val="28"/>
        </w:rPr>
        <w:br w:type="page"/>
      </w:r>
      <w:bookmarkEnd w:id="0"/>
      <w:bookmarkEnd w:id="1"/>
    </w:p>
    <w:p w:rsidR="00642E60" w:rsidRDefault="00677228" w:rsidP="00642E60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7" w:name="_Toc10703528"/>
      <w:r w:rsidRPr="005269AB">
        <w:rPr>
          <w:rFonts w:cs="Times New Roman"/>
          <w:color w:val="auto"/>
          <w:szCs w:val="28"/>
        </w:rPr>
        <w:lastRenderedPageBreak/>
        <w:t>Деревня Белец</w:t>
      </w:r>
      <w:bookmarkEnd w:id="7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29"/>
        <w:gridCol w:w="49"/>
        <w:gridCol w:w="34"/>
        <w:gridCol w:w="39"/>
        <w:gridCol w:w="1634"/>
        <w:gridCol w:w="33"/>
        <w:gridCol w:w="1627"/>
        <w:gridCol w:w="134"/>
        <w:gridCol w:w="2661"/>
        <w:gridCol w:w="64"/>
        <w:gridCol w:w="107"/>
        <w:gridCol w:w="89"/>
        <w:gridCol w:w="1088"/>
        <w:gridCol w:w="115"/>
        <w:gridCol w:w="609"/>
      </w:tblGrid>
      <w:tr w:rsidR="005269AB" w:rsidTr="004F1477">
        <w:trPr>
          <w:cantSplit/>
        </w:trPr>
        <w:tc>
          <w:tcPr>
            <w:tcW w:w="8475" w:type="dxa"/>
            <w:gridSpan w:val="1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269AB" w:rsidRDefault="005269AB" w:rsidP="005269AB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83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269AB" w:rsidRDefault="005269AB" w:rsidP="005269AB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5269AB" w:rsidTr="005269AB">
        <w:trPr>
          <w:cantSplit/>
        </w:trPr>
        <w:tc>
          <w:tcPr>
            <w:tcW w:w="0" w:type="auto"/>
            <w:gridSpan w:val="15"/>
            <w:tcBorders>
              <w:top w:val="double" w:sz="6" w:space="0" w:color="auto"/>
              <w:bottom w:val="nil"/>
            </w:tcBorders>
          </w:tcPr>
          <w:p w:rsidR="005269AB" w:rsidRDefault="005269AB" w:rsidP="005269AB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5269AB" w:rsidTr="004F1477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5269AB" w:rsidRDefault="005269AB" w:rsidP="005269AB"/>
        </w:tc>
        <w:tc>
          <w:tcPr>
            <w:tcW w:w="762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269AB" w:rsidRDefault="005269AB" w:rsidP="005269AB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 w:rsidR="004F1477">
              <w:rPr>
                <w:b/>
              </w:rPr>
              <w:t>д</w:t>
            </w:r>
            <w:r>
              <w:rPr>
                <w:b/>
              </w:rPr>
              <w:t xml:space="preserve">. </w:t>
            </w:r>
            <w:r w:rsidR="004F1477">
              <w:rPr>
                <w:b/>
              </w:rPr>
              <w:t>Белец</w:t>
            </w:r>
            <w:r>
              <w:rPr>
                <w:b/>
              </w:rPr>
              <w:t xml:space="preserve"> </w:t>
            </w:r>
          </w:p>
          <w:p w:rsidR="005269AB" w:rsidRDefault="004F1477" w:rsidP="005269AB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5269AB">
              <w:rPr>
                <w:b/>
              </w:rPr>
              <w:t>ского</w:t>
            </w:r>
            <w:proofErr w:type="spellEnd"/>
            <w:r w:rsidR="005269AB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5269AB" w:rsidRDefault="005269AB" w:rsidP="005269AB"/>
        </w:tc>
      </w:tr>
      <w:tr w:rsidR="005269AB" w:rsidRPr="00D1640B" w:rsidTr="004F1477">
        <w:tc>
          <w:tcPr>
            <w:tcW w:w="2055" w:type="dxa"/>
            <w:tcBorders>
              <w:top w:val="nil"/>
              <w:right w:val="nil"/>
            </w:tcBorders>
          </w:tcPr>
          <w:p w:rsidR="005269AB" w:rsidRPr="00D1640B" w:rsidRDefault="005269AB" w:rsidP="005269AB">
            <w:pPr>
              <w:rPr>
                <w:sz w:val="18"/>
              </w:rPr>
            </w:pPr>
          </w:p>
        </w:tc>
        <w:tc>
          <w:tcPr>
            <w:tcW w:w="7627" w:type="dxa"/>
            <w:gridSpan w:val="13"/>
            <w:tcBorders>
              <w:left w:val="nil"/>
              <w:right w:val="nil"/>
            </w:tcBorders>
            <w:vAlign w:val="center"/>
          </w:tcPr>
          <w:p w:rsidR="005269AB" w:rsidRDefault="005269AB" w:rsidP="005269AB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5269AB" w:rsidRPr="00D1640B" w:rsidRDefault="005269AB" w:rsidP="005269AB">
            <w:pPr>
              <w:rPr>
                <w:sz w:val="18"/>
              </w:rPr>
            </w:pPr>
          </w:p>
        </w:tc>
      </w:tr>
      <w:tr w:rsidR="005269AB" w:rsidTr="005269AB">
        <w:trPr>
          <w:cantSplit/>
        </w:trPr>
        <w:tc>
          <w:tcPr>
            <w:tcW w:w="0" w:type="auto"/>
            <w:gridSpan w:val="15"/>
            <w:tcBorders>
              <w:bottom w:val="single" w:sz="4" w:space="0" w:color="auto"/>
            </w:tcBorders>
          </w:tcPr>
          <w:p w:rsidR="005269AB" w:rsidRDefault="005269AB" w:rsidP="005269AB">
            <w:pPr>
              <w:spacing w:before="60" w:after="60"/>
              <w:ind w:firstLine="0"/>
              <w:jc w:val="center"/>
            </w:pPr>
            <w:bookmarkStart w:id="8" w:name="KP_PLACEDATA_NAME"/>
            <w:r w:rsidRPr="00D1640B">
              <w:rPr>
                <w:b/>
              </w:rPr>
              <w:t>Сведения о местоположении границ ЗОУИТ</w:t>
            </w:r>
            <w:bookmarkEnd w:id="8"/>
          </w:p>
        </w:tc>
      </w:tr>
      <w:tr w:rsidR="005269AB" w:rsidTr="005269A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5"/>
          </w:tcPr>
          <w:p w:rsidR="005269AB" w:rsidRDefault="005269AB" w:rsidP="004F1477">
            <w:pPr>
              <w:keepNext/>
              <w:keepLines/>
              <w:spacing w:before="40" w:after="20"/>
              <w:ind w:firstLine="0"/>
              <w:jc w:val="center"/>
            </w:pPr>
            <w:bookmarkStart w:id="9" w:name="KP_PLACEDATA_PAGE"/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bookmarkEnd w:id="9"/>
            <w:r>
              <w:rPr>
                <w:b/>
              </w:rPr>
              <w:t xml:space="preserve">53 </w:t>
            </w:r>
          </w:p>
        </w:tc>
      </w:tr>
      <w:tr w:rsidR="005269AB" w:rsidTr="005269A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5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05" w:type="dxa"/>
            <w:gridSpan w:val="2"/>
            <w:vMerge w:val="restart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416" w:type="dxa"/>
            <w:gridSpan w:val="6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759" w:type="dxa"/>
            <w:gridSpan w:val="2"/>
            <w:vMerge w:val="restart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32" w:type="dxa"/>
            <w:gridSpan w:val="5"/>
            <w:vMerge w:val="restart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05" w:type="dxa"/>
            <w:gridSpan w:val="2"/>
            <w:vMerge/>
          </w:tcPr>
          <w:p w:rsidR="005269AB" w:rsidRDefault="005269AB" w:rsidP="005269AB">
            <w:pPr>
              <w:ind w:firstLine="0"/>
            </w:pPr>
          </w:p>
        </w:tc>
        <w:tc>
          <w:tcPr>
            <w:tcW w:w="1692" w:type="dxa"/>
            <w:gridSpan w:val="4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24" w:type="dxa"/>
            <w:gridSpan w:val="2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5269AB" w:rsidRDefault="005269AB" w:rsidP="005269AB">
            <w:pPr>
              <w:ind w:firstLine="0"/>
            </w:pPr>
          </w:p>
        </w:tc>
        <w:tc>
          <w:tcPr>
            <w:tcW w:w="0" w:type="auto"/>
            <w:gridSpan w:val="5"/>
            <w:vMerge/>
          </w:tcPr>
          <w:p w:rsidR="005269AB" w:rsidRDefault="005269AB" w:rsidP="005269AB">
            <w:pPr>
              <w:ind w:firstLine="0"/>
            </w:pP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05" w:type="dxa"/>
            <w:gridSpan w:val="2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92" w:type="dxa"/>
            <w:gridSpan w:val="4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24" w:type="dxa"/>
            <w:gridSpan w:val="2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5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546655,61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1328650,98</w:t>
            </w:r>
          </w:p>
        </w:tc>
        <w:tc>
          <w:tcPr>
            <w:tcW w:w="2759" w:type="dxa"/>
            <w:gridSpan w:val="2"/>
          </w:tcPr>
          <w:p w:rsidR="005269AB" w:rsidRPr="00584795" w:rsidRDefault="005269AB" w:rsidP="005269A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546568,27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1328555,76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546497,59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1328618,63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546391,19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1328508,49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546433,27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1328469,61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546320,98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1328281,54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7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546348,14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1328277,16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8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546409,32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1328247,73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9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546434,44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1328210,21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10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546470,27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1328207,69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11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546617,36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1328344,16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12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546675,84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1328406,98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546780,31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1328508,25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14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546820,15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1328569,36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15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546840,9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1328608,19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16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547040,75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1328883,18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17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547071,94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1328880,73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18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547108,91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1328932,59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19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547344,21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1329218,34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20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547381,65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1329292,08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21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547442,74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1329384,05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22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547574,54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1329585,87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23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547593,84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1329678,36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24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547525,33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1329707,88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25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547473,77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1329728,55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26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547466,53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1329731,97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27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547452,86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1329737,48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28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547436,61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1329744,31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29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547424,43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1329751,24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30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546874,32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1328932,08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31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546842,76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1328950,51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32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546817,15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1328915,04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33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546777,92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1328941,64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34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546762,34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1328916,03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35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546749,6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1328924,49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36</w:t>
            </w:r>
          </w:p>
        </w:tc>
        <w:tc>
          <w:tcPr>
            <w:tcW w:w="1692" w:type="dxa"/>
            <w:gridSpan w:val="4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546727,47</w:t>
            </w:r>
          </w:p>
        </w:tc>
        <w:tc>
          <w:tcPr>
            <w:tcW w:w="1724" w:type="dxa"/>
            <w:gridSpan w:val="2"/>
            <w:vAlign w:val="bottom"/>
          </w:tcPr>
          <w:p w:rsidR="005269AB" w:rsidRPr="00270F42" w:rsidRDefault="005269AB" w:rsidP="005269AB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1328894,21</w:t>
            </w:r>
          </w:p>
        </w:tc>
        <w:tc>
          <w:tcPr>
            <w:tcW w:w="2759" w:type="dxa"/>
            <w:gridSpan w:val="2"/>
            <w:vAlign w:val="center"/>
          </w:tcPr>
          <w:p w:rsidR="005269AB" w:rsidRDefault="005269AB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5269AB" w:rsidRDefault="005269AB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4F1477" w:rsidTr="004F1477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4F1477" w:rsidRPr="00270F42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37</w:t>
            </w:r>
          </w:p>
        </w:tc>
        <w:tc>
          <w:tcPr>
            <w:tcW w:w="1692" w:type="dxa"/>
            <w:gridSpan w:val="4"/>
            <w:vAlign w:val="bottom"/>
          </w:tcPr>
          <w:p w:rsidR="004F1477" w:rsidRPr="00270F42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546760,81</w:t>
            </w:r>
          </w:p>
        </w:tc>
        <w:tc>
          <w:tcPr>
            <w:tcW w:w="1724" w:type="dxa"/>
            <w:gridSpan w:val="2"/>
            <w:vAlign w:val="bottom"/>
          </w:tcPr>
          <w:p w:rsidR="004F1477" w:rsidRPr="00270F42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1328872,07</w:t>
            </w:r>
          </w:p>
        </w:tc>
        <w:tc>
          <w:tcPr>
            <w:tcW w:w="2759" w:type="dxa"/>
            <w:gridSpan w:val="2"/>
            <w:vAlign w:val="center"/>
          </w:tcPr>
          <w:p w:rsidR="004F1477" w:rsidRDefault="004F1477" w:rsidP="005269AB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32" w:type="dxa"/>
            <w:gridSpan w:val="5"/>
            <w:vAlign w:val="center"/>
          </w:tcPr>
          <w:p w:rsidR="004F1477" w:rsidRDefault="004F1477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5269AB" w:rsidTr="004F1477">
        <w:trPr>
          <w:cantSplit/>
        </w:trPr>
        <w:tc>
          <w:tcPr>
            <w:tcW w:w="8388" w:type="dxa"/>
            <w:gridSpan w:val="11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269AB" w:rsidRDefault="005269AB" w:rsidP="005269AB">
            <w:pPr>
              <w:spacing w:before="40" w:after="20"/>
              <w:jc w:val="center"/>
            </w:pPr>
            <w:r>
              <w:rPr>
                <w:b/>
                <w:szCs w:val="24"/>
              </w:rPr>
              <w:lastRenderedPageBreak/>
              <w:tab/>
            </w:r>
          </w:p>
        </w:tc>
        <w:tc>
          <w:tcPr>
            <w:tcW w:w="192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269AB" w:rsidRDefault="005269AB" w:rsidP="005269AB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2</w:t>
            </w:r>
          </w:p>
        </w:tc>
      </w:tr>
      <w:tr w:rsidR="005269AB" w:rsidTr="005269AB">
        <w:trPr>
          <w:cantSplit/>
        </w:trPr>
        <w:tc>
          <w:tcPr>
            <w:tcW w:w="0" w:type="auto"/>
            <w:gridSpan w:val="15"/>
            <w:tcBorders>
              <w:top w:val="double" w:sz="6" w:space="0" w:color="auto"/>
              <w:bottom w:val="nil"/>
            </w:tcBorders>
          </w:tcPr>
          <w:p w:rsidR="005269AB" w:rsidRDefault="005269AB" w:rsidP="005269AB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5269AB" w:rsidTr="004F1477">
        <w:tc>
          <w:tcPr>
            <w:tcW w:w="2140" w:type="dxa"/>
            <w:gridSpan w:val="3"/>
            <w:tcBorders>
              <w:top w:val="nil"/>
              <w:bottom w:val="nil"/>
              <w:right w:val="nil"/>
            </w:tcBorders>
          </w:tcPr>
          <w:p w:rsidR="005269AB" w:rsidRDefault="005269AB" w:rsidP="005269AB"/>
        </w:tc>
        <w:tc>
          <w:tcPr>
            <w:tcW w:w="744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269AB" w:rsidRDefault="005269AB" w:rsidP="005269AB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 w:rsidR="004F1477">
              <w:rPr>
                <w:b/>
              </w:rPr>
              <w:t>д</w:t>
            </w:r>
            <w:r>
              <w:rPr>
                <w:b/>
              </w:rPr>
              <w:t xml:space="preserve">. </w:t>
            </w:r>
            <w:r w:rsidR="004F1477">
              <w:rPr>
                <w:b/>
              </w:rPr>
              <w:t>Белец</w:t>
            </w:r>
          </w:p>
          <w:p w:rsidR="005269AB" w:rsidRDefault="004F1477" w:rsidP="005269AB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5269AB">
              <w:rPr>
                <w:b/>
              </w:rPr>
              <w:t>ского</w:t>
            </w:r>
            <w:proofErr w:type="spellEnd"/>
            <w:r w:rsidR="005269AB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</w:tcBorders>
          </w:tcPr>
          <w:p w:rsidR="005269AB" w:rsidRDefault="005269AB" w:rsidP="005269AB"/>
        </w:tc>
      </w:tr>
      <w:tr w:rsidR="005269AB" w:rsidRPr="00D1640B" w:rsidTr="004F1477">
        <w:tc>
          <w:tcPr>
            <w:tcW w:w="2140" w:type="dxa"/>
            <w:gridSpan w:val="3"/>
            <w:tcBorders>
              <w:top w:val="nil"/>
              <w:right w:val="nil"/>
            </w:tcBorders>
          </w:tcPr>
          <w:p w:rsidR="005269AB" w:rsidRPr="00D1640B" w:rsidRDefault="005269AB" w:rsidP="005269AB">
            <w:pPr>
              <w:rPr>
                <w:sz w:val="18"/>
              </w:rPr>
            </w:pPr>
          </w:p>
        </w:tc>
        <w:tc>
          <w:tcPr>
            <w:tcW w:w="7447" w:type="dxa"/>
            <w:gridSpan w:val="10"/>
            <w:tcBorders>
              <w:left w:val="nil"/>
              <w:right w:val="nil"/>
            </w:tcBorders>
            <w:vAlign w:val="center"/>
          </w:tcPr>
          <w:p w:rsidR="005269AB" w:rsidRDefault="005269AB" w:rsidP="005269AB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</w:tcBorders>
          </w:tcPr>
          <w:p w:rsidR="005269AB" w:rsidRPr="00D1640B" w:rsidRDefault="005269AB" w:rsidP="005269AB">
            <w:pPr>
              <w:rPr>
                <w:sz w:val="18"/>
              </w:rPr>
            </w:pPr>
          </w:p>
        </w:tc>
      </w:tr>
      <w:tr w:rsidR="005269AB" w:rsidTr="005269AB">
        <w:trPr>
          <w:cantSplit/>
        </w:trPr>
        <w:tc>
          <w:tcPr>
            <w:tcW w:w="0" w:type="auto"/>
            <w:gridSpan w:val="15"/>
            <w:tcBorders>
              <w:bottom w:val="single" w:sz="4" w:space="0" w:color="auto"/>
            </w:tcBorders>
          </w:tcPr>
          <w:p w:rsidR="005269AB" w:rsidRDefault="005269AB" w:rsidP="005269AB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5269AB" w:rsidTr="005269A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5"/>
          </w:tcPr>
          <w:p w:rsidR="005269AB" w:rsidRDefault="005269AB" w:rsidP="004F147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5269AB" w:rsidTr="005269A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5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82" w:type="dxa"/>
            <w:gridSpan w:val="4"/>
            <w:vMerge w:val="restart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197" w:type="dxa"/>
            <w:gridSpan w:val="3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98" w:type="dxa"/>
            <w:gridSpan w:val="6"/>
            <w:vMerge w:val="restart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82" w:type="dxa"/>
            <w:gridSpan w:val="4"/>
            <w:vMerge/>
          </w:tcPr>
          <w:p w:rsidR="005269AB" w:rsidRDefault="005269AB" w:rsidP="005269AB">
            <w:pPr>
              <w:ind w:firstLine="0"/>
            </w:pPr>
          </w:p>
        </w:tc>
        <w:tc>
          <w:tcPr>
            <w:tcW w:w="1581" w:type="dxa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616" w:type="dxa"/>
            <w:gridSpan w:val="2"/>
            <w:vAlign w:val="center"/>
          </w:tcPr>
          <w:p w:rsidR="005269AB" w:rsidRDefault="005269AB" w:rsidP="005269A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5269AB" w:rsidRDefault="005269AB" w:rsidP="005269AB">
            <w:pPr>
              <w:ind w:firstLine="0"/>
            </w:pPr>
          </w:p>
        </w:tc>
        <w:tc>
          <w:tcPr>
            <w:tcW w:w="0" w:type="auto"/>
            <w:gridSpan w:val="6"/>
            <w:vMerge/>
          </w:tcPr>
          <w:p w:rsidR="005269AB" w:rsidRDefault="005269AB" w:rsidP="005269AB">
            <w:pPr>
              <w:ind w:firstLine="0"/>
            </w:pPr>
          </w:p>
        </w:tc>
      </w:tr>
      <w:tr w:rsidR="005269AB" w:rsidTr="004F14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82" w:type="dxa"/>
            <w:gridSpan w:val="4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581" w:type="dxa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616" w:type="dxa"/>
            <w:gridSpan w:val="2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6"/>
            <w:vAlign w:val="center"/>
          </w:tcPr>
          <w:p w:rsidR="005269AB" w:rsidRDefault="005269AB" w:rsidP="005269AB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4F1477" w:rsidTr="004F1477">
        <w:tblPrEx>
          <w:tblBorders>
            <w:bottom w:val="single" w:sz="4" w:space="0" w:color="auto"/>
          </w:tblBorders>
        </w:tblPrEx>
        <w:tc>
          <w:tcPr>
            <w:tcW w:w="2182" w:type="dxa"/>
            <w:gridSpan w:val="4"/>
            <w:vAlign w:val="bottom"/>
          </w:tcPr>
          <w:p w:rsidR="004F1477" w:rsidRPr="00270F42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38</w:t>
            </w:r>
          </w:p>
        </w:tc>
        <w:tc>
          <w:tcPr>
            <w:tcW w:w="1581" w:type="dxa"/>
            <w:vAlign w:val="bottom"/>
          </w:tcPr>
          <w:p w:rsidR="004F1477" w:rsidRPr="00270F42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546738,18</w:t>
            </w:r>
          </w:p>
        </w:tc>
        <w:tc>
          <w:tcPr>
            <w:tcW w:w="1616" w:type="dxa"/>
            <w:gridSpan w:val="2"/>
            <w:vAlign w:val="bottom"/>
          </w:tcPr>
          <w:p w:rsidR="004F1477" w:rsidRPr="00270F42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70F42">
              <w:rPr>
                <w:sz w:val="20"/>
                <w:szCs w:val="20"/>
              </w:rPr>
              <w:t>1328805,69</w:t>
            </w:r>
          </w:p>
        </w:tc>
        <w:tc>
          <w:tcPr>
            <w:tcW w:w="2835" w:type="dxa"/>
            <w:gridSpan w:val="2"/>
          </w:tcPr>
          <w:p w:rsidR="004F1477" w:rsidRPr="00584795" w:rsidRDefault="004F1477" w:rsidP="005269AB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98" w:type="dxa"/>
            <w:gridSpan w:val="6"/>
            <w:vAlign w:val="center"/>
          </w:tcPr>
          <w:p w:rsidR="004F1477" w:rsidRDefault="004F1477" w:rsidP="005269AB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5269AB" w:rsidRPr="005269AB" w:rsidRDefault="005269AB" w:rsidP="005269AB">
      <w:pPr>
        <w:rPr>
          <w:highlight w:val="yellow"/>
        </w:rPr>
      </w:pPr>
    </w:p>
    <w:tbl>
      <w:tblPr>
        <w:tblW w:w="6111" w:type="dxa"/>
        <w:jc w:val="center"/>
        <w:tblInd w:w="108" w:type="dxa"/>
        <w:tblLook w:val="04A0"/>
      </w:tblPr>
      <w:tblGrid>
        <w:gridCol w:w="3190"/>
        <w:gridCol w:w="1560"/>
        <w:gridCol w:w="1361"/>
      </w:tblGrid>
      <w:tr w:rsidR="00677228" w:rsidRPr="00FB128A" w:rsidTr="00677228">
        <w:trPr>
          <w:trHeight w:val="518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28" w:rsidRPr="00FB128A" w:rsidRDefault="00677228" w:rsidP="00677228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228" w:rsidRPr="00FB128A" w:rsidRDefault="00677228" w:rsidP="00677228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39,0249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28" w:rsidRPr="00FB128A" w:rsidRDefault="00677228" w:rsidP="00677228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642E60" w:rsidRDefault="00677228" w:rsidP="00677228">
      <w:pPr>
        <w:ind w:firstLine="0"/>
        <w:rPr>
          <w:highlight w:val="yellow"/>
        </w:rPr>
      </w:pPr>
      <w:r>
        <w:rPr>
          <w:b/>
        </w:rPr>
        <w:t>д</w:t>
      </w:r>
      <w:proofErr w:type="gramStart"/>
      <w:r>
        <w:rPr>
          <w:b/>
        </w:rPr>
        <w:t>.Б</w:t>
      </w:r>
      <w:proofErr w:type="gramEnd"/>
      <w:r>
        <w:rPr>
          <w:b/>
        </w:rPr>
        <w:t xml:space="preserve">елец </w:t>
      </w:r>
      <w:r>
        <w:rPr>
          <w:b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6477000" cy="4953000"/>
            <wp:effectExtent l="19050" t="0" r="0" b="0"/>
            <wp:docPr id="13" name="Рисунок 13" descr="Б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лец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AB" w:rsidRDefault="005269AB" w:rsidP="001F1AD9">
      <w:pPr>
        <w:ind w:firstLine="0"/>
        <w:jc w:val="center"/>
        <w:rPr>
          <w:highlight w:val="yellow"/>
        </w:rPr>
      </w:pPr>
    </w:p>
    <w:p w:rsidR="004D60DB" w:rsidRPr="005269AB" w:rsidRDefault="004D60DB" w:rsidP="005269AB">
      <w:pPr>
        <w:ind w:firstLine="0"/>
        <w:rPr>
          <w:highlight w:val="yellow"/>
        </w:rPr>
      </w:pPr>
    </w:p>
    <w:p w:rsidR="00765289" w:rsidRPr="00B45BBB" w:rsidRDefault="00765289" w:rsidP="00765289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0" w:name="_Toc10703529"/>
      <w:r w:rsidRPr="00B45BBB">
        <w:rPr>
          <w:rFonts w:cs="Times New Roman"/>
          <w:color w:val="auto"/>
          <w:szCs w:val="28"/>
        </w:rPr>
        <w:lastRenderedPageBreak/>
        <w:t xml:space="preserve">Деревня </w:t>
      </w:r>
      <w:r w:rsidR="0082687D">
        <w:rPr>
          <w:rFonts w:cs="Times New Roman"/>
          <w:color w:val="auto"/>
          <w:szCs w:val="28"/>
        </w:rPr>
        <w:t xml:space="preserve">Большая </w:t>
      </w:r>
      <w:proofErr w:type="spellStart"/>
      <w:r w:rsidR="0082687D">
        <w:rPr>
          <w:rFonts w:cs="Times New Roman"/>
          <w:color w:val="auto"/>
          <w:szCs w:val="28"/>
        </w:rPr>
        <w:t>Витонь</w:t>
      </w:r>
      <w:bookmarkEnd w:id="10"/>
      <w:proofErr w:type="spellEnd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95"/>
        <w:gridCol w:w="38"/>
        <w:gridCol w:w="1460"/>
        <w:gridCol w:w="1534"/>
        <w:gridCol w:w="2929"/>
        <w:gridCol w:w="159"/>
        <w:gridCol w:w="1248"/>
        <w:gridCol w:w="749"/>
      </w:tblGrid>
      <w:tr w:rsidR="003C5476" w:rsidTr="0082687D">
        <w:trPr>
          <w:cantSplit/>
        </w:trPr>
        <w:tc>
          <w:tcPr>
            <w:tcW w:w="8271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C5476" w:rsidRDefault="003C5476" w:rsidP="003C5476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20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C5476" w:rsidRDefault="003C5476" w:rsidP="003C5476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3C5476" w:rsidTr="003C5476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3C5476" w:rsidRDefault="003C5476" w:rsidP="003C5476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3C5476" w:rsidTr="0082687D">
        <w:tc>
          <w:tcPr>
            <w:tcW w:w="2243" w:type="dxa"/>
            <w:tcBorders>
              <w:top w:val="nil"/>
              <w:bottom w:val="nil"/>
              <w:right w:val="nil"/>
            </w:tcBorders>
          </w:tcPr>
          <w:p w:rsidR="003C5476" w:rsidRDefault="003C5476" w:rsidP="003C5476"/>
        </w:tc>
        <w:tc>
          <w:tcPr>
            <w:tcW w:w="729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C5476" w:rsidRDefault="003C5476" w:rsidP="003C5476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r w:rsidR="0082687D">
              <w:rPr>
                <w:b/>
              </w:rPr>
              <w:t xml:space="preserve">Большая </w:t>
            </w:r>
            <w:proofErr w:type="spellStart"/>
            <w:r w:rsidR="0082687D">
              <w:rPr>
                <w:b/>
              </w:rPr>
              <w:t>Витонь</w:t>
            </w:r>
            <w:proofErr w:type="spellEnd"/>
          </w:p>
          <w:p w:rsidR="003C5476" w:rsidRDefault="0082687D" w:rsidP="003C5476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</w:t>
            </w:r>
            <w:r w:rsidR="003C5476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3C5476" w:rsidRDefault="003C5476" w:rsidP="003C5476"/>
        </w:tc>
      </w:tr>
      <w:tr w:rsidR="003C5476" w:rsidRPr="00D1640B" w:rsidTr="0082687D">
        <w:tc>
          <w:tcPr>
            <w:tcW w:w="2243" w:type="dxa"/>
            <w:tcBorders>
              <w:top w:val="nil"/>
              <w:right w:val="nil"/>
            </w:tcBorders>
          </w:tcPr>
          <w:p w:rsidR="003C5476" w:rsidRPr="00D1640B" w:rsidRDefault="003C5476" w:rsidP="003C5476">
            <w:pPr>
              <w:rPr>
                <w:sz w:val="18"/>
              </w:rPr>
            </w:pPr>
          </w:p>
        </w:tc>
        <w:tc>
          <w:tcPr>
            <w:tcW w:w="7293" w:type="dxa"/>
            <w:gridSpan w:val="6"/>
            <w:tcBorders>
              <w:left w:val="nil"/>
              <w:right w:val="nil"/>
            </w:tcBorders>
            <w:vAlign w:val="center"/>
          </w:tcPr>
          <w:p w:rsidR="003C5476" w:rsidRDefault="003C5476" w:rsidP="003C5476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776" w:type="dxa"/>
            <w:tcBorders>
              <w:top w:val="nil"/>
              <w:left w:val="nil"/>
            </w:tcBorders>
          </w:tcPr>
          <w:p w:rsidR="003C5476" w:rsidRPr="00D1640B" w:rsidRDefault="003C5476" w:rsidP="003C5476">
            <w:pPr>
              <w:rPr>
                <w:sz w:val="18"/>
              </w:rPr>
            </w:pPr>
          </w:p>
        </w:tc>
      </w:tr>
      <w:tr w:rsidR="003C5476" w:rsidTr="003C5476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3C5476" w:rsidRDefault="003C5476" w:rsidP="003C5476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3C5476" w:rsidTr="003C5476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>53 (зона 2)</w:t>
            </w:r>
          </w:p>
        </w:tc>
      </w:tr>
      <w:tr w:rsidR="003C5476" w:rsidTr="003C5476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3C5476" w:rsidTr="0082687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84" w:type="dxa"/>
            <w:gridSpan w:val="2"/>
            <w:vMerge w:val="restart"/>
            <w:vAlign w:val="center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828" w:type="dxa"/>
            <w:gridSpan w:val="2"/>
            <w:vAlign w:val="center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95" w:type="dxa"/>
            <w:vMerge w:val="restart"/>
            <w:vAlign w:val="center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3C5476" w:rsidTr="0082687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84" w:type="dxa"/>
            <w:gridSpan w:val="2"/>
            <w:vMerge/>
          </w:tcPr>
          <w:p w:rsidR="003C5476" w:rsidRDefault="003C5476" w:rsidP="003C5476">
            <w:pPr>
              <w:ind w:firstLine="0"/>
            </w:pPr>
          </w:p>
        </w:tc>
        <w:tc>
          <w:tcPr>
            <w:tcW w:w="1393" w:type="dxa"/>
            <w:vAlign w:val="center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435" w:type="dxa"/>
            <w:vAlign w:val="center"/>
          </w:tcPr>
          <w:p w:rsidR="003C5476" w:rsidRDefault="003C5476" w:rsidP="003C5476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3C5476" w:rsidRDefault="003C5476" w:rsidP="003C5476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3C5476" w:rsidRDefault="003C5476" w:rsidP="003C5476">
            <w:pPr>
              <w:ind w:firstLine="0"/>
            </w:pPr>
          </w:p>
        </w:tc>
      </w:tr>
      <w:tr w:rsidR="003C5476" w:rsidTr="0082687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84" w:type="dxa"/>
            <w:gridSpan w:val="2"/>
            <w:vAlign w:val="center"/>
          </w:tcPr>
          <w:p w:rsidR="003C5476" w:rsidRDefault="003C5476" w:rsidP="003C5476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393" w:type="dxa"/>
            <w:vAlign w:val="center"/>
          </w:tcPr>
          <w:p w:rsidR="003C5476" w:rsidRDefault="003C5476" w:rsidP="003C5476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435" w:type="dxa"/>
            <w:vAlign w:val="center"/>
          </w:tcPr>
          <w:p w:rsidR="003C5476" w:rsidRDefault="003C5476" w:rsidP="003C5476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3C5476" w:rsidRDefault="003C5476" w:rsidP="003C5476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C5476" w:rsidRDefault="003C5476" w:rsidP="003C5476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540260,42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1334272,11</w:t>
            </w:r>
          </w:p>
        </w:tc>
        <w:tc>
          <w:tcPr>
            <w:tcW w:w="2995" w:type="dxa"/>
          </w:tcPr>
          <w:p w:rsidR="0082687D" w:rsidRPr="00584795" w:rsidRDefault="0082687D" w:rsidP="003C5476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540144,47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1334477,14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539990,39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1334131,61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540032,62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1334109,46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540046,68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1334086,54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540032,36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1334062,84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539985,15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1334071,27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539981,77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1334064,72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539909,58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1333972,81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539918,19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1333893,42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539903,86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1333850,85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539905,93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1333834,36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539887,32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1333829,69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14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539886,03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1333824,93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539984,97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1333847,29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16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539989,96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1333820,03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17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540066,8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1333468,21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18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540076,93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1333376,02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19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540127,51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1333202,57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540260,54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1333216,51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21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540270,6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1333217,38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22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540480,44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1333278,40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23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540483,58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1333720,39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24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540497,72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1334050,40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540436,01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1334065,31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26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540329,19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1334101,84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27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540298,45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1334150,63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28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540263,53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1334174,50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29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540224,8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1334164,52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82687D">
        <w:tblPrEx>
          <w:tblBorders>
            <w:bottom w:val="single" w:sz="4" w:space="0" w:color="auto"/>
          </w:tblBorders>
        </w:tblPrEx>
        <w:tc>
          <w:tcPr>
            <w:tcW w:w="2284" w:type="dxa"/>
            <w:gridSpan w:val="2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540276,58</w:t>
            </w:r>
          </w:p>
        </w:tc>
        <w:tc>
          <w:tcPr>
            <w:tcW w:w="1435" w:type="dxa"/>
            <w:vAlign w:val="bottom"/>
          </w:tcPr>
          <w:p w:rsidR="0082687D" w:rsidRPr="0082687D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82687D">
              <w:rPr>
                <w:sz w:val="20"/>
                <w:szCs w:val="20"/>
              </w:rPr>
              <w:t>1334268,41</w:t>
            </w:r>
          </w:p>
        </w:tc>
        <w:tc>
          <w:tcPr>
            <w:tcW w:w="2995" w:type="dxa"/>
            <w:vAlign w:val="center"/>
          </w:tcPr>
          <w:p w:rsidR="0082687D" w:rsidRDefault="0082687D" w:rsidP="003C5476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5" w:type="dxa"/>
            <w:gridSpan w:val="3"/>
            <w:vAlign w:val="center"/>
          </w:tcPr>
          <w:p w:rsidR="0082687D" w:rsidRDefault="0082687D" w:rsidP="003C5476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241DA7" w:rsidRDefault="00241DA7" w:rsidP="00E35234">
      <w:pPr>
        <w:rPr>
          <w:highlight w:val="yellow"/>
        </w:rPr>
      </w:pPr>
    </w:p>
    <w:tbl>
      <w:tblPr>
        <w:tblW w:w="5790" w:type="dxa"/>
        <w:jc w:val="center"/>
        <w:tblInd w:w="108" w:type="dxa"/>
        <w:tblLook w:val="04A0"/>
      </w:tblPr>
      <w:tblGrid>
        <w:gridCol w:w="3022"/>
        <w:gridCol w:w="1478"/>
        <w:gridCol w:w="1290"/>
      </w:tblGrid>
      <w:tr w:rsidR="0082687D" w:rsidRPr="00FB128A" w:rsidTr="0082687D">
        <w:trPr>
          <w:trHeight w:val="436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7D" w:rsidRPr="00FB128A" w:rsidRDefault="0082687D" w:rsidP="0082687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B128A">
              <w:rPr>
                <w:szCs w:val="24"/>
              </w:rPr>
              <w:t>лощадь земельного участка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87D" w:rsidRPr="00FB128A" w:rsidRDefault="0082687D" w:rsidP="0082687D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46,7428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7D" w:rsidRPr="00FB128A" w:rsidRDefault="0082687D" w:rsidP="0082687D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82687D" w:rsidRDefault="0082687D" w:rsidP="0082687D">
      <w:pPr>
        <w:jc w:val="center"/>
        <w:rPr>
          <w:highlight w:val="yellow"/>
        </w:rPr>
      </w:pPr>
    </w:p>
    <w:p w:rsidR="00241DA7" w:rsidRDefault="00241DA7" w:rsidP="00E35234">
      <w:pPr>
        <w:rPr>
          <w:highlight w:val="yellow"/>
        </w:rPr>
      </w:pPr>
    </w:p>
    <w:p w:rsidR="00241DA7" w:rsidRDefault="00241DA7" w:rsidP="00E35234">
      <w:pPr>
        <w:rPr>
          <w:highlight w:val="yellow"/>
        </w:rPr>
      </w:pPr>
    </w:p>
    <w:p w:rsidR="00791472" w:rsidRDefault="00791472" w:rsidP="00E35234">
      <w:pPr>
        <w:rPr>
          <w:highlight w:val="yellow"/>
        </w:rPr>
      </w:pPr>
    </w:p>
    <w:p w:rsidR="00791472" w:rsidRDefault="00791472" w:rsidP="00E35234">
      <w:pPr>
        <w:rPr>
          <w:highlight w:val="yellow"/>
        </w:rPr>
      </w:pPr>
    </w:p>
    <w:p w:rsidR="00791472" w:rsidRDefault="0082687D" w:rsidP="00E35234">
      <w:pPr>
        <w:rPr>
          <w:highlight w:val="yellow"/>
        </w:rPr>
      </w:pPr>
      <w:r>
        <w:rPr>
          <w:b/>
        </w:rPr>
        <w:t xml:space="preserve">д. Большая </w:t>
      </w:r>
      <w:proofErr w:type="spellStart"/>
      <w:r>
        <w:rPr>
          <w:b/>
        </w:rPr>
        <w:t>Витонь</w:t>
      </w:r>
      <w:proofErr w:type="spellEnd"/>
    </w:p>
    <w:p w:rsidR="00791472" w:rsidRDefault="0082687D" w:rsidP="0082687D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44000" cy="4795316"/>
            <wp:effectExtent l="19050" t="0" r="0" b="0"/>
            <wp:docPr id="16" name="Рисунок 16" descr="Большая Вит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льшая Витон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302" r="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47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72" w:rsidRDefault="00791472" w:rsidP="00E35234">
      <w:pPr>
        <w:rPr>
          <w:highlight w:val="yellow"/>
        </w:rPr>
      </w:pPr>
    </w:p>
    <w:p w:rsidR="00241DA7" w:rsidRDefault="00241DA7" w:rsidP="00E35234">
      <w:pPr>
        <w:rPr>
          <w:highlight w:val="yellow"/>
        </w:rPr>
      </w:pPr>
    </w:p>
    <w:p w:rsidR="00241DA7" w:rsidRDefault="00241DA7" w:rsidP="00E35234">
      <w:pPr>
        <w:rPr>
          <w:highlight w:val="yellow"/>
        </w:rPr>
      </w:pPr>
    </w:p>
    <w:p w:rsidR="00241DA7" w:rsidRPr="002E02C5" w:rsidRDefault="00241DA7" w:rsidP="00E35234">
      <w:pPr>
        <w:rPr>
          <w:highlight w:val="yellow"/>
        </w:rPr>
      </w:pPr>
    </w:p>
    <w:p w:rsidR="00E35234" w:rsidRPr="002E02C5" w:rsidRDefault="00E35234" w:rsidP="003C5476">
      <w:pPr>
        <w:ind w:firstLine="0"/>
        <w:rPr>
          <w:highlight w:val="yellow"/>
        </w:rPr>
      </w:pPr>
    </w:p>
    <w:p w:rsidR="00E35234" w:rsidRPr="002E02C5" w:rsidRDefault="00E35234" w:rsidP="00E35234">
      <w:pPr>
        <w:rPr>
          <w:highlight w:val="yellow"/>
        </w:rPr>
      </w:pPr>
    </w:p>
    <w:p w:rsidR="00E35234" w:rsidRPr="002E02C5" w:rsidRDefault="00E35234" w:rsidP="00E35234">
      <w:pPr>
        <w:rPr>
          <w:highlight w:val="yellow"/>
        </w:rPr>
      </w:pPr>
    </w:p>
    <w:p w:rsidR="00E35234" w:rsidRPr="002E02C5" w:rsidRDefault="00E35234" w:rsidP="00E35234">
      <w:pPr>
        <w:rPr>
          <w:highlight w:val="yellow"/>
        </w:rPr>
      </w:pPr>
    </w:p>
    <w:p w:rsidR="00765289" w:rsidRDefault="00765289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82687D" w:rsidRDefault="0082687D" w:rsidP="00E35234">
      <w:pPr>
        <w:ind w:firstLine="0"/>
        <w:jc w:val="center"/>
        <w:rPr>
          <w:highlight w:val="yellow"/>
        </w:rPr>
      </w:pPr>
    </w:p>
    <w:p w:rsidR="00765289" w:rsidRPr="00B45BBB" w:rsidRDefault="00765289" w:rsidP="00765289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1" w:name="_Toc10703530"/>
      <w:r w:rsidRPr="00B45BBB">
        <w:rPr>
          <w:rFonts w:cs="Times New Roman"/>
          <w:color w:val="auto"/>
          <w:szCs w:val="28"/>
        </w:rPr>
        <w:lastRenderedPageBreak/>
        <w:t>Деревня Бор</w:t>
      </w:r>
      <w:bookmarkEnd w:id="11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89"/>
        <w:gridCol w:w="25"/>
        <w:gridCol w:w="1618"/>
        <w:gridCol w:w="1768"/>
        <w:gridCol w:w="2772"/>
        <w:gridCol w:w="145"/>
        <w:gridCol w:w="1254"/>
        <w:gridCol w:w="641"/>
      </w:tblGrid>
      <w:tr w:rsidR="008064DE" w:rsidTr="004F1477">
        <w:trPr>
          <w:cantSplit/>
        </w:trPr>
        <w:tc>
          <w:tcPr>
            <w:tcW w:w="840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064DE" w:rsidRDefault="008064DE" w:rsidP="008064DE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9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064DE" w:rsidRDefault="008064DE" w:rsidP="008064DE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8064DE" w:rsidTr="008064DE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8064DE" w:rsidRDefault="008064DE" w:rsidP="008064DE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8064DE" w:rsidTr="004F1477"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8064DE" w:rsidRDefault="008064DE" w:rsidP="008064DE"/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064DE" w:rsidRDefault="008064DE" w:rsidP="008064DE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>д. Бор</w:t>
            </w:r>
          </w:p>
          <w:p w:rsidR="008064DE" w:rsidRDefault="0082687D" w:rsidP="008064DE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Шимского</w:t>
            </w:r>
            <w:proofErr w:type="spellEnd"/>
            <w:r w:rsidR="008064DE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8064DE" w:rsidRDefault="008064DE" w:rsidP="008064DE"/>
        </w:tc>
      </w:tr>
      <w:tr w:rsidR="008064DE" w:rsidRPr="00D1640B" w:rsidTr="004F1477">
        <w:tc>
          <w:tcPr>
            <w:tcW w:w="2100" w:type="dxa"/>
            <w:tcBorders>
              <w:top w:val="nil"/>
              <w:right w:val="nil"/>
            </w:tcBorders>
          </w:tcPr>
          <w:p w:rsidR="008064DE" w:rsidRPr="00D1640B" w:rsidRDefault="008064DE" w:rsidP="008064DE">
            <w:pPr>
              <w:rPr>
                <w:sz w:val="18"/>
              </w:rPr>
            </w:pPr>
          </w:p>
        </w:tc>
        <w:tc>
          <w:tcPr>
            <w:tcW w:w="7561" w:type="dxa"/>
            <w:gridSpan w:val="6"/>
            <w:tcBorders>
              <w:left w:val="nil"/>
              <w:right w:val="nil"/>
            </w:tcBorders>
            <w:vAlign w:val="center"/>
          </w:tcPr>
          <w:p w:rsidR="008064DE" w:rsidRDefault="008064DE" w:rsidP="008064DE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51" w:type="dxa"/>
            <w:tcBorders>
              <w:top w:val="nil"/>
              <w:left w:val="nil"/>
            </w:tcBorders>
          </w:tcPr>
          <w:p w:rsidR="008064DE" w:rsidRPr="00D1640B" w:rsidRDefault="008064DE" w:rsidP="008064DE">
            <w:pPr>
              <w:rPr>
                <w:sz w:val="18"/>
              </w:rPr>
            </w:pPr>
          </w:p>
        </w:tc>
      </w:tr>
      <w:tr w:rsidR="008064DE" w:rsidTr="008064DE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8064DE" w:rsidRDefault="008064DE" w:rsidP="008064DE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8064DE" w:rsidTr="008064D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064DE" w:rsidRDefault="008064DE" w:rsidP="0082687D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8064DE" w:rsidTr="008064D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064DE" w:rsidRDefault="008064DE" w:rsidP="008064DE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8064DE" w:rsidTr="004F147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26" w:type="dxa"/>
            <w:gridSpan w:val="2"/>
            <w:vMerge w:val="restart"/>
            <w:vAlign w:val="center"/>
          </w:tcPr>
          <w:p w:rsidR="008064DE" w:rsidRDefault="008064DE" w:rsidP="008064DE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44" w:type="dxa"/>
            <w:gridSpan w:val="2"/>
            <w:vAlign w:val="center"/>
          </w:tcPr>
          <w:p w:rsidR="008064DE" w:rsidRDefault="008064DE" w:rsidP="008064DE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789" w:type="dxa"/>
            <w:vMerge w:val="restart"/>
            <w:vAlign w:val="center"/>
          </w:tcPr>
          <w:p w:rsidR="008064DE" w:rsidRDefault="008064DE" w:rsidP="008064DE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53" w:type="dxa"/>
            <w:gridSpan w:val="3"/>
            <w:vMerge w:val="restart"/>
            <w:vAlign w:val="center"/>
          </w:tcPr>
          <w:p w:rsidR="008064DE" w:rsidRDefault="008064DE" w:rsidP="008064DE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8064DE" w:rsidTr="004F147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26" w:type="dxa"/>
            <w:gridSpan w:val="2"/>
            <w:vMerge/>
          </w:tcPr>
          <w:p w:rsidR="008064DE" w:rsidRDefault="008064DE" w:rsidP="008064DE">
            <w:pPr>
              <w:ind w:firstLine="0"/>
            </w:pPr>
          </w:p>
        </w:tc>
        <w:tc>
          <w:tcPr>
            <w:tcW w:w="1601" w:type="dxa"/>
            <w:vAlign w:val="center"/>
          </w:tcPr>
          <w:p w:rsidR="008064DE" w:rsidRDefault="008064DE" w:rsidP="008064DE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43" w:type="dxa"/>
            <w:vAlign w:val="center"/>
          </w:tcPr>
          <w:p w:rsidR="008064DE" w:rsidRDefault="008064DE" w:rsidP="008064DE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8064DE" w:rsidRDefault="008064DE" w:rsidP="008064DE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8064DE" w:rsidRDefault="008064DE" w:rsidP="008064DE">
            <w:pPr>
              <w:ind w:firstLine="0"/>
            </w:pPr>
          </w:p>
        </w:tc>
      </w:tr>
      <w:tr w:rsidR="008064DE" w:rsidTr="004F14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26" w:type="dxa"/>
            <w:gridSpan w:val="2"/>
            <w:vAlign w:val="center"/>
          </w:tcPr>
          <w:p w:rsidR="008064DE" w:rsidRDefault="008064DE" w:rsidP="008064DE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01" w:type="dxa"/>
            <w:vAlign w:val="center"/>
          </w:tcPr>
          <w:p w:rsidR="008064DE" w:rsidRDefault="008064DE" w:rsidP="008064DE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8064DE" w:rsidRDefault="008064DE" w:rsidP="008064DE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064DE" w:rsidRDefault="008064DE" w:rsidP="008064DE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8064DE" w:rsidRDefault="008064DE" w:rsidP="008064DE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541687,02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1320067,04</w:t>
            </w:r>
          </w:p>
        </w:tc>
        <w:tc>
          <w:tcPr>
            <w:tcW w:w="2789" w:type="dxa"/>
          </w:tcPr>
          <w:p w:rsidR="0082687D" w:rsidRPr="00584795" w:rsidRDefault="0082687D" w:rsidP="008064D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541709,28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1320073,54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541749,09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1320038,05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541883,27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1320043,88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541971,62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1320044,65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541969,7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1320051,22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541970,03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1320055,87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541970,48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1320056,70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541972,41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1320060,19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541975,32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1320063,52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541978,38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1320065,94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542033,16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1320098,13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542059,33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1320115,63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542076,29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1320130,38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542094,55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1320146,07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542115,84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1320167,39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17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542132,34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1320186,48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18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542147,58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1320202,13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19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542157,73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1320209,56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20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542181,94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1320228,20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542197,37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1320237,50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542212,84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1320246,82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542195,33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1320300,23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542211,03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1321083,35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542445,34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1321691,68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542467,5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1321722,56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27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542135,41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1321801,85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28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542101,93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1321702,83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29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542027,64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1321737,87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30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542015,52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1321713,60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542009,75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1321715,23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542005,04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1321703,56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541968,15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1321716,70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541895,37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1321595,81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541506,7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1321641,04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541342,26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1321698,49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37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541252,2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1321469,38</w:t>
            </w:r>
          </w:p>
        </w:tc>
        <w:tc>
          <w:tcPr>
            <w:tcW w:w="2789" w:type="dxa"/>
            <w:vAlign w:val="center"/>
          </w:tcPr>
          <w:p w:rsidR="0082687D" w:rsidRDefault="0082687D" w:rsidP="008064DE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8064DE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342733" w:rsidTr="004F1477">
        <w:trPr>
          <w:cantSplit/>
        </w:trPr>
        <w:tc>
          <w:tcPr>
            <w:tcW w:w="840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42733" w:rsidRDefault="00342733" w:rsidP="00342733">
            <w:pPr>
              <w:spacing w:before="40" w:after="20"/>
              <w:jc w:val="center"/>
            </w:pPr>
            <w:r>
              <w:rPr>
                <w:b/>
                <w:szCs w:val="24"/>
              </w:rPr>
              <w:lastRenderedPageBreak/>
              <w:tab/>
            </w:r>
          </w:p>
        </w:tc>
        <w:tc>
          <w:tcPr>
            <w:tcW w:w="19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2733" w:rsidRDefault="00342733" w:rsidP="00342733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2</w:t>
            </w:r>
          </w:p>
        </w:tc>
      </w:tr>
      <w:tr w:rsidR="00342733" w:rsidTr="00342733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342733" w:rsidRDefault="00342733" w:rsidP="00342733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342733" w:rsidTr="004F1477">
        <w:tc>
          <w:tcPr>
            <w:tcW w:w="2100" w:type="dxa"/>
            <w:tcBorders>
              <w:top w:val="nil"/>
              <w:bottom w:val="nil"/>
              <w:right w:val="nil"/>
            </w:tcBorders>
          </w:tcPr>
          <w:p w:rsidR="00342733" w:rsidRDefault="00342733" w:rsidP="00342733"/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>д. Бор</w:t>
            </w:r>
          </w:p>
          <w:p w:rsidR="00342733" w:rsidRDefault="0082687D" w:rsidP="00342733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Шимского</w:t>
            </w:r>
            <w:proofErr w:type="spellEnd"/>
            <w:r w:rsidR="00342733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</w:tcBorders>
          </w:tcPr>
          <w:p w:rsidR="00342733" w:rsidRDefault="00342733" w:rsidP="00342733"/>
        </w:tc>
      </w:tr>
      <w:tr w:rsidR="00342733" w:rsidRPr="00D1640B" w:rsidTr="004F1477">
        <w:tc>
          <w:tcPr>
            <w:tcW w:w="2100" w:type="dxa"/>
            <w:tcBorders>
              <w:top w:val="nil"/>
              <w:righ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  <w:tc>
          <w:tcPr>
            <w:tcW w:w="7561" w:type="dxa"/>
            <w:gridSpan w:val="6"/>
            <w:tcBorders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51" w:type="dxa"/>
            <w:tcBorders>
              <w:top w:val="nil"/>
              <w:lef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</w:tr>
      <w:tr w:rsidR="00342733" w:rsidTr="00342733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342733" w:rsidRDefault="00342733" w:rsidP="00342733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42733" w:rsidRDefault="00342733" w:rsidP="0082687D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342733" w:rsidTr="004F147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26" w:type="dxa"/>
            <w:gridSpan w:val="2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44" w:type="dxa"/>
            <w:gridSpan w:val="2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789" w:type="dxa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53" w:type="dxa"/>
            <w:gridSpan w:val="3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342733" w:rsidTr="004F147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26" w:type="dxa"/>
            <w:gridSpan w:val="2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1601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43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342733" w:rsidRDefault="00342733" w:rsidP="00342733">
            <w:pPr>
              <w:ind w:firstLine="0"/>
            </w:pPr>
          </w:p>
        </w:tc>
      </w:tr>
      <w:tr w:rsidR="00342733" w:rsidTr="004F147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26" w:type="dxa"/>
            <w:gridSpan w:val="2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01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4F1477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4F1477" w:rsidRPr="002913CA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38</w:t>
            </w:r>
          </w:p>
        </w:tc>
        <w:tc>
          <w:tcPr>
            <w:tcW w:w="1601" w:type="dxa"/>
            <w:vAlign w:val="bottom"/>
          </w:tcPr>
          <w:p w:rsidR="004F1477" w:rsidRPr="002913CA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541205,44</w:t>
            </w:r>
          </w:p>
        </w:tc>
        <w:tc>
          <w:tcPr>
            <w:tcW w:w="1743" w:type="dxa"/>
            <w:vAlign w:val="bottom"/>
          </w:tcPr>
          <w:p w:rsidR="004F1477" w:rsidRPr="002913CA" w:rsidRDefault="004F1477" w:rsidP="004F1477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1321360,72</w:t>
            </w:r>
          </w:p>
        </w:tc>
        <w:tc>
          <w:tcPr>
            <w:tcW w:w="2789" w:type="dxa"/>
          </w:tcPr>
          <w:p w:rsidR="004F1477" w:rsidRPr="00584795" w:rsidRDefault="004F1477" w:rsidP="004F1477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53" w:type="dxa"/>
            <w:gridSpan w:val="3"/>
            <w:vAlign w:val="center"/>
          </w:tcPr>
          <w:p w:rsidR="004F1477" w:rsidRDefault="004F1477" w:rsidP="004F147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39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541140,86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1321236,56</w:t>
            </w:r>
          </w:p>
        </w:tc>
        <w:tc>
          <w:tcPr>
            <w:tcW w:w="2789" w:type="dxa"/>
          </w:tcPr>
          <w:p w:rsidR="0082687D" w:rsidRPr="00584795" w:rsidRDefault="0082687D" w:rsidP="003427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40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541060,58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1321143,94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541038,63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1321096,05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541014,42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1320995,37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540996,04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1320953,45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540994,66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1320915,00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540988,6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1320886,10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540979,33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1320868,16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47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540973,48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1320876,58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48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540982,26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1320953,39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49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541011,51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1321116,58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50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541000,44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1321136,28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540981,1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1321144,33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540949,86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1321132,77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540853,17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1321010,26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540828,16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1320967,02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540835,93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1320954,26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540874,93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1320953,07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57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540874,57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1320935,85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58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540844,4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1320892,68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59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540812,15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1320832,90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60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540796,62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1320830,85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540798,72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1320849,19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540821,64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1320874,67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540822,53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1320889,58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540810,69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1320900,11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540790,5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1320895,26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540702,04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1320781,81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67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540685,16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1320770,59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68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540688,68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1320801,54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69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540740,42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1320915,57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70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540854,99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1321069,38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71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540906,63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1321123,69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72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540911,2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1321150,03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73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540891,05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1321174,47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74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540866,95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1321174,85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75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540847,18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1321162,53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4F1477">
        <w:tblPrEx>
          <w:tblBorders>
            <w:bottom w:val="single" w:sz="4" w:space="0" w:color="auto"/>
          </w:tblBorders>
        </w:tblPrEx>
        <w:tc>
          <w:tcPr>
            <w:tcW w:w="2126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01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540793,89</w:t>
            </w:r>
          </w:p>
        </w:tc>
        <w:tc>
          <w:tcPr>
            <w:tcW w:w="174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1321111,69</w:t>
            </w:r>
          </w:p>
        </w:tc>
        <w:tc>
          <w:tcPr>
            <w:tcW w:w="2789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3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E35234" w:rsidRDefault="00E35234" w:rsidP="008064DE">
      <w:pPr>
        <w:tabs>
          <w:tab w:val="left" w:pos="2205"/>
        </w:tabs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203"/>
        <w:gridCol w:w="29"/>
        <w:gridCol w:w="1460"/>
        <w:gridCol w:w="1534"/>
        <w:gridCol w:w="2929"/>
        <w:gridCol w:w="158"/>
        <w:gridCol w:w="1296"/>
        <w:gridCol w:w="703"/>
      </w:tblGrid>
      <w:tr w:rsidR="00342733" w:rsidTr="00B002BB">
        <w:trPr>
          <w:cantSplit/>
        </w:trPr>
        <w:tc>
          <w:tcPr>
            <w:tcW w:w="8268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42733" w:rsidRDefault="00342733" w:rsidP="00342733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20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2733" w:rsidRDefault="00342733" w:rsidP="00342733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3</w:t>
            </w:r>
          </w:p>
        </w:tc>
      </w:tr>
      <w:tr w:rsidR="00342733" w:rsidTr="00342733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342733" w:rsidRDefault="00342733" w:rsidP="00342733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342733" w:rsidTr="00B002BB">
        <w:tc>
          <w:tcPr>
            <w:tcW w:w="2251" w:type="dxa"/>
            <w:tcBorders>
              <w:top w:val="nil"/>
              <w:bottom w:val="nil"/>
              <w:right w:val="nil"/>
            </w:tcBorders>
          </w:tcPr>
          <w:p w:rsidR="00342733" w:rsidRDefault="00342733" w:rsidP="00342733"/>
        </w:tc>
        <w:tc>
          <w:tcPr>
            <w:tcW w:w="73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>д. Бор</w:t>
            </w:r>
          </w:p>
          <w:p w:rsidR="00342733" w:rsidRDefault="0082687D" w:rsidP="00342733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342733">
              <w:rPr>
                <w:b/>
              </w:rPr>
              <w:t>ского</w:t>
            </w:r>
            <w:proofErr w:type="spellEnd"/>
            <w:r w:rsidR="00342733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</w:tcBorders>
          </w:tcPr>
          <w:p w:rsidR="00342733" w:rsidRDefault="00342733" w:rsidP="00342733"/>
        </w:tc>
      </w:tr>
      <w:tr w:rsidR="00342733" w:rsidRPr="00D1640B" w:rsidTr="00B002BB">
        <w:tc>
          <w:tcPr>
            <w:tcW w:w="2251" w:type="dxa"/>
            <w:tcBorders>
              <w:top w:val="nil"/>
              <w:righ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  <w:tc>
          <w:tcPr>
            <w:tcW w:w="7334" w:type="dxa"/>
            <w:gridSpan w:val="6"/>
            <w:tcBorders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727" w:type="dxa"/>
            <w:tcBorders>
              <w:top w:val="nil"/>
              <w:lef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</w:tr>
      <w:tr w:rsidR="00342733" w:rsidTr="00342733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342733" w:rsidRDefault="00342733" w:rsidP="00342733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42733" w:rsidRDefault="00342733" w:rsidP="0082687D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342733" w:rsidTr="00B002BB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82" w:type="dxa"/>
            <w:gridSpan w:val="2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828" w:type="dxa"/>
            <w:gridSpan w:val="2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95" w:type="dxa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207" w:type="dxa"/>
            <w:gridSpan w:val="3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342733" w:rsidTr="00B002B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82" w:type="dxa"/>
            <w:gridSpan w:val="2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1393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435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342733" w:rsidRDefault="00342733" w:rsidP="00342733">
            <w:pPr>
              <w:ind w:firstLine="0"/>
            </w:pPr>
          </w:p>
        </w:tc>
      </w:tr>
      <w:tr w:rsidR="00342733" w:rsidTr="00B002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82" w:type="dxa"/>
            <w:gridSpan w:val="2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393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435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78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540656,97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1320849,70</w:t>
            </w:r>
          </w:p>
        </w:tc>
        <w:tc>
          <w:tcPr>
            <w:tcW w:w="2995" w:type="dxa"/>
          </w:tcPr>
          <w:p w:rsidR="0082687D" w:rsidRPr="00584795" w:rsidRDefault="0082687D" w:rsidP="003427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79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540613,09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1320699,95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80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540599,21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1320557,76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81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540634,38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1320401,78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82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540773,45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1320102,59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83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540898,09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1319908,38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84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540952,67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1319808,93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85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541245,34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1319486,50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86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541284,76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1319411,64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87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541338,64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1319343,66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88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541437,37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1319240,95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89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541520,54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1319163,56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90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541752,53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1319001,19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91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541803,88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1318948,57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92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541838,78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1318891,98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93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541928,46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1318691,46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94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541983,25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1318420,23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95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542056,75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1318444,82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96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542031,25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1318543,73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97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542050,54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1318548,49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98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542141,96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1318204,44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99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542448,01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1318323,72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100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542714,77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1318731,15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101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542719,18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1318941,68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102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542727,54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1319340,79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103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542364,3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1319334,16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104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542110,17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1319450,80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105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541960,73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1319504,71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106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541905,33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1319514,29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107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541788,83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1319525,38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108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541741,13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1319527,06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109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541740,67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1319534,56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110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541750,72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1319563,49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111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541772,28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1319886,86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112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541753,73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1319887,21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113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541721,7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1319879,56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541723,17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1319897,65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2687D" w:rsidTr="00B002BB">
        <w:tblPrEx>
          <w:tblBorders>
            <w:bottom w:val="single" w:sz="4" w:space="0" w:color="auto"/>
          </w:tblBorders>
        </w:tblPrEx>
        <w:tc>
          <w:tcPr>
            <w:tcW w:w="2282" w:type="dxa"/>
            <w:gridSpan w:val="2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115</w:t>
            </w:r>
          </w:p>
        </w:tc>
        <w:tc>
          <w:tcPr>
            <w:tcW w:w="1393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541593,72</w:t>
            </w:r>
          </w:p>
        </w:tc>
        <w:tc>
          <w:tcPr>
            <w:tcW w:w="1435" w:type="dxa"/>
            <w:vAlign w:val="bottom"/>
          </w:tcPr>
          <w:p w:rsidR="0082687D" w:rsidRPr="002913CA" w:rsidRDefault="0082687D" w:rsidP="0082687D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1319892,52</w:t>
            </w:r>
          </w:p>
        </w:tc>
        <w:tc>
          <w:tcPr>
            <w:tcW w:w="2995" w:type="dxa"/>
            <w:vAlign w:val="center"/>
          </w:tcPr>
          <w:p w:rsidR="0082687D" w:rsidRDefault="0082687D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7" w:type="dxa"/>
            <w:gridSpan w:val="3"/>
            <w:vAlign w:val="center"/>
          </w:tcPr>
          <w:p w:rsidR="0082687D" w:rsidRDefault="0082687D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8064DE" w:rsidRDefault="008064DE" w:rsidP="00E35234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206"/>
        <w:gridCol w:w="27"/>
        <w:gridCol w:w="1460"/>
        <w:gridCol w:w="1534"/>
        <w:gridCol w:w="2929"/>
        <w:gridCol w:w="156"/>
        <w:gridCol w:w="1314"/>
        <w:gridCol w:w="686"/>
      </w:tblGrid>
      <w:tr w:rsidR="00342733" w:rsidTr="00B002BB">
        <w:trPr>
          <w:cantSplit/>
        </w:trPr>
        <w:tc>
          <w:tcPr>
            <w:tcW w:w="82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42733" w:rsidRDefault="00342733" w:rsidP="00342733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20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2733" w:rsidRDefault="00342733" w:rsidP="00342733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4</w:t>
            </w:r>
          </w:p>
        </w:tc>
      </w:tr>
      <w:tr w:rsidR="00342733" w:rsidTr="00342733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342733" w:rsidRDefault="00342733" w:rsidP="00342733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342733" w:rsidTr="00B002BB">
        <w:tc>
          <w:tcPr>
            <w:tcW w:w="2255" w:type="dxa"/>
            <w:tcBorders>
              <w:top w:val="nil"/>
              <w:bottom w:val="nil"/>
              <w:right w:val="nil"/>
            </w:tcBorders>
          </w:tcPr>
          <w:p w:rsidR="00342733" w:rsidRDefault="00342733" w:rsidP="00342733"/>
        </w:tc>
        <w:tc>
          <w:tcPr>
            <w:tcW w:w="734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>д. Бор</w:t>
            </w:r>
          </w:p>
          <w:p w:rsidR="00342733" w:rsidRDefault="00B002BB" w:rsidP="00342733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342733">
              <w:rPr>
                <w:b/>
              </w:rPr>
              <w:t>ского</w:t>
            </w:r>
            <w:proofErr w:type="spellEnd"/>
            <w:r w:rsidR="00342733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342733" w:rsidRDefault="00342733" w:rsidP="00342733"/>
        </w:tc>
      </w:tr>
      <w:tr w:rsidR="00342733" w:rsidRPr="00D1640B" w:rsidTr="00B002BB">
        <w:tc>
          <w:tcPr>
            <w:tcW w:w="2255" w:type="dxa"/>
            <w:tcBorders>
              <w:top w:val="nil"/>
              <w:righ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  <w:tc>
          <w:tcPr>
            <w:tcW w:w="7349" w:type="dxa"/>
            <w:gridSpan w:val="6"/>
            <w:tcBorders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</w:tr>
      <w:tr w:rsidR="00342733" w:rsidTr="00342733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342733" w:rsidRDefault="00342733" w:rsidP="00342733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42733" w:rsidRDefault="00342733" w:rsidP="00B002BB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342733" w:rsidTr="00B002BB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83" w:type="dxa"/>
            <w:gridSpan w:val="2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828" w:type="dxa"/>
            <w:gridSpan w:val="2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95" w:type="dxa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206" w:type="dxa"/>
            <w:gridSpan w:val="3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342733" w:rsidTr="00B002BB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83" w:type="dxa"/>
            <w:gridSpan w:val="2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1393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435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342733" w:rsidRDefault="00342733" w:rsidP="00342733">
            <w:pPr>
              <w:ind w:firstLine="0"/>
            </w:pPr>
          </w:p>
        </w:tc>
      </w:tr>
      <w:tr w:rsidR="00342733" w:rsidTr="00B002BB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83" w:type="dxa"/>
            <w:gridSpan w:val="2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393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435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B002BB" w:rsidTr="00B002BB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116</w:t>
            </w:r>
          </w:p>
        </w:tc>
        <w:tc>
          <w:tcPr>
            <w:tcW w:w="1393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541606,41</w:t>
            </w:r>
          </w:p>
        </w:tc>
        <w:tc>
          <w:tcPr>
            <w:tcW w:w="1435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1319995,74</w:t>
            </w:r>
          </w:p>
        </w:tc>
        <w:tc>
          <w:tcPr>
            <w:tcW w:w="2995" w:type="dxa"/>
          </w:tcPr>
          <w:p w:rsidR="00B002BB" w:rsidRPr="00584795" w:rsidRDefault="00B002BB" w:rsidP="0034273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206" w:type="dxa"/>
            <w:gridSpan w:val="3"/>
            <w:vAlign w:val="center"/>
          </w:tcPr>
          <w:p w:rsidR="00B002BB" w:rsidRDefault="00B002BB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002BB" w:rsidTr="00B002BB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117</w:t>
            </w:r>
          </w:p>
        </w:tc>
        <w:tc>
          <w:tcPr>
            <w:tcW w:w="1393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541677,28</w:t>
            </w:r>
          </w:p>
        </w:tc>
        <w:tc>
          <w:tcPr>
            <w:tcW w:w="1435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1319992,77</w:t>
            </w:r>
          </w:p>
        </w:tc>
        <w:tc>
          <w:tcPr>
            <w:tcW w:w="2995" w:type="dxa"/>
            <w:vAlign w:val="center"/>
          </w:tcPr>
          <w:p w:rsidR="00B002BB" w:rsidRDefault="00B002BB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B002BB" w:rsidRDefault="00B002BB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002BB" w:rsidTr="00B002BB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118</w:t>
            </w:r>
          </w:p>
        </w:tc>
        <w:tc>
          <w:tcPr>
            <w:tcW w:w="1393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541677,89</w:t>
            </w:r>
          </w:p>
        </w:tc>
        <w:tc>
          <w:tcPr>
            <w:tcW w:w="1435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1320007,06</w:t>
            </w:r>
          </w:p>
        </w:tc>
        <w:tc>
          <w:tcPr>
            <w:tcW w:w="2995" w:type="dxa"/>
            <w:vAlign w:val="center"/>
          </w:tcPr>
          <w:p w:rsidR="00B002BB" w:rsidRDefault="00B002BB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B002BB" w:rsidRDefault="00B002BB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002BB" w:rsidTr="00B002BB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119</w:t>
            </w:r>
          </w:p>
        </w:tc>
        <w:tc>
          <w:tcPr>
            <w:tcW w:w="1393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541703,08</w:t>
            </w:r>
          </w:p>
        </w:tc>
        <w:tc>
          <w:tcPr>
            <w:tcW w:w="1435" w:type="dxa"/>
            <w:vAlign w:val="bottom"/>
          </w:tcPr>
          <w:p w:rsidR="00B002BB" w:rsidRPr="002913CA" w:rsidRDefault="00B002BB" w:rsidP="00B002BB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1320005,95</w:t>
            </w:r>
          </w:p>
        </w:tc>
        <w:tc>
          <w:tcPr>
            <w:tcW w:w="2995" w:type="dxa"/>
            <w:vAlign w:val="center"/>
          </w:tcPr>
          <w:p w:rsidR="00B002BB" w:rsidRDefault="00B002BB" w:rsidP="0034273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B002BB" w:rsidRDefault="00B002BB" w:rsidP="0034273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8064DE" w:rsidRDefault="008064DE" w:rsidP="00E35234">
      <w:pPr>
        <w:rPr>
          <w:highlight w:val="yellow"/>
        </w:rPr>
      </w:pPr>
    </w:p>
    <w:tbl>
      <w:tblPr>
        <w:tblW w:w="5910" w:type="dxa"/>
        <w:jc w:val="center"/>
        <w:tblInd w:w="108" w:type="dxa"/>
        <w:tblLook w:val="04A0"/>
      </w:tblPr>
      <w:tblGrid>
        <w:gridCol w:w="3085"/>
        <w:gridCol w:w="1508"/>
        <w:gridCol w:w="1317"/>
      </w:tblGrid>
      <w:tr w:rsidR="00B002BB" w:rsidRPr="00FB128A" w:rsidTr="00B002BB">
        <w:trPr>
          <w:trHeight w:val="463"/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BB" w:rsidRPr="00FB128A" w:rsidRDefault="00B002BB" w:rsidP="00B002BB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2BB" w:rsidRPr="00FB128A" w:rsidRDefault="00B002BB" w:rsidP="00B002BB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366,8871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BB" w:rsidRPr="00FB128A" w:rsidRDefault="00B002BB" w:rsidP="00B002BB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B002BB" w:rsidRDefault="00B002BB" w:rsidP="00E35234">
      <w:pPr>
        <w:rPr>
          <w:highlight w:val="yellow"/>
        </w:rPr>
      </w:pPr>
    </w:p>
    <w:p w:rsidR="008064DE" w:rsidRPr="00B002BB" w:rsidRDefault="00B002BB" w:rsidP="00E35234">
      <w:pPr>
        <w:rPr>
          <w:b/>
        </w:rPr>
      </w:pPr>
      <w:r w:rsidRPr="00B002BB">
        <w:rPr>
          <w:b/>
        </w:rPr>
        <w:t>д</w:t>
      </w:r>
      <w:proofErr w:type="gramStart"/>
      <w:r w:rsidRPr="00B002BB">
        <w:rPr>
          <w:b/>
        </w:rPr>
        <w:t>.Б</w:t>
      </w:r>
      <w:proofErr w:type="gramEnd"/>
      <w:r w:rsidRPr="00B002BB">
        <w:rPr>
          <w:b/>
        </w:rPr>
        <w:t>ор</w:t>
      </w:r>
    </w:p>
    <w:p w:rsidR="008064DE" w:rsidRDefault="00B002BB" w:rsidP="00B002BB">
      <w:pPr>
        <w:ind w:firstLine="0"/>
        <w:rPr>
          <w:highlight w:val="yellow"/>
        </w:rPr>
      </w:pPr>
      <w:r>
        <w:rPr>
          <w:b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6467475" cy="3810000"/>
            <wp:effectExtent l="19050" t="0" r="9525" b="0"/>
            <wp:docPr id="22" name="Рисунок 22" descr="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4DE" w:rsidRDefault="008064DE" w:rsidP="00E35234">
      <w:pPr>
        <w:rPr>
          <w:highlight w:val="yellow"/>
        </w:rPr>
      </w:pPr>
    </w:p>
    <w:p w:rsidR="004F1477" w:rsidRDefault="004F1477" w:rsidP="00E35234">
      <w:pPr>
        <w:rPr>
          <w:highlight w:val="yellow"/>
        </w:rPr>
      </w:pPr>
    </w:p>
    <w:p w:rsidR="004F1477" w:rsidRDefault="004F1477" w:rsidP="00E35234">
      <w:pPr>
        <w:rPr>
          <w:highlight w:val="yellow"/>
        </w:rPr>
      </w:pPr>
    </w:p>
    <w:p w:rsidR="00765289" w:rsidRPr="00B45BBB" w:rsidRDefault="00765289" w:rsidP="00765289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2" w:name="_Toc10703531"/>
      <w:r w:rsidRPr="00B45BBB">
        <w:rPr>
          <w:rFonts w:cs="Times New Roman"/>
          <w:color w:val="auto"/>
          <w:szCs w:val="28"/>
        </w:rPr>
        <w:t xml:space="preserve">Деревня </w:t>
      </w:r>
      <w:proofErr w:type="spellStart"/>
      <w:r w:rsidR="00E071C2">
        <w:rPr>
          <w:rFonts w:cs="Times New Roman"/>
          <w:color w:val="auto"/>
          <w:szCs w:val="28"/>
        </w:rPr>
        <w:t>Голино</w:t>
      </w:r>
      <w:bookmarkEnd w:id="12"/>
      <w:proofErr w:type="spellEnd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75"/>
        <w:gridCol w:w="1654"/>
        <w:gridCol w:w="1746"/>
        <w:gridCol w:w="2789"/>
        <w:gridCol w:w="168"/>
        <w:gridCol w:w="1264"/>
        <w:gridCol w:w="616"/>
      </w:tblGrid>
      <w:tr w:rsidR="00342733" w:rsidTr="00E071C2">
        <w:trPr>
          <w:cantSplit/>
        </w:trPr>
        <w:tc>
          <w:tcPr>
            <w:tcW w:w="8423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42733" w:rsidRDefault="00342733" w:rsidP="00342733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88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2733" w:rsidRDefault="00342733" w:rsidP="00342733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342733" w:rsidTr="00342733">
        <w:trPr>
          <w:cantSplit/>
        </w:trPr>
        <w:tc>
          <w:tcPr>
            <w:tcW w:w="0" w:type="auto"/>
            <w:gridSpan w:val="7"/>
            <w:tcBorders>
              <w:top w:val="double" w:sz="6" w:space="0" w:color="auto"/>
              <w:bottom w:val="nil"/>
            </w:tcBorders>
          </w:tcPr>
          <w:p w:rsidR="00342733" w:rsidRDefault="00342733" w:rsidP="00342733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342733" w:rsidTr="00E071C2"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342733" w:rsidRDefault="00342733" w:rsidP="00342733"/>
        </w:tc>
        <w:tc>
          <w:tcPr>
            <w:tcW w:w="761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 w:rsidR="00E071C2">
              <w:rPr>
                <w:b/>
              </w:rPr>
              <w:t>Голино</w:t>
            </w:r>
            <w:proofErr w:type="spellEnd"/>
          </w:p>
          <w:p w:rsidR="00342733" w:rsidRDefault="00E071C2" w:rsidP="00342733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342733">
              <w:rPr>
                <w:b/>
              </w:rPr>
              <w:t>ского</w:t>
            </w:r>
            <w:proofErr w:type="spellEnd"/>
            <w:r w:rsidR="00342733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342733" w:rsidRDefault="00342733" w:rsidP="00342733"/>
        </w:tc>
      </w:tr>
      <w:tr w:rsidR="00342733" w:rsidRPr="00D1640B" w:rsidTr="00E071C2">
        <w:tc>
          <w:tcPr>
            <w:tcW w:w="2075" w:type="dxa"/>
            <w:tcBorders>
              <w:top w:val="nil"/>
              <w:righ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  <w:tc>
          <w:tcPr>
            <w:tcW w:w="7615" w:type="dxa"/>
            <w:gridSpan w:val="5"/>
            <w:tcBorders>
              <w:left w:val="nil"/>
              <w:right w:val="nil"/>
            </w:tcBorders>
            <w:vAlign w:val="center"/>
          </w:tcPr>
          <w:p w:rsidR="00342733" w:rsidRDefault="00342733" w:rsidP="00342733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22" w:type="dxa"/>
            <w:tcBorders>
              <w:top w:val="nil"/>
              <w:left w:val="nil"/>
            </w:tcBorders>
          </w:tcPr>
          <w:p w:rsidR="00342733" w:rsidRPr="00D1640B" w:rsidRDefault="00342733" w:rsidP="00342733">
            <w:pPr>
              <w:rPr>
                <w:sz w:val="18"/>
              </w:rPr>
            </w:pPr>
          </w:p>
        </w:tc>
      </w:tr>
      <w:tr w:rsidR="00342733" w:rsidTr="00342733">
        <w:trPr>
          <w:cantSplit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342733" w:rsidRDefault="00342733" w:rsidP="00342733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342733" w:rsidRDefault="00342733" w:rsidP="00E071C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342733" w:rsidTr="0034273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342733" w:rsidTr="00E071C2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5" w:type="dxa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62" w:type="dxa"/>
            <w:gridSpan w:val="2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812" w:type="dxa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342733" w:rsidTr="00E071C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5" w:type="dxa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1648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14" w:type="dxa"/>
            <w:vAlign w:val="center"/>
          </w:tcPr>
          <w:p w:rsidR="00342733" w:rsidRDefault="00342733" w:rsidP="0034273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342733" w:rsidRDefault="00342733" w:rsidP="00342733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342733" w:rsidRDefault="00342733" w:rsidP="00342733">
            <w:pPr>
              <w:ind w:firstLine="0"/>
            </w:pPr>
          </w:p>
        </w:tc>
      </w:tr>
      <w:tr w:rsidR="00342733" w:rsidTr="00E071C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5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48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42733" w:rsidRDefault="00342733" w:rsidP="0034273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547313,28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1331325,47</w:t>
            </w:r>
          </w:p>
        </w:tc>
        <w:tc>
          <w:tcPr>
            <w:tcW w:w="2812" w:type="dxa"/>
          </w:tcPr>
          <w:p w:rsidR="00E071C2" w:rsidRPr="00584795" w:rsidRDefault="00E071C2" w:rsidP="00E071C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547169,98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1331223,14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547170,43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1331201,08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547283,78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1331134,62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547289,41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1331035,03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547042,15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1330994,53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7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547342,62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1330777,02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8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547333,29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1330723,96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9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546692,78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1330809,41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10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546500,76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1330813,67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11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546500,31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1330808,57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12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546517,29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1330805,92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546690,25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1330801,92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14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546686,24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1330793,11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15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546333,26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1330305,84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16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546343,16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1330270,57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17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546345,4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1330262,88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18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546399,34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1330057,05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19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546387,78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1330057,68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20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546378,91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1330073,79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21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546247,22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1330093,32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22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546239,89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1330055,96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23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546213,1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1330060,60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24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546186,53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1330065,37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25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546193,12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1330160,25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26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546218,76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1330249,63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27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546171,87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1330388,46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28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546161,98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1330468,32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29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546098,24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1330584,44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30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546093,48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1330664,29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31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546056,85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1330831,33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32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546035,6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1330890,31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33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546017,01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1331045,18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34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545997,85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1331141,78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35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545996,04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1331151,85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36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546590,17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1331316,33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546609,61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1331313,03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38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546621,68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1331324,23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445F1" w:rsidTr="00E071C2">
        <w:trPr>
          <w:cantSplit/>
        </w:trPr>
        <w:tc>
          <w:tcPr>
            <w:tcW w:w="8423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445F1" w:rsidRDefault="001445F1" w:rsidP="001445F1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88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445F1" w:rsidRDefault="001445F1" w:rsidP="001445F1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2</w:t>
            </w:r>
          </w:p>
        </w:tc>
      </w:tr>
      <w:tr w:rsidR="001445F1" w:rsidTr="001445F1">
        <w:trPr>
          <w:cantSplit/>
        </w:trPr>
        <w:tc>
          <w:tcPr>
            <w:tcW w:w="0" w:type="auto"/>
            <w:gridSpan w:val="7"/>
            <w:tcBorders>
              <w:top w:val="double" w:sz="6" w:space="0" w:color="auto"/>
              <w:bottom w:val="nil"/>
            </w:tcBorders>
          </w:tcPr>
          <w:p w:rsidR="001445F1" w:rsidRDefault="001445F1" w:rsidP="001445F1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1445F1" w:rsidTr="00E071C2"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1445F1" w:rsidRDefault="001445F1" w:rsidP="001445F1"/>
        </w:tc>
        <w:tc>
          <w:tcPr>
            <w:tcW w:w="761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445F1" w:rsidRDefault="001445F1" w:rsidP="001445F1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 w:rsidR="00E071C2">
              <w:rPr>
                <w:b/>
              </w:rPr>
              <w:t>Голино</w:t>
            </w:r>
            <w:proofErr w:type="spellEnd"/>
          </w:p>
          <w:p w:rsidR="001445F1" w:rsidRDefault="00E071C2" w:rsidP="001445F1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1445F1">
              <w:rPr>
                <w:b/>
              </w:rPr>
              <w:t>ского</w:t>
            </w:r>
            <w:proofErr w:type="spellEnd"/>
            <w:r w:rsidR="001445F1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:rsidR="001445F1" w:rsidRDefault="001445F1" w:rsidP="001445F1"/>
        </w:tc>
      </w:tr>
      <w:tr w:rsidR="001445F1" w:rsidRPr="00D1640B" w:rsidTr="00E071C2">
        <w:tc>
          <w:tcPr>
            <w:tcW w:w="2075" w:type="dxa"/>
            <w:tcBorders>
              <w:top w:val="nil"/>
              <w:right w:val="nil"/>
            </w:tcBorders>
          </w:tcPr>
          <w:p w:rsidR="001445F1" w:rsidRPr="00D1640B" w:rsidRDefault="001445F1" w:rsidP="001445F1">
            <w:pPr>
              <w:rPr>
                <w:sz w:val="18"/>
              </w:rPr>
            </w:pPr>
          </w:p>
        </w:tc>
        <w:tc>
          <w:tcPr>
            <w:tcW w:w="7615" w:type="dxa"/>
            <w:gridSpan w:val="5"/>
            <w:tcBorders>
              <w:left w:val="nil"/>
              <w:right w:val="nil"/>
            </w:tcBorders>
            <w:vAlign w:val="center"/>
          </w:tcPr>
          <w:p w:rsidR="001445F1" w:rsidRDefault="001445F1" w:rsidP="001445F1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22" w:type="dxa"/>
            <w:tcBorders>
              <w:top w:val="nil"/>
              <w:left w:val="nil"/>
            </w:tcBorders>
          </w:tcPr>
          <w:p w:rsidR="001445F1" w:rsidRPr="00D1640B" w:rsidRDefault="001445F1" w:rsidP="001445F1">
            <w:pPr>
              <w:rPr>
                <w:sz w:val="18"/>
              </w:rPr>
            </w:pPr>
          </w:p>
        </w:tc>
      </w:tr>
      <w:tr w:rsidR="001445F1" w:rsidTr="001445F1">
        <w:trPr>
          <w:cantSplit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1445F1" w:rsidRDefault="001445F1" w:rsidP="001445F1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1445F1" w:rsidTr="001445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1445F1" w:rsidRDefault="001445F1" w:rsidP="00E071C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1445F1" w:rsidTr="001445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1445F1" w:rsidRDefault="001445F1" w:rsidP="001445F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1445F1" w:rsidTr="00E071C2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5" w:type="dxa"/>
            <w:vMerge w:val="restart"/>
            <w:vAlign w:val="center"/>
          </w:tcPr>
          <w:p w:rsidR="001445F1" w:rsidRDefault="001445F1" w:rsidP="001445F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62" w:type="dxa"/>
            <w:gridSpan w:val="2"/>
            <w:vAlign w:val="center"/>
          </w:tcPr>
          <w:p w:rsidR="001445F1" w:rsidRDefault="001445F1" w:rsidP="001445F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812" w:type="dxa"/>
            <w:vMerge w:val="restart"/>
            <w:vAlign w:val="center"/>
          </w:tcPr>
          <w:p w:rsidR="001445F1" w:rsidRDefault="001445F1" w:rsidP="001445F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1445F1" w:rsidRDefault="001445F1" w:rsidP="001445F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1445F1" w:rsidTr="00E071C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5" w:type="dxa"/>
            <w:vMerge/>
          </w:tcPr>
          <w:p w:rsidR="001445F1" w:rsidRDefault="001445F1" w:rsidP="001445F1">
            <w:pPr>
              <w:ind w:firstLine="0"/>
            </w:pPr>
          </w:p>
        </w:tc>
        <w:tc>
          <w:tcPr>
            <w:tcW w:w="1648" w:type="dxa"/>
            <w:vAlign w:val="center"/>
          </w:tcPr>
          <w:p w:rsidR="001445F1" w:rsidRDefault="001445F1" w:rsidP="001445F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14" w:type="dxa"/>
            <w:vAlign w:val="center"/>
          </w:tcPr>
          <w:p w:rsidR="001445F1" w:rsidRDefault="001445F1" w:rsidP="001445F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1445F1" w:rsidRDefault="001445F1" w:rsidP="001445F1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1445F1" w:rsidRDefault="001445F1" w:rsidP="001445F1">
            <w:pPr>
              <w:ind w:firstLine="0"/>
            </w:pPr>
          </w:p>
        </w:tc>
      </w:tr>
      <w:tr w:rsidR="001445F1" w:rsidTr="00E071C2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5" w:type="dxa"/>
            <w:vAlign w:val="center"/>
          </w:tcPr>
          <w:p w:rsidR="001445F1" w:rsidRDefault="001445F1" w:rsidP="001445F1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48" w:type="dxa"/>
            <w:vAlign w:val="center"/>
          </w:tcPr>
          <w:p w:rsidR="001445F1" w:rsidRDefault="001445F1" w:rsidP="001445F1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14" w:type="dxa"/>
            <w:vAlign w:val="center"/>
          </w:tcPr>
          <w:p w:rsidR="001445F1" w:rsidRDefault="001445F1" w:rsidP="001445F1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1445F1" w:rsidRDefault="001445F1" w:rsidP="001445F1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1445F1" w:rsidRDefault="001445F1" w:rsidP="001445F1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39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546642,04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1331347,42</w:t>
            </w:r>
          </w:p>
        </w:tc>
        <w:tc>
          <w:tcPr>
            <w:tcW w:w="2812" w:type="dxa"/>
          </w:tcPr>
          <w:p w:rsidR="00E071C2" w:rsidRPr="00584795" w:rsidRDefault="00E071C2" w:rsidP="00E071C2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40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546657,24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1331331,24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41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546674,96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1331342,16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42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546771,73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1331413,11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43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546809,57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1331453,98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44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546939,58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1331665,55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45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546996,75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1331695,32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46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547100,84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1331772,07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47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547213,64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1331698,62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071C2" w:rsidTr="00E071C2">
        <w:tblPrEx>
          <w:tblBorders>
            <w:bottom w:val="single" w:sz="4" w:space="0" w:color="auto"/>
          </w:tblBorders>
        </w:tblPrEx>
        <w:tc>
          <w:tcPr>
            <w:tcW w:w="2075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48</w:t>
            </w:r>
          </w:p>
        </w:tc>
        <w:tc>
          <w:tcPr>
            <w:tcW w:w="1648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547211,73</w:t>
            </w:r>
          </w:p>
        </w:tc>
        <w:tc>
          <w:tcPr>
            <w:tcW w:w="1714" w:type="dxa"/>
            <w:vAlign w:val="bottom"/>
          </w:tcPr>
          <w:p w:rsidR="00E071C2" w:rsidRPr="003D6FA1" w:rsidRDefault="00E071C2" w:rsidP="00E071C2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1331688,34</w:t>
            </w:r>
          </w:p>
        </w:tc>
        <w:tc>
          <w:tcPr>
            <w:tcW w:w="2812" w:type="dxa"/>
            <w:vAlign w:val="center"/>
          </w:tcPr>
          <w:p w:rsidR="00E071C2" w:rsidRDefault="00E071C2" w:rsidP="00E071C2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63" w:type="dxa"/>
            <w:gridSpan w:val="3"/>
            <w:vAlign w:val="center"/>
          </w:tcPr>
          <w:p w:rsidR="00E071C2" w:rsidRDefault="00E071C2" w:rsidP="00E071C2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342733" w:rsidRDefault="00342733" w:rsidP="00342733">
      <w:pPr>
        <w:rPr>
          <w:highlight w:val="yellow"/>
        </w:rPr>
      </w:pPr>
    </w:p>
    <w:tbl>
      <w:tblPr>
        <w:tblW w:w="6211" w:type="dxa"/>
        <w:tblInd w:w="108" w:type="dxa"/>
        <w:tblLook w:val="04A0"/>
      </w:tblPr>
      <w:tblGrid>
        <w:gridCol w:w="3242"/>
        <w:gridCol w:w="1585"/>
        <w:gridCol w:w="1384"/>
      </w:tblGrid>
      <w:tr w:rsidR="00E071C2" w:rsidRPr="00FB128A" w:rsidTr="00E071C2">
        <w:trPr>
          <w:trHeight w:val="450"/>
        </w:trPr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1C2" w:rsidRPr="00FB128A" w:rsidRDefault="00E071C2" w:rsidP="00E071C2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1C2" w:rsidRPr="00FB128A" w:rsidRDefault="00E071C2" w:rsidP="00E071C2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99,0947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1C2" w:rsidRPr="00FB128A" w:rsidRDefault="00E071C2" w:rsidP="00E071C2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E071C2" w:rsidRDefault="00E071C2" w:rsidP="00E071C2">
      <w:pPr>
        <w:ind w:firstLine="0"/>
        <w:rPr>
          <w:highlight w:val="yellow"/>
        </w:rPr>
      </w:pPr>
    </w:p>
    <w:p w:rsidR="00342733" w:rsidRDefault="00342733" w:rsidP="00342733">
      <w:pPr>
        <w:rPr>
          <w:highlight w:val="yellow"/>
        </w:rPr>
      </w:pPr>
    </w:p>
    <w:p w:rsidR="00342733" w:rsidRDefault="00342733" w:rsidP="00342733">
      <w:pPr>
        <w:rPr>
          <w:highlight w:val="yellow"/>
        </w:rPr>
      </w:pPr>
    </w:p>
    <w:p w:rsidR="00342733" w:rsidRDefault="00342733" w:rsidP="00342733">
      <w:pPr>
        <w:rPr>
          <w:highlight w:val="yellow"/>
        </w:rPr>
      </w:pPr>
    </w:p>
    <w:p w:rsidR="00342733" w:rsidRPr="00342733" w:rsidRDefault="00342733" w:rsidP="00342733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C722B6" w:rsidRPr="002E02C5" w:rsidRDefault="00C722B6" w:rsidP="00C722B6">
      <w:pPr>
        <w:rPr>
          <w:highlight w:val="yellow"/>
        </w:rPr>
      </w:pPr>
    </w:p>
    <w:p w:rsidR="00D8717A" w:rsidRPr="002E02C5" w:rsidRDefault="00D8717A" w:rsidP="00C722B6">
      <w:pPr>
        <w:rPr>
          <w:highlight w:val="yellow"/>
        </w:rPr>
      </w:pPr>
    </w:p>
    <w:p w:rsidR="00D8717A" w:rsidRPr="002E02C5" w:rsidRDefault="00D8717A" w:rsidP="00C722B6">
      <w:pPr>
        <w:rPr>
          <w:highlight w:val="yellow"/>
        </w:rPr>
      </w:pPr>
    </w:p>
    <w:p w:rsidR="00D8717A" w:rsidRPr="002E02C5" w:rsidRDefault="00D8717A" w:rsidP="00C722B6">
      <w:pPr>
        <w:rPr>
          <w:highlight w:val="yellow"/>
        </w:rPr>
      </w:pPr>
    </w:p>
    <w:p w:rsidR="00D8717A" w:rsidRPr="002E02C5" w:rsidRDefault="00D8717A" w:rsidP="00C722B6">
      <w:pPr>
        <w:rPr>
          <w:highlight w:val="yellow"/>
        </w:rPr>
      </w:pPr>
    </w:p>
    <w:p w:rsidR="00753AD6" w:rsidRPr="002E02C5" w:rsidRDefault="00753AD6" w:rsidP="00753AD6">
      <w:pPr>
        <w:ind w:firstLine="0"/>
        <w:rPr>
          <w:highlight w:val="yellow"/>
        </w:rPr>
      </w:pPr>
    </w:p>
    <w:p w:rsidR="001F1AD9" w:rsidRPr="002E02C5" w:rsidRDefault="001F1AD9" w:rsidP="00765289">
      <w:pPr>
        <w:rPr>
          <w:highlight w:val="yellow"/>
        </w:rPr>
      </w:pPr>
    </w:p>
    <w:p w:rsidR="001F1AD9" w:rsidRDefault="001F1AD9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Pr="002E02C5" w:rsidRDefault="00BF75BC" w:rsidP="00765289">
      <w:pPr>
        <w:rPr>
          <w:highlight w:val="yellow"/>
        </w:rPr>
      </w:pPr>
    </w:p>
    <w:p w:rsidR="00411580" w:rsidRPr="00BF75BC" w:rsidRDefault="00BF75BC" w:rsidP="00765289">
      <w:pPr>
        <w:rPr>
          <w:b/>
        </w:rPr>
      </w:pPr>
      <w:proofErr w:type="spellStart"/>
      <w:r w:rsidRPr="00BF75BC">
        <w:rPr>
          <w:b/>
        </w:rPr>
        <w:t>д</w:t>
      </w:r>
      <w:proofErr w:type="gramStart"/>
      <w:r w:rsidRPr="00BF75BC">
        <w:rPr>
          <w:b/>
        </w:rPr>
        <w:t>.Г</w:t>
      </w:r>
      <w:proofErr w:type="gramEnd"/>
      <w:r w:rsidRPr="00BF75BC">
        <w:rPr>
          <w:b/>
        </w:rPr>
        <w:t>олино</w:t>
      </w:r>
      <w:proofErr w:type="spellEnd"/>
    </w:p>
    <w:p w:rsidR="00BF75BC" w:rsidRDefault="00BF75BC" w:rsidP="00BF75BC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80000" cy="4919823"/>
            <wp:effectExtent l="19050" t="0" r="0" b="0"/>
            <wp:docPr id="10" name="Рисунок 34" descr="Гол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лин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51" t="2062" r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91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A35568" w:rsidRDefault="00A35568" w:rsidP="00765289">
      <w:pPr>
        <w:rPr>
          <w:highlight w:val="yellow"/>
        </w:rPr>
      </w:pPr>
    </w:p>
    <w:p w:rsidR="00A35568" w:rsidRPr="002E02C5" w:rsidRDefault="00A35568" w:rsidP="00765289">
      <w:pPr>
        <w:rPr>
          <w:highlight w:val="yellow"/>
        </w:rPr>
      </w:pPr>
    </w:p>
    <w:p w:rsidR="00411580" w:rsidRDefault="00411580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Default="00BF75BC" w:rsidP="00765289">
      <w:pPr>
        <w:rPr>
          <w:highlight w:val="yellow"/>
        </w:rPr>
      </w:pPr>
    </w:p>
    <w:p w:rsidR="00BF75BC" w:rsidRPr="002E02C5" w:rsidRDefault="00BF75BC" w:rsidP="00765289">
      <w:pPr>
        <w:rPr>
          <w:highlight w:val="yellow"/>
        </w:rPr>
      </w:pPr>
    </w:p>
    <w:p w:rsidR="001F1AD9" w:rsidRPr="002E02C5" w:rsidRDefault="001F1AD9" w:rsidP="00765289">
      <w:pPr>
        <w:rPr>
          <w:highlight w:val="yellow"/>
        </w:rPr>
      </w:pPr>
    </w:p>
    <w:p w:rsidR="00765289" w:rsidRPr="002306F2" w:rsidRDefault="00765289" w:rsidP="00765289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3" w:name="_Toc10703532"/>
      <w:r w:rsidRPr="002306F2">
        <w:rPr>
          <w:rFonts w:cs="Times New Roman"/>
          <w:color w:val="auto"/>
          <w:szCs w:val="28"/>
        </w:rPr>
        <w:lastRenderedPageBreak/>
        <w:t xml:space="preserve">Деревня </w:t>
      </w:r>
      <w:r w:rsidR="00BF75BC">
        <w:rPr>
          <w:rFonts w:cs="Times New Roman"/>
          <w:color w:val="auto"/>
          <w:szCs w:val="28"/>
        </w:rPr>
        <w:t>Дубовицы</w:t>
      </w:r>
      <w:bookmarkEnd w:id="13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70"/>
        <w:gridCol w:w="24"/>
        <w:gridCol w:w="1511"/>
        <w:gridCol w:w="1610"/>
        <w:gridCol w:w="2878"/>
        <w:gridCol w:w="149"/>
        <w:gridCol w:w="1325"/>
        <w:gridCol w:w="645"/>
      </w:tblGrid>
      <w:tr w:rsidR="00EC1F03" w:rsidTr="00BF75BC">
        <w:trPr>
          <w:cantSplit/>
        </w:trPr>
        <w:tc>
          <w:tcPr>
            <w:tcW w:w="8308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C1F03" w:rsidRDefault="00EC1F03" w:rsidP="00EC1F03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C1F03" w:rsidRDefault="00EC1F03" w:rsidP="00EC1F03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EC1F03" w:rsidTr="00EC1F03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C1F03" w:rsidRDefault="00EC1F03" w:rsidP="00EC1F03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C1F03" w:rsidTr="00BF75BC">
        <w:tc>
          <w:tcPr>
            <w:tcW w:w="2208" w:type="dxa"/>
            <w:tcBorders>
              <w:top w:val="nil"/>
              <w:bottom w:val="nil"/>
              <w:right w:val="nil"/>
            </w:tcBorders>
          </w:tcPr>
          <w:p w:rsidR="00EC1F03" w:rsidRDefault="00EC1F03" w:rsidP="00EC1F03"/>
        </w:tc>
        <w:tc>
          <w:tcPr>
            <w:tcW w:w="74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C1F03" w:rsidRDefault="00EC1F03" w:rsidP="00EC1F03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r w:rsidR="00BF75BC">
              <w:rPr>
                <w:b/>
              </w:rPr>
              <w:t>Дубовицы</w:t>
            </w:r>
          </w:p>
          <w:p w:rsidR="00EC1F03" w:rsidRDefault="00BF75BC" w:rsidP="00EC1F03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EC1F03">
              <w:rPr>
                <w:b/>
              </w:rPr>
              <w:t>ского</w:t>
            </w:r>
            <w:proofErr w:type="spellEnd"/>
            <w:r w:rsidR="00EC1F03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EC1F03" w:rsidRDefault="00EC1F03" w:rsidP="00EC1F03"/>
        </w:tc>
      </w:tr>
      <w:tr w:rsidR="00EC1F03" w:rsidRPr="00D1640B" w:rsidTr="00BF75BC">
        <w:tc>
          <w:tcPr>
            <w:tcW w:w="2208" w:type="dxa"/>
            <w:tcBorders>
              <w:top w:val="nil"/>
              <w:right w:val="nil"/>
            </w:tcBorders>
          </w:tcPr>
          <w:p w:rsidR="00EC1F03" w:rsidRPr="00D1640B" w:rsidRDefault="00EC1F03" w:rsidP="00EC1F03">
            <w:pPr>
              <w:rPr>
                <w:sz w:val="18"/>
              </w:rPr>
            </w:pPr>
          </w:p>
        </w:tc>
        <w:tc>
          <w:tcPr>
            <w:tcW w:w="7443" w:type="dxa"/>
            <w:gridSpan w:val="6"/>
            <w:tcBorders>
              <w:left w:val="nil"/>
              <w:right w:val="nil"/>
            </w:tcBorders>
            <w:vAlign w:val="center"/>
          </w:tcPr>
          <w:p w:rsidR="00EC1F03" w:rsidRDefault="00EC1F03" w:rsidP="00EC1F03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61" w:type="dxa"/>
            <w:tcBorders>
              <w:top w:val="nil"/>
              <w:left w:val="nil"/>
            </w:tcBorders>
          </w:tcPr>
          <w:p w:rsidR="00EC1F03" w:rsidRPr="00D1640B" w:rsidRDefault="00EC1F03" w:rsidP="00EC1F03">
            <w:pPr>
              <w:rPr>
                <w:sz w:val="18"/>
              </w:rPr>
            </w:pPr>
          </w:p>
        </w:tc>
      </w:tr>
      <w:tr w:rsidR="00EC1F03" w:rsidTr="00EC1F03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C1F03" w:rsidRDefault="00EC1F03" w:rsidP="00EC1F03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EC1F03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F03" w:rsidRDefault="00EC1F03" w:rsidP="00BF75BC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EC1F03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F03" w:rsidRDefault="00EC1F03" w:rsidP="00EC1F0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EC1F03" w:rsidTr="00BF75B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3" w:type="dxa"/>
            <w:gridSpan w:val="2"/>
            <w:vMerge w:val="restart"/>
            <w:vAlign w:val="center"/>
          </w:tcPr>
          <w:p w:rsidR="00EC1F03" w:rsidRDefault="00EC1F03" w:rsidP="00EC1F0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EC1F03" w:rsidRDefault="00EC1F03" w:rsidP="00EC1F0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EC1F03" w:rsidRDefault="00EC1F03" w:rsidP="00EC1F0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156" w:type="dxa"/>
            <w:gridSpan w:val="3"/>
            <w:vMerge w:val="restart"/>
            <w:vAlign w:val="center"/>
          </w:tcPr>
          <w:p w:rsidR="00EC1F03" w:rsidRDefault="00EC1F03" w:rsidP="00EC1F0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EC1F03" w:rsidTr="00BF75B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3" w:type="dxa"/>
            <w:gridSpan w:val="2"/>
            <w:vMerge/>
          </w:tcPr>
          <w:p w:rsidR="00EC1F03" w:rsidRDefault="00EC1F03" w:rsidP="00EC1F03">
            <w:pPr>
              <w:ind w:firstLine="0"/>
            </w:pPr>
          </w:p>
        </w:tc>
        <w:tc>
          <w:tcPr>
            <w:tcW w:w="1460" w:type="dxa"/>
            <w:vAlign w:val="center"/>
          </w:tcPr>
          <w:p w:rsidR="00EC1F03" w:rsidRDefault="00EC1F03" w:rsidP="00EC1F0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EC1F03" w:rsidRDefault="00EC1F03" w:rsidP="00EC1F03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C1F03" w:rsidRDefault="00EC1F03" w:rsidP="00EC1F03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EC1F03" w:rsidRDefault="00EC1F03" w:rsidP="00EC1F03">
            <w:pPr>
              <w:ind w:firstLine="0"/>
            </w:pPr>
          </w:p>
        </w:tc>
      </w:tr>
      <w:tr w:rsidR="00EC1F03" w:rsidTr="00BF75B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3" w:type="dxa"/>
            <w:gridSpan w:val="2"/>
            <w:vAlign w:val="center"/>
          </w:tcPr>
          <w:p w:rsidR="00EC1F03" w:rsidRDefault="00EC1F03" w:rsidP="00EC1F0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EC1F03" w:rsidRDefault="00EC1F03" w:rsidP="00EC1F0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EC1F03" w:rsidRDefault="00EC1F03" w:rsidP="00EC1F0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C1F03" w:rsidRDefault="00EC1F03" w:rsidP="00EC1F0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C1F03" w:rsidRDefault="00EC1F03" w:rsidP="00EC1F03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549490,87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1331578,82</w:t>
            </w:r>
          </w:p>
        </w:tc>
        <w:tc>
          <w:tcPr>
            <w:tcW w:w="2929" w:type="dxa"/>
          </w:tcPr>
          <w:p w:rsidR="00BF75BC" w:rsidRPr="00584795" w:rsidRDefault="00BF75BC" w:rsidP="00EC1F03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549477,68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1331606,34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549505,71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1331633,38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549533,31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1331640,03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549551,1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1331685,84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549537,98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1331694,03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549553,3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1331706,20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549567,4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1331702,43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549588,03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1331714,51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549593,86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1331739,24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549591,33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1331745,48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549614,05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1331772,60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549629,88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1331767,03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549658,04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1331800,27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15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549679,24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1331839,83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16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550033,89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1332191,45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17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549953,42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1332261,86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18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549995,63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1332310,39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19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550062,71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1332467,55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550050,8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1332533,33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21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550065,72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1332568,55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22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550165,67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1332603,32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23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550162,78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1332626,10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24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550033,85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1332880,57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25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549981,05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1333021,71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26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549935,95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1333046,09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27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549730,05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1333038,32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28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549662,52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1333016,61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29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549602,93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1333011,70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30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549570,66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1333000,06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31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549511,31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1333012,17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32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549351,38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1332876,07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33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549539,48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1332747,69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34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549758,17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1332496,05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35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549688,19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1332403,55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36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549547,07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1332555,74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37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549322,44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1332300,81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549456,19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1332171,13</w:t>
            </w:r>
          </w:p>
        </w:tc>
        <w:tc>
          <w:tcPr>
            <w:tcW w:w="2929" w:type="dxa"/>
            <w:vAlign w:val="center"/>
          </w:tcPr>
          <w:p w:rsidR="00BF75BC" w:rsidRDefault="00BF75BC" w:rsidP="00EC1F03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EC1F03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8E1189" w:rsidTr="00BF75BC">
        <w:trPr>
          <w:cantSplit/>
        </w:trPr>
        <w:tc>
          <w:tcPr>
            <w:tcW w:w="8308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E1189" w:rsidRDefault="008E1189" w:rsidP="008E1189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200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E1189" w:rsidRDefault="008E1189" w:rsidP="008E1189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2</w:t>
            </w:r>
          </w:p>
        </w:tc>
      </w:tr>
      <w:tr w:rsidR="008E1189" w:rsidTr="008E1189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8E1189" w:rsidRDefault="008E1189" w:rsidP="008E1189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8E1189" w:rsidTr="00BF75BC">
        <w:tc>
          <w:tcPr>
            <w:tcW w:w="2208" w:type="dxa"/>
            <w:tcBorders>
              <w:top w:val="nil"/>
              <w:bottom w:val="nil"/>
              <w:right w:val="nil"/>
            </w:tcBorders>
          </w:tcPr>
          <w:p w:rsidR="008E1189" w:rsidRDefault="008E1189" w:rsidP="008E1189"/>
        </w:tc>
        <w:tc>
          <w:tcPr>
            <w:tcW w:w="74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E1189" w:rsidRDefault="008E1189" w:rsidP="008E1189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r w:rsidR="00BF75BC">
              <w:rPr>
                <w:b/>
              </w:rPr>
              <w:t>Дубовицы</w:t>
            </w:r>
          </w:p>
          <w:p w:rsidR="008E1189" w:rsidRDefault="00BF75BC" w:rsidP="008E1189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8E1189">
              <w:rPr>
                <w:b/>
              </w:rPr>
              <w:t>ского</w:t>
            </w:r>
            <w:proofErr w:type="spellEnd"/>
            <w:r w:rsidR="008E1189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</w:tcBorders>
          </w:tcPr>
          <w:p w:rsidR="008E1189" w:rsidRDefault="008E1189" w:rsidP="008E1189"/>
        </w:tc>
      </w:tr>
      <w:tr w:rsidR="008E1189" w:rsidRPr="00D1640B" w:rsidTr="00BF75BC">
        <w:tc>
          <w:tcPr>
            <w:tcW w:w="2208" w:type="dxa"/>
            <w:tcBorders>
              <w:top w:val="nil"/>
              <w:right w:val="nil"/>
            </w:tcBorders>
          </w:tcPr>
          <w:p w:rsidR="008E1189" w:rsidRPr="00D1640B" w:rsidRDefault="008E1189" w:rsidP="008E1189">
            <w:pPr>
              <w:rPr>
                <w:sz w:val="18"/>
              </w:rPr>
            </w:pPr>
          </w:p>
        </w:tc>
        <w:tc>
          <w:tcPr>
            <w:tcW w:w="7443" w:type="dxa"/>
            <w:gridSpan w:val="6"/>
            <w:tcBorders>
              <w:left w:val="nil"/>
              <w:right w:val="nil"/>
            </w:tcBorders>
            <w:vAlign w:val="center"/>
          </w:tcPr>
          <w:p w:rsidR="008E1189" w:rsidRDefault="008E1189" w:rsidP="008E1189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61" w:type="dxa"/>
            <w:tcBorders>
              <w:top w:val="nil"/>
              <w:left w:val="nil"/>
            </w:tcBorders>
          </w:tcPr>
          <w:p w:rsidR="008E1189" w:rsidRPr="00D1640B" w:rsidRDefault="008E1189" w:rsidP="008E1189">
            <w:pPr>
              <w:rPr>
                <w:sz w:val="18"/>
              </w:rPr>
            </w:pPr>
          </w:p>
        </w:tc>
      </w:tr>
      <w:tr w:rsidR="008E1189" w:rsidTr="008E1189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8E1189" w:rsidRDefault="008E1189" w:rsidP="008E1189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8E1189" w:rsidTr="008E118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>53 (зона 2)</w:t>
            </w:r>
          </w:p>
        </w:tc>
      </w:tr>
      <w:tr w:rsidR="008E1189" w:rsidTr="008E118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8E1189" w:rsidTr="00BF75B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3" w:type="dxa"/>
            <w:gridSpan w:val="2"/>
            <w:vMerge w:val="restart"/>
            <w:vAlign w:val="center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156" w:type="dxa"/>
            <w:gridSpan w:val="3"/>
            <w:vMerge w:val="restart"/>
            <w:vAlign w:val="center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8E1189" w:rsidTr="00BF75B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3" w:type="dxa"/>
            <w:gridSpan w:val="2"/>
            <w:vMerge/>
          </w:tcPr>
          <w:p w:rsidR="008E1189" w:rsidRDefault="008E1189" w:rsidP="008E1189">
            <w:pPr>
              <w:ind w:firstLine="0"/>
            </w:pPr>
          </w:p>
        </w:tc>
        <w:tc>
          <w:tcPr>
            <w:tcW w:w="1460" w:type="dxa"/>
            <w:vAlign w:val="center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8E1189" w:rsidRDefault="008E1189" w:rsidP="008E1189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8E1189" w:rsidRDefault="008E1189" w:rsidP="008E1189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8E1189" w:rsidRDefault="008E1189" w:rsidP="008E1189">
            <w:pPr>
              <w:ind w:firstLine="0"/>
            </w:pPr>
          </w:p>
        </w:tc>
      </w:tr>
      <w:tr w:rsidR="008E1189" w:rsidTr="00BF75B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3" w:type="dxa"/>
            <w:gridSpan w:val="2"/>
            <w:vAlign w:val="center"/>
          </w:tcPr>
          <w:p w:rsidR="008E1189" w:rsidRDefault="008E1189" w:rsidP="008E1189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8E1189" w:rsidRDefault="008E1189" w:rsidP="008E1189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8E1189" w:rsidRDefault="008E1189" w:rsidP="008E1189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E1189" w:rsidRDefault="008E1189" w:rsidP="008E1189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8E1189" w:rsidRDefault="008E1189" w:rsidP="008E1189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39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549164,61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1331841,75</w:t>
            </w:r>
          </w:p>
        </w:tc>
        <w:tc>
          <w:tcPr>
            <w:tcW w:w="2929" w:type="dxa"/>
          </w:tcPr>
          <w:p w:rsidR="00BF75BC" w:rsidRPr="00584795" w:rsidRDefault="00BF75BC" w:rsidP="008E1189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8E1189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F75BC" w:rsidTr="00BF75B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40</w:t>
            </w:r>
          </w:p>
        </w:tc>
        <w:tc>
          <w:tcPr>
            <w:tcW w:w="1460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549425,12</w:t>
            </w:r>
          </w:p>
        </w:tc>
        <w:tc>
          <w:tcPr>
            <w:tcW w:w="1534" w:type="dxa"/>
            <w:vAlign w:val="bottom"/>
          </w:tcPr>
          <w:p w:rsidR="00BF75BC" w:rsidRPr="003D6FA1" w:rsidRDefault="00BF75BC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1331550,44</w:t>
            </w:r>
          </w:p>
        </w:tc>
        <w:tc>
          <w:tcPr>
            <w:tcW w:w="2929" w:type="dxa"/>
            <w:vAlign w:val="center"/>
          </w:tcPr>
          <w:p w:rsidR="00BF75BC" w:rsidRDefault="00BF75BC" w:rsidP="008E1189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BF75BC" w:rsidRDefault="00BF75BC" w:rsidP="008E1189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EC1F03" w:rsidRDefault="00EC1F03" w:rsidP="00EC1F03"/>
    <w:p w:rsidR="00BF75BC" w:rsidRDefault="00BF75BC" w:rsidP="00BF75BC">
      <w:pPr>
        <w:tabs>
          <w:tab w:val="left" w:pos="1215"/>
        </w:tabs>
      </w:pPr>
      <w:r>
        <w:tab/>
      </w:r>
    </w:p>
    <w:tbl>
      <w:tblPr>
        <w:tblW w:w="5939" w:type="dxa"/>
        <w:tblInd w:w="108" w:type="dxa"/>
        <w:tblLook w:val="04A0"/>
      </w:tblPr>
      <w:tblGrid>
        <w:gridCol w:w="3100"/>
        <w:gridCol w:w="1516"/>
        <w:gridCol w:w="1323"/>
      </w:tblGrid>
      <w:tr w:rsidR="00BF75BC" w:rsidRPr="00FB128A" w:rsidTr="00702961">
        <w:trPr>
          <w:trHeight w:val="4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C" w:rsidRPr="00FB128A" w:rsidRDefault="00BF75BC" w:rsidP="00702961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BC" w:rsidRPr="00FB128A" w:rsidRDefault="00BF75BC" w:rsidP="00702961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73,3776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C" w:rsidRPr="00FB128A" w:rsidRDefault="00BF75BC" w:rsidP="00702961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BF75BC" w:rsidRDefault="00BF75BC" w:rsidP="00BF75BC">
      <w:pPr>
        <w:tabs>
          <w:tab w:val="left" w:pos="1215"/>
        </w:tabs>
      </w:pPr>
    </w:p>
    <w:p w:rsidR="00BF75BC" w:rsidRDefault="00BF75BC" w:rsidP="00BF75BC">
      <w:r>
        <w:tab/>
      </w:r>
      <w:r w:rsidR="000B1DF3">
        <w:rPr>
          <w:b/>
        </w:rPr>
        <w:t>д</w:t>
      </w:r>
      <w:proofErr w:type="gramStart"/>
      <w:r w:rsidRPr="00BF75BC">
        <w:rPr>
          <w:b/>
        </w:rPr>
        <w:t>.Д</w:t>
      </w:r>
      <w:proofErr w:type="gramEnd"/>
      <w:r w:rsidRPr="00BF75BC">
        <w:rPr>
          <w:b/>
        </w:rPr>
        <w:t>убовицы</w:t>
      </w:r>
    </w:p>
    <w:p w:rsidR="00BF75BC" w:rsidRDefault="00BF75BC" w:rsidP="00BF75BC">
      <w:pPr>
        <w:tabs>
          <w:tab w:val="left" w:pos="1215"/>
        </w:tabs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477000" cy="4048125"/>
            <wp:effectExtent l="19050" t="0" r="0" b="0"/>
            <wp:docPr id="11" name="Рисунок 37" descr="Дуб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убовицы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BC" w:rsidRDefault="00BF75BC" w:rsidP="00BF75BC">
      <w:pPr>
        <w:tabs>
          <w:tab w:val="left" w:pos="1215"/>
        </w:tabs>
      </w:pPr>
    </w:p>
    <w:p w:rsidR="00BF75BC" w:rsidRDefault="00BF75BC" w:rsidP="00BF75BC">
      <w:pPr>
        <w:tabs>
          <w:tab w:val="left" w:pos="1215"/>
        </w:tabs>
      </w:pPr>
    </w:p>
    <w:p w:rsidR="00BF75BC" w:rsidRDefault="00BF75BC" w:rsidP="00BF75BC">
      <w:pPr>
        <w:tabs>
          <w:tab w:val="left" w:pos="1215"/>
        </w:tabs>
      </w:pPr>
    </w:p>
    <w:p w:rsidR="00BF75BC" w:rsidRDefault="00BF75BC" w:rsidP="00BF75BC">
      <w:pPr>
        <w:tabs>
          <w:tab w:val="left" w:pos="1215"/>
        </w:tabs>
      </w:pPr>
    </w:p>
    <w:p w:rsidR="00BF75BC" w:rsidRDefault="00BF75BC" w:rsidP="00BF75BC">
      <w:pPr>
        <w:tabs>
          <w:tab w:val="left" w:pos="1215"/>
        </w:tabs>
      </w:pPr>
    </w:p>
    <w:p w:rsidR="00765289" w:rsidRDefault="00765289" w:rsidP="00765289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4" w:name="_Toc10703533"/>
      <w:r w:rsidRPr="002306F2">
        <w:rPr>
          <w:rFonts w:cs="Times New Roman"/>
          <w:color w:val="auto"/>
          <w:szCs w:val="28"/>
        </w:rPr>
        <w:t xml:space="preserve">Деревня </w:t>
      </w:r>
      <w:r w:rsidR="000B1DF3">
        <w:rPr>
          <w:rFonts w:cs="Times New Roman"/>
          <w:color w:val="auto"/>
          <w:szCs w:val="28"/>
        </w:rPr>
        <w:t>Заполье</w:t>
      </w:r>
      <w:bookmarkEnd w:id="14"/>
    </w:p>
    <w:p w:rsidR="000B1DF3" w:rsidRPr="000B1DF3" w:rsidRDefault="000B1DF3" w:rsidP="000B1DF3">
      <w:pPr>
        <w:spacing w:before="60" w:after="30"/>
        <w:ind w:firstLine="0"/>
        <w:jc w:val="left"/>
        <w:rPr>
          <w:b/>
          <w:color w:val="auto"/>
        </w:rPr>
      </w:pPr>
      <w:r w:rsidRPr="000B1DF3">
        <w:rPr>
          <w:b/>
          <w:color w:val="auto"/>
        </w:rPr>
        <w:t>Существующая граница:</w:t>
      </w:r>
    </w:p>
    <w:p w:rsidR="000B1DF3" w:rsidRPr="000B1DF3" w:rsidRDefault="000B1DF3" w:rsidP="000B1DF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83"/>
        <w:gridCol w:w="22"/>
        <w:gridCol w:w="1631"/>
        <w:gridCol w:w="1787"/>
        <w:gridCol w:w="2759"/>
        <w:gridCol w:w="137"/>
        <w:gridCol w:w="1320"/>
        <w:gridCol w:w="573"/>
      </w:tblGrid>
      <w:tr w:rsidR="00EC1F03" w:rsidRPr="00EC1F03" w:rsidTr="000B1DF3">
        <w:trPr>
          <w:cantSplit/>
        </w:trPr>
        <w:tc>
          <w:tcPr>
            <w:tcW w:w="841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C1F03" w:rsidRPr="00EC1F03" w:rsidRDefault="00EC1F03" w:rsidP="00EC1F03">
            <w:pPr>
              <w:spacing w:before="40" w:after="20"/>
              <w:jc w:val="center"/>
              <w:rPr>
                <w:color w:val="FF0000"/>
              </w:rPr>
            </w:pPr>
            <w:r w:rsidRPr="00EC1F03">
              <w:rPr>
                <w:b/>
                <w:color w:val="FF0000"/>
                <w:szCs w:val="24"/>
              </w:rPr>
              <w:tab/>
            </w:r>
          </w:p>
        </w:tc>
        <w:tc>
          <w:tcPr>
            <w:tcW w:w="19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C1F03" w:rsidRPr="000857A1" w:rsidRDefault="00EC1F03" w:rsidP="00EC1F03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</w:rPr>
              <w:t>Лист № 1</w:t>
            </w:r>
          </w:p>
        </w:tc>
      </w:tr>
      <w:tr w:rsidR="00EC1F03" w:rsidRPr="00EC1F03" w:rsidTr="00EC1F03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C1F03" w:rsidRPr="000857A1" w:rsidRDefault="00EC1F03" w:rsidP="00EC1F03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C1F03" w:rsidRPr="00EC1F03" w:rsidTr="000B1DF3">
        <w:tc>
          <w:tcPr>
            <w:tcW w:w="2092" w:type="dxa"/>
            <w:tcBorders>
              <w:top w:val="nil"/>
              <w:bottom w:val="nil"/>
              <w:right w:val="nil"/>
            </w:tcBorders>
          </w:tcPr>
          <w:p w:rsidR="00EC1F03" w:rsidRPr="00EC1F03" w:rsidRDefault="00EC1F03" w:rsidP="00EC1F03">
            <w:pPr>
              <w:rPr>
                <w:color w:val="FF0000"/>
              </w:rPr>
            </w:pPr>
          </w:p>
        </w:tc>
        <w:tc>
          <w:tcPr>
            <w:tcW w:w="76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C1F03" w:rsidRPr="000857A1" w:rsidRDefault="00EC1F03" w:rsidP="00EC1F03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0857A1">
              <w:rPr>
                <w:b/>
                <w:color w:val="auto"/>
              </w:rPr>
              <w:t>граница населённого пункта д. За</w:t>
            </w:r>
            <w:r w:rsidR="000B1DF3">
              <w:rPr>
                <w:b/>
                <w:color w:val="auto"/>
              </w:rPr>
              <w:t>полье</w:t>
            </w:r>
          </w:p>
          <w:p w:rsidR="00EC1F03" w:rsidRPr="000857A1" w:rsidRDefault="000B1DF3" w:rsidP="00EC1F03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EC1F03" w:rsidRPr="000857A1">
              <w:rPr>
                <w:b/>
                <w:color w:val="auto"/>
              </w:rPr>
              <w:t>ского</w:t>
            </w:r>
            <w:proofErr w:type="spellEnd"/>
            <w:r w:rsidR="00EC1F03" w:rsidRPr="000857A1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EC1F03" w:rsidRPr="000857A1" w:rsidRDefault="00EC1F03" w:rsidP="00EC1F03">
            <w:pPr>
              <w:rPr>
                <w:color w:val="auto"/>
              </w:rPr>
            </w:pPr>
          </w:p>
        </w:tc>
      </w:tr>
      <w:tr w:rsidR="00EC1F03" w:rsidRPr="00EC1F03" w:rsidTr="000B1DF3">
        <w:tc>
          <w:tcPr>
            <w:tcW w:w="2092" w:type="dxa"/>
            <w:tcBorders>
              <w:top w:val="nil"/>
              <w:right w:val="nil"/>
            </w:tcBorders>
          </w:tcPr>
          <w:p w:rsidR="00EC1F03" w:rsidRPr="00EC1F03" w:rsidRDefault="00EC1F03" w:rsidP="00EC1F03">
            <w:pPr>
              <w:rPr>
                <w:color w:val="FF0000"/>
                <w:sz w:val="18"/>
              </w:rPr>
            </w:pPr>
          </w:p>
        </w:tc>
        <w:tc>
          <w:tcPr>
            <w:tcW w:w="7643" w:type="dxa"/>
            <w:gridSpan w:val="6"/>
            <w:tcBorders>
              <w:left w:val="nil"/>
              <w:right w:val="nil"/>
            </w:tcBorders>
            <w:vAlign w:val="center"/>
          </w:tcPr>
          <w:p w:rsidR="00EC1F03" w:rsidRPr="000857A1" w:rsidRDefault="00EC1F03" w:rsidP="00EC1F03">
            <w:pPr>
              <w:spacing w:after="1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EC1F03" w:rsidRPr="000857A1" w:rsidRDefault="00EC1F03" w:rsidP="00EC1F03">
            <w:pPr>
              <w:rPr>
                <w:color w:val="auto"/>
                <w:sz w:val="18"/>
              </w:rPr>
            </w:pPr>
          </w:p>
        </w:tc>
      </w:tr>
      <w:tr w:rsidR="00EC1F03" w:rsidRPr="00EC1F03" w:rsidTr="00EC1F03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C1F03" w:rsidRPr="000857A1" w:rsidRDefault="00EC1F03" w:rsidP="00EC1F03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C1F03" w:rsidRPr="00EC1F03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F03" w:rsidRPr="000857A1" w:rsidRDefault="00EC1F03" w:rsidP="000B1DF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C1F03" w:rsidRPr="00EC1F03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F03" w:rsidRPr="000857A1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C1F03" w:rsidRPr="00EC1F03" w:rsidTr="000B1DF3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14" w:type="dxa"/>
            <w:gridSpan w:val="2"/>
            <w:vMerge w:val="restart"/>
            <w:vAlign w:val="center"/>
          </w:tcPr>
          <w:p w:rsidR="00EC1F03" w:rsidRPr="000857A1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86" w:type="dxa"/>
            <w:gridSpan w:val="2"/>
            <w:vAlign w:val="center"/>
          </w:tcPr>
          <w:p w:rsidR="00EC1F03" w:rsidRPr="000857A1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0857A1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72" w:type="dxa"/>
            <w:vMerge w:val="restart"/>
            <w:vAlign w:val="center"/>
          </w:tcPr>
          <w:p w:rsidR="00EC1F03" w:rsidRPr="000857A1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0857A1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0857A1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0857A1">
              <w:rPr>
                <w:b/>
                <w:color w:val="auto"/>
                <w:sz w:val="18"/>
              </w:rPr>
              <w:t>Mt</w:t>
            </w:r>
            <w:proofErr w:type="spellEnd"/>
            <w:r w:rsidRPr="000857A1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EC1F03" w:rsidRPr="000857A1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C1F03" w:rsidRPr="00EC1F03" w:rsidTr="000B1DF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14" w:type="dxa"/>
            <w:gridSpan w:val="2"/>
            <w:vMerge/>
          </w:tcPr>
          <w:p w:rsidR="00EC1F03" w:rsidRPr="000857A1" w:rsidRDefault="00EC1F03" w:rsidP="00EC1F03">
            <w:pPr>
              <w:ind w:firstLine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EC1F03" w:rsidRPr="000857A1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68" w:type="dxa"/>
            <w:vAlign w:val="center"/>
          </w:tcPr>
          <w:p w:rsidR="00EC1F03" w:rsidRPr="000857A1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C1F03" w:rsidRPr="000857A1" w:rsidRDefault="00EC1F03" w:rsidP="00EC1F03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C1F03" w:rsidRPr="000857A1" w:rsidRDefault="00EC1F03" w:rsidP="00EC1F03">
            <w:pPr>
              <w:ind w:firstLine="0"/>
              <w:rPr>
                <w:color w:val="auto"/>
              </w:rPr>
            </w:pPr>
          </w:p>
        </w:tc>
      </w:tr>
      <w:tr w:rsidR="00EC1F03" w:rsidRPr="00EC1F03" w:rsidTr="000B1DF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14" w:type="dxa"/>
            <w:gridSpan w:val="2"/>
            <w:vAlign w:val="center"/>
          </w:tcPr>
          <w:p w:rsidR="00EC1F03" w:rsidRPr="000857A1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18" w:type="dxa"/>
            <w:vAlign w:val="center"/>
          </w:tcPr>
          <w:p w:rsidR="00EC1F03" w:rsidRPr="000857A1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68" w:type="dxa"/>
            <w:vAlign w:val="center"/>
          </w:tcPr>
          <w:p w:rsidR="00EC1F03" w:rsidRPr="000857A1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C1F03" w:rsidRPr="000857A1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C1F03" w:rsidRPr="000857A1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5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537967,38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1340920,63</w:t>
            </w:r>
          </w:p>
        </w:tc>
        <w:tc>
          <w:tcPr>
            <w:tcW w:w="2772" w:type="dxa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  <w:sz w:val="18"/>
              </w:rPr>
            </w:pPr>
            <w:r w:rsidRPr="000857A1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537982,71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1340921,96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537966,46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1340869,88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537958,54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1340834,68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537947,8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1340813,52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537980,94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1340755,29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7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537989,67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1340721,58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8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538019,7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1340681,25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9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538000,91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1340617,20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10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537974,71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1340580,68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11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537936,25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1340558,20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12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537911,62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1340533,21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537880,48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1340494,47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14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537856,56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1340515,84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15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537778,87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1340473,97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16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537696,15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1340422,55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17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537690,39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1340384,14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18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537667,33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1340355,68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19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537625,19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1340330,79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20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537538,16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1340298,72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21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537458,51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1340242,43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22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537372,64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1340192,68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23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537354,8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1340510,09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24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537349,36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1340506,67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25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537209,35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1340791,73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26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537166,9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1340868,86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27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537151,43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1340884,51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28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537097,33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1340934,81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29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537107,99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1340964,29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30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537100,66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1340996,66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31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537103,06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1341010,94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32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537121,46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1341029,25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33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537184,7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1341090,38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34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537199,93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1341096,27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EC1F03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537215,77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1341084,63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EC1F03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857A1" w:rsidRPr="000857A1" w:rsidTr="000B1DF3">
        <w:trPr>
          <w:cantSplit/>
        </w:trPr>
        <w:tc>
          <w:tcPr>
            <w:tcW w:w="841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857A1" w:rsidRPr="00EC1F03" w:rsidRDefault="000857A1" w:rsidP="000857A1">
            <w:pPr>
              <w:spacing w:before="40" w:after="20"/>
              <w:jc w:val="center"/>
              <w:rPr>
                <w:color w:val="FF0000"/>
              </w:rPr>
            </w:pPr>
            <w:r w:rsidRPr="00EC1F03">
              <w:rPr>
                <w:b/>
                <w:color w:val="FF0000"/>
                <w:szCs w:val="24"/>
              </w:rPr>
              <w:tab/>
            </w:r>
          </w:p>
        </w:tc>
        <w:tc>
          <w:tcPr>
            <w:tcW w:w="190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857A1" w:rsidRPr="000857A1" w:rsidRDefault="000857A1" w:rsidP="0031157C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</w:rPr>
              <w:t xml:space="preserve">Лист № </w:t>
            </w:r>
            <w:r w:rsidR="0031157C">
              <w:rPr>
                <w:color w:val="auto"/>
              </w:rPr>
              <w:t>2</w:t>
            </w:r>
          </w:p>
        </w:tc>
      </w:tr>
      <w:tr w:rsidR="000857A1" w:rsidRPr="000857A1" w:rsidTr="000857A1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0857A1" w:rsidRPr="000857A1" w:rsidRDefault="000857A1" w:rsidP="000857A1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0857A1" w:rsidRPr="000857A1" w:rsidTr="000B1DF3">
        <w:tc>
          <w:tcPr>
            <w:tcW w:w="2092" w:type="dxa"/>
            <w:tcBorders>
              <w:top w:val="nil"/>
              <w:bottom w:val="nil"/>
              <w:right w:val="nil"/>
            </w:tcBorders>
          </w:tcPr>
          <w:p w:rsidR="000857A1" w:rsidRPr="00EC1F03" w:rsidRDefault="000857A1" w:rsidP="000857A1">
            <w:pPr>
              <w:rPr>
                <w:color w:val="FF0000"/>
              </w:rPr>
            </w:pPr>
          </w:p>
        </w:tc>
        <w:tc>
          <w:tcPr>
            <w:tcW w:w="76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857A1" w:rsidRPr="000857A1" w:rsidRDefault="000857A1" w:rsidP="000857A1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0857A1">
              <w:rPr>
                <w:b/>
                <w:color w:val="auto"/>
              </w:rPr>
              <w:t>граница населённого пункта д. За</w:t>
            </w:r>
            <w:r w:rsidR="000B1DF3">
              <w:rPr>
                <w:b/>
                <w:color w:val="auto"/>
              </w:rPr>
              <w:t>полье</w:t>
            </w:r>
          </w:p>
          <w:p w:rsidR="000857A1" w:rsidRPr="000857A1" w:rsidRDefault="000B1DF3" w:rsidP="000857A1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0857A1" w:rsidRPr="000857A1">
              <w:rPr>
                <w:b/>
                <w:color w:val="auto"/>
              </w:rPr>
              <w:t>ского</w:t>
            </w:r>
            <w:proofErr w:type="spellEnd"/>
            <w:r w:rsidR="000857A1" w:rsidRPr="000857A1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</w:tcBorders>
          </w:tcPr>
          <w:p w:rsidR="000857A1" w:rsidRPr="000857A1" w:rsidRDefault="000857A1" w:rsidP="000857A1">
            <w:pPr>
              <w:rPr>
                <w:color w:val="auto"/>
              </w:rPr>
            </w:pPr>
          </w:p>
        </w:tc>
      </w:tr>
      <w:tr w:rsidR="000857A1" w:rsidRPr="000857A1" w:rsidTr="000B1DF3">
        <w:tc>
          <w:tcPr>
            <w:tcW w:w="2092" w:type="dxa"/>
            <w:tcBorders>
              <w:top w:val="nil"/>
              <w:right w:val="nil"/>
            </w:tcBorders>
          </w:tcPr>
          <w:p w:rsidR="000857A1" w:rsidRPr="00EC1F03" w:rsidRDefault="000857A1" w:rsidP="000857A1">
            <w:pPr>
              <w:rPr>
                <w:color w:val="FF0000"/>
                <w:sz w:val="18"/>
              </w:rPr>
            </w:pPr>
          </w:p>
        </w:tc>
        <w:tc>
          <w:tcPr>
            <w:tcW w:w="7643" w:type="dxa"/>
            <w:gridSpan w:val="6"/>
            <w:tcBorders>
              <w:left w:val="nil"/>
              <w:right w:val="nil"/>
            </w:tcBorders>
            <w:vAlign w:val="center"/>
          </w:tcPr>
          <w:p w:rsidR="000857A1" w:rsidRPr="000857A1" w:rsidRDefault="000857A1" w:rsidP="000857A1">
            <w:pPr>
              <w:spacing w:after="1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 w:rsidR="000857A1" w:rsidRPr="000857A1" w:rsidRDefault="000857A1" w:rsidP="000857A1">
            <w:pPr>
              <w:rPr>
                <w:color w:val="auto"/>
                <w:sz w:val="18"/>
              </w:rPr>
            </w:pPr>
          </w:p>
        </w:tc>
      </w:tr>
      <w:tr w:rsidR="000857A1" w:rsidRPr="000857A1" w:rsidTr="000857A1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0857A1" w:rsidRPr="000857A1" w:rsidRDefault="000857A1" w:rsidP="000857A1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0857A1" w:rsidRPr="000857A1" w:rsidTr="000857A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0857A1" w:rsidRPr="000857A1" w:rsidRDefault="000857A1" w:rsidP="000B1DF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0857A1" w:rsidRPr="000857A1" w:rsidTr="000857A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0857A1" w:rsidRPr="000857A1" w:rsidRDefault="000857A1" w:rsidP="000857A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0857A1" w:rsidRPr="000857A1" w:rsidTr="000B1DF3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14" w:type="dxa"/>
            <w:gridSpan w:val="2"/>
            <w:vMerge w:val="restart"/>
            <w:vAlign w:val="center"/>
          </w:tcPr>
          <w:p w:rsidR="000857A1" w:rsidRPr="000857A1" w:rsidRDefault="000857A1" w:rsidP="000857A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86" w:type="dxa"/>
            <w:gridSpan w:val="2"/>
            <w:vAlign w:val="center"/>
          </w:tcPr>
          <w:p w:rsidR="000857A1" w:rsidRPr="000857A1" w:rsidRDefault="000857A1" w:rsidP="000857A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0857A1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72" w:type="dxa"/>
            <w:vMerge w:val="restart"/>
            <w:vAlign w:val="center"/>
          </w:tcPr>
          <w:p w:rsidR="000857A1" w:rsidRPr="000857A1" w:rsidRDefault="000857A1" w:rsidP="000857A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0857A1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0857A1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0857A1">
              <w:rPr>
                <w:b/>
                <w:color w:val="auto"/>
                <w:sz w:val="18"/>
              </w:rPr>
              <w:t>Mt</w:t>
            </w:r>
            <w:proofErr w:type="spellEnd"/>
            <w:r w:rsidRPr="000857A1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0857A1" w:rsidRPr="000857A1" w:rsidRDefault="000857A1" w:rsidP="000857A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0857A1" w:rsidRPr="000857A1" w:rsidTr="000B1DF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14" w:type="dxa"/>
            <w:gridSpan w:val="2"/>
            <w:vMerge/>
          </w:tcPr>
          <w:p w:rsidR="000857A1" w:rsidRPr="000857A1" w:rsidRDefault="000857A1" w:rsidP="000857A1">
            <w:pPr>
              <w:ind w:firstLine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0857A1" w:rsidRPr="000857A1" w:rsidRDefault="000857A1" w:rsidP="000857A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68" w:type="dxa"/>
            <w:vAlign w:val="center"/>
          </w:tcPr>
          <w:p w:rsidR="000857A1" w:rsidRPr="000857A1" w:rsidRDefault="000857A1" w:rsidP="000857A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0857A1" w:rsidRPr="000857A1" w:rsidRDefault="000857A1" w:rsidP="000857A1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0857A1" w:rsidRPr="000857A1" w:rsidRDefault="000857A1" w:rsidP="000857A1">
            <w:pPr>
              <w:ind w:firstLine="0"/>
              <w:rPr>
                <w:color w:val="auto"/>
              </w:rPr>
            </w:pPr>
          </w:p>
        </w:tc>
      </w:tr>
      <w:tr w:rsidR="000857A1" w:rsidRPr="000857A1" w:rsidTr="000B1DF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14" w:type="dxa"/>
            <w:gridSpan w:val="2"/>
            <w:vAlign w:val="center"/>
          </w:tcPr>
          <w:p w:rsidR="000857A1" w:rsidRPr="000857A1" w:rsidRDefault="000857A1" w:rsidP="000857A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18" w:type="dxa"/>
            <w:vAlign w:val="center"/>
          </w:tcPr>
          <w:p w:rsidR="000857A1" w:rsidRPr="000857A1" w:rsidRDefault="000857A1" w:rsidP="000857A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68" w:type="dxa"/>
            <w:vAlign w:val="center"/>
          </w:tcPr>
          <w:p w:rsidR="000857A1" w:rsidRPr="000857A1" w:rsidRDefault="000857A1" w:rsidP="000857A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0857A1" w:rsidRPr="000857A1" w:rsidRDefault="000857A1" w:rsidP="000857A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0857A1" w:rsidRPr="000857A1" w:rsidRDefault="000857A1" w:rsidP="000857A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5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36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537234,05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1341075,97</w:t>
            </w:r>
          </w:p>
        </w:tc>
        <w:tc>
          <w:tcPr>
            <w:tcW w:w="2772" w:type="dxa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  <w:sz w:val="18"/>
              </w:rPr>
            </w:pPr>
            <w:r w:rsidRPr="000857A1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37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537365,11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1341118,98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38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537403,39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1341071,99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39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537408,37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1341068,19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40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537541,14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1341307,67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41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537578,91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1341344,02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42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537591,64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1341342,69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43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537666,25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1341326,46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44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537699,2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1341327,01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45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537741,37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1341357,74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46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537759,57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1341367,58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47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537788,14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1341367,08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48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537805,28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1341360,50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49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537842,95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1341326,49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50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537813,42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1341286,39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51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537809,96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1341271,52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52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537820,33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1341219,98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537837,48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1341190,00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54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537886,9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1341162,77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55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537903,49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1341147,18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56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537909,5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1341135,00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57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537900,48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1341121,97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58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537880,23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1341121,40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59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537864,2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1341113,48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60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537859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1341090,24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61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537879,27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1341030,98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62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537877,06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1340975,52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63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537881,42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1340960,97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64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537905,51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1340947,46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65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537933,25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1340970,48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0B1DF3" w:rsidRPr="000857A1" w:rsidTr="000B1DF3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2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66</w:t>
            </w:r>
          </w:p>
        </w:tc>
        <w:tc>
          <w:tcPr>
            <w:tcW w:w="161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537941,95</w:t>
            </w:r>
          </w:p>
        </w:tc>
        <w:tc>
          <w:tcPr>
            <w:tcW w:w="1768" w:type="dxa"/>
            <w:vAlign w:val="bottom"/>
          </w:tcPr>
          <w:p w:rsidR="000B1DF3" w:rsidRPr="003D6FA1" w:rsidRDefault="000B1DF3" w:rsidP="00702961">
            <w:pPr>
              <w:ind w:firstLine="0"/>
              <w:jc w:val="center"/>
              <w:rPr>
                <w:sz w:val="20"/>
                <w:szCs w:val="20"/>
              </w:rPr>
            </w:pPr>
            <w:r w:rsidRPr="003D6FA1">
              <w:rPr>
                <w:sz w:val="20"/>
                <w:szCs w:val="20"/>
              </w:rPr>
              <w:t>1340963,53</w:t>
            </w:r>
          </w:p>
        </w:tc>
        <w:tc>
          <w:tcPr>
            <w:tcW w:w="2772" w:type="dxa"/>
            <w:vAlign w:val="center"/>
          </w:tcPr>
          <w:p w:rsidR="000B1DF3" w:rsidRPr="000857A1" w:rsidRDefault="000B1DF3" w:rsidP="000857A1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0B1DF3" w:rsidRPr="000857A1" w:rsidRDefault="000B1DF3" w:rsidP="000857A1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</w:tbl>
    <w:p w:rsidR="00C722B6" w:rsidRDefault="00C722B6" w:rsidP="00C722B6">
      <w:pPr>
        <w:rPr>
          <w:highlight w:val="yellow"/>
        </w:rPr>
      </w:pPr>
    </w:p>
    <w:tbl>
      <w:tblPr>
        <w:tblW w:w="6030" w:type="dxa"/>
        <w:tblInd w:w="108" w:type="dxa"/>
        <w:tblLook w:val="04A0"/>
      </w:tblPr>
      <w:tblGrid>
        <w:gridCol w:w="3148"/>
        <w:gridCol w:w="1539"/>
        <w:gridCol w:w="1343"/>
      </w:tblGrid>
      <w:tr w:rsidR="00EC1190" w:rsidRPr="00FB128A" w:rsidTr="00EC1190">
        <w:trPr>
          <w:trHeight w:val="43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90" w:rsidRPr="00FB128A" w:rsidRDefault="00EC1190" w:rsidP="00EC1190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190" w:rsidRPr="00FB128A" w:rsidRDefault="00EC1190" w:rsidP="00EC1190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60,1947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90" w:rsidRPr="00FB128A" w:rsidRDefault="00EC1190" w:rsidP="00EC1190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EC1190" w:rsidRDefault="00EC1190" w:rsidP="00C722B6">
      <w:pPr>
        <w:rPr>
          <w:b/>
          <w:highlight w:val="yellow"/>
        </w:rPr>
      </w:pPr>
    </w:p>
    <w:p w:rsidR="00EC1190" w:rsidRDefault="00EC1190" w:rsidP="00C722B6">
      <w:pPr>
        <w:rPr>
          <w:b/>
          <w:highlight w:val="yellow"/>
        </w:rPr>
      </w:pPr>
    </w:p>
    <w:p w:rsidR="00EC1190" w:rsidRDefault="00EC1190" w:rsidP="00C722B6">
      <w:pPr>
        <w:rPr>
          <w:b/>
          <w:highlight w:val="yellow"/>
        </w:rPr>
      </w:pPr>
    </w:p>
    <w:p w:rsidR="00EC1190" w:rsidRDefault="00EC1190" w:rsidP="00C722B6">
      <w:pPr>
        <w:rPr>
          <w:b/>
          <w:highlight w:val="yellow"/>
        </w:rPr>
      </w:pPr>
    </w:p>
    <w:p w:rsidR="00EC1190" w:rsidRDefault="00EC1190" w:rsidP="00C722B6">
      <w:pPr>
        <w:rPr>
          <w:b/>
          <w:highlight w:val="yellow"/>
        </w:rPr>
      </w:pPr>
    </w:p>
    <w:p w:rsidR="000B1DF3" w:rsidRPr="00F40F99" w:rsidRDefault="000B1DF3" w:rsidP="00C722B6">
      <w:pPr>
        <w:rPr>
          <w:b/>
        </w:rPr>
      </w:pPr>
      <w:r w:rsidRPr="00F40F99">
        <w:rPr>
          <w:b/>
        </w:rPr>
        <w:t>д</w:t>
      </w:r>
      <w:proofErr w:type="gramStart"/>
      <w:r w:rsidRPr="00F40F99">
        <w:rPr>
          <w:b/>
        </w:rPr>
        <w:t>.З</w:t>
      </w:r>
      <w:proofErr w:type="gramEnd"/>
      <w:r w:rsidRPr="00F40F99">
        <w:rPr>
          <w:b/>
        </w:rPr>
        <w:t xml:space="preserve">аполье </w:t>
      </w:r>
    </w:p>
    <w:p w:rsidR="000B1DF3" w:rsidRDefault="000B1DF3" w:rsidP="000B1DF3">
      <w:pPr>
        <w:spacing w:before="60" w:after="30"/>
        <w:ind w:firstLine="0"/>
        <w:jc w:val="left"/>
        <w:rPr>
          <w:b/>
          <w:color w:val="auto"/>
        </w:rPr>
      </w:pPr>
      <w:r w:rsidRPr="000B1DF3">
        <w:rPr>
          <w:b/>
          <w:color w:val="auto"/>
        </w:rPr>
        <w:t>Существующая граница:</w:t>
      </w:r>
    </w:p>
    <w:p w:rsidR="00EC1190" w:rsidRDefault="00EC1190" w:rsidP="000B1DF3">
      <w:pPr>
        <w:spacing w:before="60" w:after="30"/>
        <w:ind w:firstLine="0"/>
        <w:jc w:val="left"/>
        <w:rPr>
          <w:b/>
          <w:color w:val="auto"/>
        </w:rPr>
      </w:pPr>
    </w:p>
    <w:p w:rsidR="00EC1190" w:rsidRDefault="00EC1190" w:rsidP="000B1DF3">
      <w:pPr>
        <w:spacing w:before="60" w:after="30"/>
        <w:ind w:firstLine="0"/>
        <w:jc w:val="left"/>
        <w:rPr>
          <w:b/>
          <w:color w:val="auto"/>
        </w:rPr>
      </w:pPr>
    </w:p>
    <w:p w:rsidR="00EC1190" w:rsidRPr="000B1DF3" w:rsidRDefault="00EC1190" w:rsidP="000B1DF3">
      <w:pPr>
        <w:spacing w:before="60" w:after="30"/>
        <w:ind w:firstLine="0"/>
        <w:jc w:val="left"/>
        <w:rPr>
          <w:b/>
          <w:color w:val="auto"/>
        </w:rPr>
      </w:pPr>
    </w:p>
    <w:p w:rsidR="000857A1" w:rsidRDefault="00EC1190" w:rsidP="00702961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80000" cy="5197400"/>
            <wp:effectExtent l="19050" t="0" r="0" b="0"/>
            <wp:docPr id="12" name="Рисунок 40" descr="Заполье_су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аполье_сущ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792" r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1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A1" w:rsidRDefault="000857A1" w:rsidP="00C722B6">
      <w:pPr>
        <w:rPr>
          <w:highlight w:val="yellow"/>
        </w:rPr>
      </w:pPr>
    </w:p>
    <w:p w:rsidR="000857A1" w:rsidRDefault="000857A1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EC1190" w:rsidRDefault="00EC1190" w:rsidP="00C722B6">
      <w:pPr>
        <w:rPr>
          <w:highlight w:val="yellow"/>
        </w:rPr>
      </w:pPr>
    </w:p>
    <w:p w:rsidR="000857A1" w:rsidRPr="00F40F99" w:rsidRDefault="00EC1190" w:rsidP="00EC1190">
      <w:pPr>
        <w:ind w:firstLine="0"/>
        <w:rPr>
          <w:b/>
        </w:rPr>
      </w:pPr>
      <w:r w:rsidRPr="00F40F99">
        <w:rPr>
          <w:b/>
        </w:rPr>
        <w:t>д</w:t>
      </w:r>
      <w:proofErr w:type="gramStart"/>
      <w:r w:rsidRPr="00F40F99">
        <w:rPr>
          <w:b/>
        </w:rPr>
        <w:t>.З</w:t>
      </w:r>
      <w:proofErr w:type="gramEnd"/>
      <w:r w:rsidRPr="00F40F99">
        <w:rPr>
          <w:b/>
        </w:rPr>
        <w:t xml:space="preserve">аполье </w:t>
      </w:r>
    </w:p>
    <w:p w:rsidR="000857A1" w:rsidRDefault="00EC1190" w:rsidP="00EC1190">
      <w:pPr>
        <w:ind w:firstLine="0"/>
        <w:rPr>
          <w:highlight w:val="yellow"/>
        </w:rPr>
      </w:pPr>
      <w:r w:rsidRPr="00BE006D">
        <w:rPr>
          <w:b/>
          <w:szCs w:val="24"/>
        </w:rPr>
        <w:t>Планируемая граница</w:t>
      </w:r>
      <w:r w:rsidRPr="00BE006D">
        <w:rPr>
          <w:b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76"/>
        <w:gridCol w:w="22"/>
        <w:gridCol w:w="1641"/>
        <w:gridCol w:w="1801"/>
        <w:gridCol w:w="2749"/>
        <w:gridCol w:w="136"/>
        <w:gridCol w:w="1317"/>
        <w:gridCol w:w="570"/>
      </w:tblGrid>
      <w:tr w:rsidR="00EC1190" w:rsidRPr="000857A1" w:rsidTr="00EC1190">
        <w:trPr>
          <w:cantSplit/>
        </w:trPr>
        <w:tc>
          <w:tcPr>
            <w:tcW w:w="841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C1190" w:rsidRPr="00EC1F03" w:rsidRDefault="00EC1190" w:rsidP="00EC1190">
            <w:pPr>
              <w:spacing w:before="40" w:after="20"/>
              <w:jc w:val="center"/>
              <w:rPr>
                <w:color w:val="FF0000"/>
              </w:rPr>
            </w:pPr>
            <w:r w:rsidRPr="00EC1F03">
              <w:rPr>
                <w:b/>
                <w:color w:val="FF0000"/>
                <w:szCs w:val="24"/>
              </w:rPr>
              <w:tab/>
            </w:r>
          </w:p>
        </w:tc>
        <w:tc>
          <w:tcPr>
            <w:tcW w:w="18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C1190" w:rsidRPr="000857A1" w:rsidRDefault="00EC1190" w:rsidP="00EC1190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</w:rPr>
              <w:t>Лист № 1</w:t>
            </w:r>
          </w:p>
        </w:tc>
      </w:tr>
      <w:tr w:rsidR="00EC1190" w:rsidRPr="000857A1" w:rsidTr="00EC1190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C1190" w:rsidRPr="000857A1" w:rsidRDefault="00EC1190" w:rsidP="00EC1190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C1190" w:rsidRPr="000857A1" w:rsidTr="00EC1190">
        <w:tc>
          <w:tcPr>
            <w:tcW w:w="2083" w:type="dxa"/>
            <w:tcBorders>
              <w:top w:val="nil"/>
              <w:bottom w:val="nil"/>
              <w:right w:val="nil"/>
            </w:tcBorders>
          </w:tcPr>
          <w:p w:rsidR="00EC1190" w:rsidRPr="00EC1F03" w:rsidRDefault="00EC1190" w:rsidP="00EC1190">
            <w:pPr>
              <w:rPr>
                <w:color w:val="FF0000"/>
              </w:rPr>
            </w:pPr>
          </w:p>
        </w:tc>
        <w:tc>
          <w:tcPr>
            <w:tcW w:w="76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C1190" w:rsidRPr="000857A1" w:rsidRDefault="00EC1190" w:rsidP="00EC1190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0857A1">
              <w:rPr>
                <w:b/>
                <w:color w:val="auto"/>
              </w:rPr>
              <w:t>граница населённого пункта д. За</w:t>
            </w:r>
            <w:r>
              <w:rPr>
                <w:b/>
                <w:color w:val="auto"/>
              </w:rPr>
              <w:t>полье</w:t>
            </w:r>
          </w:p>
          <w:p w:rsidR="00EC1190" w:rsidRPr="000857A1" w:rsidRDefault="00EC1190" w:rsidP="00EC1190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0857A1">
              <w:rPr>
                <w:b/>
                <w:color w:val="auto"/>
              </w:rPr>
              <w:t>ского</w:t>
            </w:r>
            <w:proofErr w:type="spellEnd"/>
            <w:r w:rsidRPr="000857A1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</w:tcBorders>
          </w:tcPr>
          <w:p w:rsidR="00EC1190" w:rsidRPr="000857A1" w:rsidRDefault="00EC1190" w:rsidP="00EC1190">
            <w:pPr>
              <w:rPr>
                <w:color w:val="auto"/>
              </w:rPr>
            </w:pPr>
          </w:p>
        </w:tc>
      </w:tr>
      <w:tr w:rsidR="00EC1190" w:rsidRPr="000857A1" w:rsidTr="00EC1190">
        <w:tc>
          <w:tcPr>
            <w:tcW w:w="2083" w:type="dxa"/>
            <w:tcBorders>
              <w:top w:val="nil"/>
              <w:right w:val="nil"/>
            </w:tcBorders>
          </w:tcPr>
          <w:p w:rsidR="00EC1190" w:rsidRPr="00EC1F03" w:rsidRDefault="00EC1190" w:rsidP="00EC1190">
            <w:pPr>
              <w:rPr>
                <w:color w:val="FF0000"/>
                <w:sz w:val="18"/>
              </w:rPr>
            </w:pPr>
          </w:p>
        </w:tc>
        <w:tc>
          <w:tcPr>
            <w:tcW w:w="7656" w:type="dxa"/>
            <w:gridSpan w:val="6"/>
            <w:tcBorders>
              <w:left w:val="nil"/>
              <w:right w:val="nil"/>
            </w:tcBorders>
            <w:vAlign w:val="center"/>
          </w:tcPr>
          <w:p w:rsidR="00EC1190" w:rsidRPr="000857A1" w:rsidRDefault="00EC1190" w:rsidP="00EC1190">
            <w:pPr>
              <w:spacing w:after="1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73" w:type="dxa"/>
            <w:tcBorders>
              <w:top w:val="nil"/>
              <w:left w:val="nil"/>
            </w:tcBorders>
          </w:tcPr>
          <w:p w:rsidR="00EC1190" w:rsidRPr="000857A1" w:rsidRDefault="00EC1190" w:rsidP="00EC1190">
            <w:pPr>
              <w:rPr>
                <w:color w:val="auto"/>
                <w:sz w:val="18"/>
              </w:rPr>
            </w:pPr>
          </w:p>
        </w:tc>
      </w:tr>
      <w:tr w:rsidR="00EC1190" w:rsidRPr="000857A1" w:rsidTr="00EC1190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C1190" w:rsidRPr="000857A1" w:rsidRDefault="00EC1190" w:rsidP="00EC1190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05" w:type="dxa"/>
            <w:gridSpan w:val="2"/>
            <w:vMerge w:val="restart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418" w:type="dxa"/>
            <w:gridSpan w:val="2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0857A1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59" w:type="dxa"/>
            <w:vMerge w:val="restart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0857A1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0857A1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0857A1">
              <w:rPr>
                <w:b/>
                <w:color w:val="auto"/>
                <w:sz w:val="18"/>
              </w:rPr>
              <w:t>Mt</w:t>
            </w:r>
            <w:proofErr w:type="spellEnd"/>
            <w:r w:rsidRPr="000857A1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05" w:type="dxa"/>
            <w:gridSpan w:val="2"/>
            <w:vMerge/>
          </w:tcPr>
          <w:p w:rsidR="00EC1190" w:rsidRPr="000857A1" w:rsidRDefault="00EC1190" w:rsidP="00EC1190">
            <w:pPr>
              <w:ind w:firstLine="0"/>
              <w:rPr>
                <w:color w:val="auto"/>
              </w:rPr>
            </w:pPr>
          </w:p>
        </w:tc>
        <w:tc>
          <w:tcPr>
            <w:tcW w:w="1631" w:type="dxa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87" w:type="dxa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C1190" w:rsidRPr="000857A1" w:rsidRDefault="00EC1190" w:rsidP="00EC1190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C1190" w:rsidRPr="000857A1" w:rsidRDefault="00EC1190" w:rsidP="00EC1190">
            <w:pPr>
              <w:ind w:firstLine="0"/>
              <w:rPr>
                <w:color w:val="auto"/>
              </w:rPr>
            </w:pP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05" w:type="dxa"/>
            <w:gridSpan w:val="2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31" w:type="dxa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5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537800,94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1341429,80</w:t>
            </w:r>
          </w:p>
        </w:tc>
        <w:tc>
          <w:tcPr>
            <w:tcW w:w="2759" w:type="dxa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  <w:sz w:val="18"/>
              </w:rPr>
            </w:pPr>
            <w:r w:rsidRPr="000857A1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537790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1341434,85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537550,06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1341578,56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537557,27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1341490,47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537551,69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1341341,42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537549,71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1341326,32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7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537541,14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1341307,67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8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537408,37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1341068,19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9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537403,39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1341071,99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10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537365,11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1341118,98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11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537234,05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1341075,97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12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537215,77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1341084,63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537199,93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1341096,27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14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537184,7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1341090,38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15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537121,46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1341029,25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16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537103,06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1341010,94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17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537100,66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1340996,66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18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537107,99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1340964,29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19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537097,33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1340934,81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20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537151,43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1340884,51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21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537166,9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1340868,86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22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537209,35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1340791,73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23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537349,36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1340506,67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24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537354,8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1340510,09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25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537372,64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1340192,68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26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537458,51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1340242,43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27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537538,16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1340298,72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28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537625,19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1340330,79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29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537667,33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1340355,68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30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537690,39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1340384,14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31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537696,15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1340422,55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32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537778,87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1340473,97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33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537856,56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1340515,84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34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537880,48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1340494,47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105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35</w:t>
            </w:r>
          </w:p>
        </w:tc>
        <w:tc>
          <w:tcPr>
            <w:tcW w:w="1631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537911,62</w:t>
            </w:r>
          </w:p>
        </w:tc>
        <w:tc>
          <w:tcPr>
            <w:tcW w:w="1787" w:type="dxa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1340533,21</w:t>
            </w:r>
          </w:p>
        </w:tc>
        <w:tc>
          <w:tcPr>
            <w:tcW w:w="2759" w:type="dxa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30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</w:tbl>
    <w:p w:rsidR="000857A1" w:rsidRDefault="000857A1" w:rsidP="00EC1190">
      <w:pPr>
        <w:ind w:firstLine="0"/>
        <w:rPr>
          <w:highlight w:val="yellow"/>
        </w:rPr>
      </w:pPr>
    </w:p>
    <w:p w:rsidR="000857A1" w:rsidRDefault="000857A1" w:rsidP="00C722B6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109"/>
        <w:gridCol w:w="2843"/>
        <w:gridCol w:w="44"/>
        <w:gridCol w:w="1251"/>
        <w:gridCol w:w="731"/>
        <w:gridCol w:w="1296"/>
        <w:gridCol w:w="710"/>
        <w:gridCol w:w="1058"/>
        <w:gridCol w:w="959"/>
        <w:gridCol w:w="153"/>
        <w:gridCol w:w="785"/>
        <w:gridCol w:w="373"/>
      </w:tblGrid>
      <w:tr w:rsidR="00EC1190" w:rsidRPr="000857A1" w:rsidTr="00EC1190">
        <w:trPr>
          <w:cantSplit/>
        </w:trPr>
        <w:tc>
          <w:tcPr>
            <w:tcW w:w="8996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C1190" w:rsidRPr="00EC1F03" w:rsidRDefault="00EC1190" w:rsidP="00EC1190">
            <w:pPr>
              <w:spacing w:before="40" w:after="20"/>
              <w:jc w:val="center"/>
              <w:rPr>
                <w:color w:val="FF0000"/>
              </w:rPr>
            </w:pPr>
            <w:r w:rsidRPr="00EC1F03">
              <w:rPr>
                <w:b/>
                <w:color w:val="FF0000"/>
                <w:szCs w:val="24"/>
              </w:rPr>
              <w:tab/>
            </w:r>
          </w:p>
        </w:tc>
        <w:tc>
          <w:tcPr>
            <w:tcW w:w="13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C1190" w:rsidRPr="000857A1" w:rsidRDefault="00EC1190" w:rsidP="00EC1190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EC1190" w:rsidRPr="000857A1" w:rsidTr="00EC1190">
        <w:trPr>
          <w:cantSplit/>
        </w:trPr>
        <w:tc>
          <w:tcPr>
            <w:tcW w:w="0" w:type="auto"/>
            <w:gridSpan w:val="12"/>
            <w:tcBorders>
              <w:top w:val="double" w:sz="6" w:space="0" w:color="auto"/>
              <w:bottom w:val="nil"/>
            </w:tcBorders>
          </w:tcPr>
          <w:p w:rsidR="00EC1190" w:rsidRPr="000857A1" w:rsidRDefault="00EC1190" w:rsidP="00EC1190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C1190" w:rsidRPr="000857A1" w:rsidTr="00EC1190"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EC1190" w:rsidRPr="00EC1F03" w:rsidRDefault="00EC1190" w:rsidP="00EC1190">
            <w:pPr>
              <w:rPr>
                <w:color w:val="FF0000"/>
              </w:rPr>
            </w:pPr>
          </w:p>
        </w:tc>
        <w:tc>
          <w:tcPr>
            <w:tcW w:w="720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C1190" w:rsidRPr="000857A1" w:rsidRDefault="00EC1190" w:rsidP="00EC1190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0857A1">
              <w:rPr>
                <w:b/>
                <w:color w:val="auto"/>
              </w:rPr>
              <w:t>граница населённого пункта д. За</w:t>
            </w:r>
            <w:r>
              <w:rPr>
                <w:b/>
                <w:color w:val="auto"/>
              </w:rPr>
              <w:t>полье</w:t>
            </w:r>
          </w:p>
          <w:p w:rsidR="00EC1190" w:rsidRPr="000857A1" w:rsidRDefault="00EC1190" w:rsidP="00EC1190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0857A1">
              <w:rPr>
                <w:b/>
                <w:color w:val="auto"/>
              </w:rPr>
              <w:t>ского</w:t>
            </w:r>
            <w:proofErr w:type="spellEnd"/>
            <w:r w:rsidRPr="000857A1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EC1190" w:rsidRPr="000857A1" w:rsidRDefault="00EC1190" w:rsidP="00EC1190">
            <w:pPr>
              <w:rPr>
                <w:color w:val="auto"/>
              </w:rPr>
            </w:pPr>
          </w:p>
        </w:tc>
      </w:tr>
      <w:tr w:rsidR="00EC1190" w:rsidRPr="000857A1" w:rsidTr="00EC1190">
        <w:tc>
          <w:tcPr>
            <w:tcW w:w="2693" w:type="dxa"/>
            <w:gridSpan w:val="2"/>
            <w:tcBorders>
              <w:top w:val="nil"/>
              <w:right w:val="nil"/>
            </w:tcBorders>
          </w:tcPr>
          <w:p w:rsidR="00EC1190" w:rsidRPr="00EC1F03" w:rsidRDefault="00EC1190" w:rsidP="00EC1190">
            <w:pPr>
              <w:rPr>
                <w:color w:val="FF0000"/>
                <w:sz w:val="18"/>
              </w:rPr>
            </w:pPr>
          </w:p>
        </w:tc>
        <w:tc>
          <w:tcPr>
            <w:tcW w:w="7209" w:type="dxa"/>
            <w:gridSpan w:val="9"/>
            <w:tcBorders>
              <w:left w:val="nil"/>
              <w:right w:val="nil"/>
            </w:tcBorders>
            <w:vAlign w:val="center"/>
          </w:tcPr>
          <w:p w:rsidR="00EC1190" w:rsidRPr="000857A1" w:rsidRDefault="00EC1190" w:rsidP="00EC1190">
            <w:pPr>
              <w:spacing w:after="120"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410" w:type="dxa"/>
            <w:tcBorders>
              <w:top w:val="nil"/>
              <w:left w:val="nil"/>
            </w:tcBorders>
          </w:tcPr>
          <w:p w:rsidR="00EC1190" w:rsidRPr="000857A1" w:rsidRDefault="00EC1190" w:rsidP="00EC1190">
            <w:pPr>
              <w:rPr>
                <w:color w:val="auto"/>
                <w:sz w:val="18"/>
              </w:rPr>
            </w:pPr>
          </w:p>
        </w:tc>
      </w:tr>
      <w:tr w:rsidR="00EC1190" w:rsidRPr="000857A1" w:rsidTr="00EC1190">
        <w:trPr>
          <w:cantSplit/>
        </w:trPr>
        <w:tc>
          <w:tcPr>
            <w:tcW w:w="0" w:type="auto"/>
            <w:gridSpan w:val="12"/>
            <w:tcBorders>
              <w:bottom w:val="single" w:sz="4" w:space="0" w:color="auto"/>
            </w:tcBorders>
          </w:tcPr>
          <w:p w:rsidR="00EC1190" w:rsidRPr="000857A1" w:rsidRDefault="00EC1190" w:rsidP="00EC1190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727" w:type="dxa"/>
            <w:gridSpan w:val="3"/>
            <w:vMerge w:val="restart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937" w:type="dxa"/>
            <w:gridSpan w:val="4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0857A1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181" w:type="dxa"/>
            <w:gridSpan w:val="2"/>
            <w:vMerge w:val="restart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0857A1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0857A1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0857A1">
              <w:rPr>
                <w:b/>
                <w:color w:val="auto"/>
                <w:sz w:val="18"/>
              </w:rPr>
              <w:t>Mt</w:t>
            </w:r>
            <w:proofErr w:type="spellEnd"/>
            <w:r w:rsidRPr="000857A1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1467" w:type="dxa"/>
            <w:gridSpan w:val="3"/>
            <w:vMerge w:val="restart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727" w:type="dxa"/>
            <w:gridSpan w:val="3"/>
            <w:vMerge/>
          </w:tcPr>
          <w:p w:rsidR="00EC1190" w:rsidRPr="000857A1" w:rsidRDefault="00EC1190" w:rsidP="00EC1190">
            <w:pPr>
              <w:ind w:firstLine="0"/>
              <w:rPr>
                <w:color w:val="auto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2034" w:type="dxa"/>
            <w:gridSpan w:val="2"/>
            <w:vAlign w:val="center"/>
          </w:tcPr>
          <w:p w:rsidR="00EC1190" w:rsidRPr="000857A1" w:rsidRDefault="00EC1190" w:rsidP="00EC1190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EC1190" w:rsidRPr="000857A1" w:rsidRDefault="00EC1190" w:rsidP="00EC1190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C1190" w:rsidRPr="000857A1" w:rsidRDefault="00EC1190" w:rsidP="00EC1190">
            <w:pPr>
              <w:ind w:firstLine="0"/>
              <w:rPr>
                <w:color w:val="auto"/>
              </w:rPr>
            </w:pP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727" w:type="dxa"/>
            <w:gridSpan w:val="3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03" w:type="dxa"/>
            <w:gridSpan w:val="2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2034" w:type="dxa"/>
            <w:gridSpan w:val="2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C1190" w:rsidRPr="000857A1" w:rsidRDefault="00EC1190" w:rsidP="00EC1190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0857A1">
              <w:rPr>
                <w:b/>
                <w:color w:val="auto"/>
                <w:sz w:val="18"/>
              </w:rPr>
              <w:t>5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36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537936,25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1340558,20</w:t>
            </w:r>
          </w:p>
        </w:tc>
        <w:tc>
          <w:tcPr>
            <w:tcW w:w="2181" w:type="dxa"/>
            <w:gridSpan w:val="2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  <w:sz w:val="18"/>
              </w:rPr>
            </w:pPr>
            <w:r w:rsidRPr="000857A1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37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537974,71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1340580,68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38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538000,91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1340617,20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39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538019,7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1340681,25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40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537989,67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1340721,58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41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537980,94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1340755,29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42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537947,8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1340813,52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43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537958,54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1340834,68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44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537966,46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1340869,88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45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537982,71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1340921,96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46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537967,38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1340920,63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47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537941,95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1340963,53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48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537933,25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1340970,48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49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537905,51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1340947,46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50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537881,42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1340960,97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51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537877,06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1340975,52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52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537879,27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1341030,98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537859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1341090,24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537864,2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1341113,48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55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537880,23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1341121,40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56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537900,48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1341121,97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57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537909,5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1341135,00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58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537903,49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1341147,18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59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537886,9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1341162,77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60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537837,48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1341190,00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61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537820,33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1341219,98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62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537809,96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1341271,52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63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537813,42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1341286,39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64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537842,95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1341326,49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65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537805,28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1341360,50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66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537788,14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1341367,08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67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537759,57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1341367,58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68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537741,37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1341357,74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537699,2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1341327,01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70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537666,25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1341326,46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71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537591,64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1341342,69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0857A1" w:rsidTr="00EC1190">
        <w:tblPrEx>
          <w:tblBorders>
            <w:bottom w:val="single" w:sz="4" w:space="0" w:color="auto"/>
          </w:tblBorders>
        </w:tblPrEx>
        <w:tc>
          <w:tcPr>
            <w:tcW w:w="2727" w:type="dxa"/>
            <w:gridSpan w:val="3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72</w:t>
            </w:r>
          </w:p>
        </w:tc>
        <w:tc>
          <w:tcPr>
            <w:tcW w:w="1903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537642,91</w:t>
            </w:r>
          </w:p>
        </w:tc>
        <w:tc>
          <w:tcPr>
            <w:tcW w:w="2034" w:type="dxa"/>
            <w:gridSpan w:val="2"/>
            <w:vAlign w:val="bottom"/>
          </w:tcPr>
          <w:p w:rsidR="00EC1190" w:rsidRPr="00D31A45" w:rsidRDefault="00EC1190" w:rsidP="00EC1190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1341357,75</w:t>
            </w:r>
          </w:p>
        </w:tc>
        <w:tc>
          <w:tcPr>
            <w:tcW w:w="2181" w:type="dxa"/>
            <w:gridSpan w:val="2"/>
            <w:vAlign w:val="center"/>
          </w:tcPr>
          <w:p w:rsidR="00EC1190" w:rsidRPr="000857A1" w:rsidRDefault="00EC1190" w:rsidP="00EC1190">
            <w:pPr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467" w:type="dxa"/>
            <w:gridSpan w:val="3"/>
            <w:vAlign w:val="center"/>
          </w:tcPr>
          <w:p w:rsidR="00EC1190" w:rsidRPr="000857A1" w:rsidRDefault="00EC1190" w:rsidP="00EC1190">
            <w:pPr>
              <w:keepLines/>
              <w:ind w:firstLine="0"/>
              <w:jc w:val="center"/>
              <w:rPr>
                <w:color w:val="auto"/>
              </w:rPr>
            </w:pPr>
            <w:r w:rsidRPr="000857A1">
              <w:rPr>
                <w:color w:val="auto"/>
                <w:sz w:val="18"/>
              </w:rPr>
              <w:t>-</w:t>
            </w:r>
          </w:p>
        </w:tc>
      </w:tr>
      <w:tr w:rsidR="00EC1190" w:rsidRPr="00FB128A" w:rsidTr="00EC1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93" w:type="dxa"/>
          <w:wAfter w:w="2777" w:type="dxa"/>
          <w:trHeight w:val="495"/>
        </w:trPr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90" w:rsidRPr="00FB128A" w:rsidRDefault="00EC1190" w:rsidP="00EC1190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190" w:rsidRPr="00FB128A" w:rsidRDefault="00EC1190" w:rsidP="00EC1190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63,3238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190" w:rsidRPr="00FB128A" w:rsidRDefault="00EC1190" w:rsidP="00EC1190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736FFC" w:rsidRDefault="00736FFC" w:rsidP="00EC1190">
      <w:pPr>
        <w:ind w:firstLine="0"/>
        <w:rPr>
          <w:b/>
          <w:highlight w:val="yellow"/>
        </w:rPr>
      </w:pPr>
    </w:p>
    <w:p w:rsidR="00736FFC" w:rsidRDefault="00736FFC" w:rsidP="00EC1190">
      <w:pPr>
        <w:ind w:firstLine="0"/>
        <w:rPr>
          <w:b/>
          <w:highlight w:val="yellow"/>
        </w:rPr>
      </w:pPr>
    </w:p>
    <w:p w:rsidR="00736FFC" w:rsidRDefault="00736FFC" w:rsidP="00EC1190">
      <w:pPr>
        <w:ind w:firstLine="0"/>
        <w:rPr>
          <w:b/>
          <w:highlight w:val="yellow"/>
        </w:rPr>
      </w:pPr>
    </w:p>
    <w:p w:rsidR="00EC1190" w:rsidRPr="00F40F99" w:rsidRDefault="00EC1190" w:rsidP="00EC1190">
      <w:pPr>
        <w:ind w:firstLine="0"/>
        <w:rPr>
          <w:b/>
        </w:rPr>
      </w:pPr>
      <w:r w:rsidRPr="00F40F99">
        <w:rPr>
          <w:b/>
        </w:rPr>
        <w:t>д</w:t>
      </w:r>
      <w:proofErr w:type="gramStart"/>
      <w:r w:rsidRPr="00F40F99">
        <w:rPr>
          <w:b/>
        </w:rPr>
        <w:t>.З</w:t>
      </w:r>
      <w:proofErr w:type="gramEnd"/>
      <w:r w:rsidRPr="00F40F99">
        <w:rPr>
          <w:b/>
        </w:rPr>
        <w:t xml:space="preserve">аполье </w:t>
      </w:r>
    </w:p>
    <w:p w:rsidR="00EC1190" w:rsidRDefault="00EC1190" w:rsidP="00EC1190">
      <w:pPr>
        <w:ind w:firstLine="0"/>
        <w:rPr>
          <w:highlight w:val="yellow"/>
        </w:rPr>
      </w:pPr>
      <w:r w:rsidRPr="00BE006D">
        <w:rPr>
          <w:b/>
          <w:szCs w:val="24"/>
        </w:rPr>
        <w:t>Планируемая граница</w:t>
      </w:r>
      <w:r w:rsidRPr="00BE006D">
        <w:rPr>
          <w:b/>
          <w:szCs w:val="24"/>
          <w:lang w:val="en-US"/>
        </w:rPr>
        <w:t>:</w:t>
      </w:r>
    </w:p>
    <w:p w:rsidR="000857A1" w:rsidRDefault="00EC1190" w:rsidP="00EC1190">
      <w:pPr>
        <w:ind w:firstLine="0"/>
        <w:rPr>
          <w:highlight w:val="yellow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6479540" cy="4509154"/>
            <wp:effectExtent l="19050" t="0" r="0" b="0"/>
            <wp:docPr id="14" name="Рисунок 43" descr="Заполье_пла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Заполье_планир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759" r="10869" b="1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0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A1" w:rsidRDefault="000857A1" w:rsidP="00C722B6">
      <w:pPr>
        <w:rPr>
          <w:highlight w:val="yellow"/>
        </w:rPr>
      </w:pPr>
    </w:p>
    <w:p w:rsidR="00EC1F03" w:rsidRDefault="00EC1F03" w:rsidP="00C722B6">
      <w:pPr>
        <w:rPr>
          <w:highlight w:val="yellow"/>
        </w:rPr>
      </w:pPr>
    </w:p>
    <w:p w:rsidR="00EC1F03" w:rsidRDefault="00EC1F03" w:rsidP="00C722B6">
      <w:pPr>
        <w:rPr>
          <w:highlight w:val="yellow"/>
        </w:rPr>
      </w:pPr>
    </w:p>
    <w:p w:rsidR="00EC1F03" w:rsidRDefault="00EC1F03" w:rsidP="00C722B6">
      <w:pPr>
        <w:rPr>
          <w:highlight w:val="yellow"/>
        </w:rPr>
      </w:pPr>
    </w:p>
    <w:p w:rsidR="00EC1F03" w:rsidRDefault="00EC1F03" w:rsidP="00C722B6">
      <w:pPr>
        <w:rPr>
          <w:highlight w:val="yellow"/>
        </w:rPr>
      </w:pPr>
    </w:p>
    <w:p w:rsidR="00EC1F03" w:rsidRDefault="00EC1F03" w:rsidP="00C722B6">
      <w:pPr>
        <w:rPr>
          <w:highlight w:val="yellow"/>
        </w:rPr>
      </w:pPr>
    </w:p>
    <w:p w:rsidR="00EC1F03" w:rsidRPr="002E02C5" w:rsidRDefault="00EC1F03" w:rsidP="00C722B6">
      <w:pPr>
        <w:rPr>
          <w:highlight w:val="yellow"/>
        </w:rPr>
      </w:pPr>
    </w:p>
    <w:p w:rsidR="00765289" w:rsidRPr="002E02C5" w:rsidRDefault="00765289" w:rsidP="00753AD6">
      <w:pPr>
        <w:ind w:firstLine="0"/>
        <w:rPr>
          <w:highlight w:val="yellow"/>
        </w:rPr>
      </w:pPr>
    </w:p>
    <w:p w:rsidR="00753AD6" w:rsidRPr="002E02C5" w:rsidRDefault="00753AD6" w:rsidP="00753AD6">
      <w:pPr>
        <w:ind w:firstLine="0"/>
        <w:rPr>
          <w:highlight w:val="yellow"/>
        </w:rPr>
      </w:pPr>
    </w:p>
    <w:p w:rsidR="00753AD6" w:rsidRPr="002E02C5" w:rsidRDefault="00753AD6" w:rsidP="00704923">
      <w:pPr>
        <w:ind w:firstLine="0"/>
        <w:jc w:val="center"/>
        <w:rPr>
          <w:highlight w:val="yellow"/>
        </w:rPr>
      </w:pPr>
    </w:p>
    <w:p w:rsidR="00411580" w:rsidRPr="002E02C5" w:rsidRDefault="00411580" w:rsidP="00411580">
      <w:pPr>
        <w:pStyle w:val="1"/>
        <w:widowControl w:val="0"/>
        <w:numPr>
          <w:ilvl w:val="0"/>
          <w:numId w:val="0"/>
        </w:numPr>
        <w:autoSpaceDE w:val="0"/>
        <w:spacing w:before="0" w:after="0"/>
        <w:ind w:left="1069"/>
        <w:jc w:val="left"/>
        <w:rPr>
          <w:rFonts w:cs="Times New Roman"/>
          <w:color w:val="auto"/>
          <w:szCs w:val="28"/>
          <w:highlight w:val="yellow"/>
        </w:rPr>
      </w:pPr>
    </w:p>
    <w:p w:rsidR="00411580" w:rsidRPr="002E02C5" w:rsidRDefault="00411580" w:rsidP="00411580">
      <w:pPr>
        <w:pStyle w:val="1"/>
        <w:widowControl w:val="0"/>
        <w:numPr>
          <w:ilvl w:val="0"/>
          <w:numId w:val="0"/>
        </w:numPr>
        <w:autoSpaceDE w:val="0"/>
        <w:spacing w:before="0" w:after="0"/>
        <w:ind w:left="1069"/>
        <w:jc w:val="left"/>
        <w:rPr>
          <w:rFonts w:cs="Times New Roman"/>
          <w:color w:val="auto"/>
          <w:szCs w:val="28"/>
          <w:highlight w:val="yellow"/>
        </w:rPr>
      </w:pPr>
    </w:p>
    <w:p w:rsidR="00411580" w:rsidRPr="002E02C5" w:rsidRDefault="00411580" w:rsidP="00411580">
      <w:pPr>
        <w:rPr>
          <w:highlight w:val="yellow"/>
        </w:rPr>
      </w:pPr>
    </w:p>
    <w:p w:rsidR="00411580" w:rsidRPr="002E02C5" w:rsidRDefault="00411580" w:rsidP="00411580">
      <w:pPr>
        <w:rPr>
          <w:highlight w:val="yellow"/>
        </w:rPr>
      </w:pPr>
    </w:p>
    <w:p w:rsidR="00411580" w:rsidRPr="002E02C5" w:rsidRDefault="00411580" w:rsidP="00411580">
      <w:pPr>
        <w:rPr>
          <w:highlight w:val="yellow"/>
        </w:rPr>
      </w:pPr>
    </w:p>
    <w:p w:rsidR="00411580" w:rsidRPr="002E02C5" w:rsidRDefault="00411580" w:rsidP="00411580">
      <w:pPr>
        <w:rPr>
          <w:highlight w:val="yellow"/>
        </w:rPr>
      </w:pPr>
    </w:p>
    <w:p w:rsidR="00411580" w:rsidRPr="002E02C5" w:rsidRDefault="00411580" w:rsidP="00411580">
      <w:pPr>
        <w:rPr>
          <w:highlight w:val="yellow"/>
        </w:rPr>
      </w:pPr>
    </w:p>
    <w:p w:rsidR="00411580" w:rsidRPr="002E02C5" w:rsidRDefault="00411580" w:rsidP="00411580">
      <w:pPr>
        <w:rPr>
          <w:highlight w:val="yellow"/>
        </w:rPr>
      </w:pPr>
    </w:p>
    <w:p w:rsidR="00765289" w:rsidRDefault="00765289" w:rsidP="00411580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5" w:name="_Toc10703534"/>
      <w:r w:rsidRPr="002306F2">
        <w:rPr>
          <w:rFonts w:cs="Times New Roman"/>
          <w:color w:val="auto"/>
          <w:szCs w:val="28"/>
        </w:rPr>
        <w:t xml:space="preserve">Деревня </w:t>
      </w:r>
      <w:r w:rsidR="00736FFC">
        <w:rPr>
          <w:rFonts w:cs="Times New Roman"/>
          <w:color w:val="auto"/>
          <w:szCs w:val="28"/>
        </w:rPr>
        <w:t>Ильмень</w:t>
      </w:r>
      <w:bookmarkEnd w:id="15"/>
    </w:p>
    <w:p w:rsidR="00736FFC" w:rsidRPr="00736FFC" w:rsidRDefault="00736FFC" w:rsidP="00736FFC">
      <w:pPr>
        <w:spacing w:before="60" w:after="30"/>
        <w:ind w:firstLine="0"/>
        <w:jc w:val="left"/>
        <w:rPr>
          <w:b/>
          <w:color w:val="auto"/>
        </w:rPr>
      </w:pPr>
      <w:r w:rsidRPr="00736FFC">
        <w:rPr>
          <w:b/>
          <w:color w:val="auto"/>
        </w:rPr>
        <w:t>Существующая граница:</w:t>
      </w:r>
    </w:p>
    <w:p w:rsidR="00736FFC" w:rsidRPr="00736FFC" w:rsidRDefault="00736FFC" w:rsidP="00736FFC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22"/>
        <w:gridCol w:w="22"/>
        <w:gridCol w:w="1579"/>
        <w:gridCol w:w="1710"/>
        <w:gridCol w:w="2811"/>
        <w:gridCol w:w="142"/>
        <w:gridCol w:w="1308"/>
        <w:gridCol w:w="618"/>
      </w:tblGrid>
      <w:tr w:rsidR="00EC1F03" w:rsidRPr="00EC1F03" w:rsidTr="00736FFC">
        <w:trPr>
          <w:cantSplit/>
        </w:trPr>
        <w:tc>
          <w:tcPr>
            <w:tcW w:w="83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C1F03" w:rsidRPr="00581F28" w:rsidRDefault="00EC1F03" w:rsidP="00EC1F03">
            <w:pPr>
              <w:spacing w:before="40" w:after="2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C1F03" w:rsidRPr="00581F28" w:rsidRDefault="00EC1F03" w:rsidP="00EC1F03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>Лист № 1</w:t>
            </w:r>
          </w:p>
        </w:tc>
      </w:tr>
      <w:tr w:rsidR="00EC1F03" w:rsidRPr="00EC1F03" w:rsidTr="00EC1F03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C1F03" w:rsidRPr="00581F28" w:rsidRDefault="00EC1F03" w:rsidP="00EC1F03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C1F03" w:rsidRPr="00EC1F03" w:rsidTr="00736FFC">
        <w:tc>
          <w:tcPr>
            <w:tcW w:w="2143" w:type="dxa"/>
            <w:tcBorders>
              <w:top w:val="nil"/>
              <w:bottom w:val="nil"/>
              <w:right w:val="nil"/>
            </w:tcBorders>
          </w:tcPr>
          <w:p w:rsidR="00EC1F03" w:rsidRPr="00EC1F03" w:rsidRDefault="00EC1F03" w:rsidP="00EC1F03">
            <w:pPr>
              <w:rPr>
                <w:color w:val="FF0000"/>
              </w:rPr>
            </w:pPr>
          </w:p>
        </w:tc>
        <w:tc>
          <w:tcPr>
            <w:tcW w:w="75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C1F03" w:rsidRPr="00581F28" w:rsidRDefault="00EC1F03" w:rsidP="00EC1F03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 xml:space="preserve">граница населённого пункта д. </w:t>
            </w:r>
            <w:r w:rsidR="00736FFC">
              <w:rPr>
                <w:b/>
                <w:color w:val="auto"/>
              </w:rPr>
              <w:t>Ильмень</w:t>
            </w:r>
          </w:p>
          <w:p w:rsidR="00EC1F03" w:rsidRPr="00581F28" w:rsidRDefault="00736FFC" w:rsidP="00EC1F03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EC1F03" w:rsidRPr="00581F28">
              <w:rPr>
                <w:b/>
                <w:color w:val="auto"/>
              </w:rPr>
              <w:t>ского</w:t>
            </w:r>
            <w:proofErr w:type="spellEnd"/>
            <w:r w:rsidR="00EC1F03"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EC1F03" w:rsidRPr="00581F28" w:rsidRDefault="00EC1F03" w:rsidP="00EC1F03">
            <w:pPr>
              <w:rPr>
                <w:color w:val="auto"/>
              </w:rPr>
            </w:pPr>
          </w:p>
        </w:tc>
      </w:tr>
      <w:tr w:rsidR="00EC1F03" w:rsidRPr="00EC1F03" w:rsidTr="00736FFC">
        <w:tc>
          <w:tcPr>
            <w:tcW w:w="2143" w:type="dxa"/>
            <w:tcBorders>
              <w:top w:val="nil"/>
              <w:right w:val="nil"/>
            </w:tcBorders>
          </w:tcPr>
          <w:p w:rsidR="00EC1F03" w:rsidRPr="00EC1F03" w:rsidRDefault="00EC1F03" w:rsidP="00EC1F03">
            <w:pPr>
              <w:rPr>
                <w:color w:val="FF0000"/>
                <w:sz w:val="18"/>
              </w:rPr>
            </w:pPr>
          </w:p>
        </w:tc>
        <w:tc>
          <w:tcPr>
            <w:tcW w:w="7541" w:type="dxa"/>
            <w:gridSpan w:val="6"/>
            <w:tcBorders>
              <w:left w:val="nil"/>
              <w:right w:val="nil"/>
            </w:tcBorders>
            <w:vAlign w:val="center"/>
          </w:tcPr>
          <w:p w:rsidR="00EC1F03" w:rsidRPr="00581F28" w:rsidRDefault="00EC1F03" w:rsidP="00EC1F03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28" w:type="dxa"/>
            <w:tcBorders>
              <w:top w:val="nil"/>
              <w:left w:val="nil"/>
            </w:tcBorders>
          </w:tcPr>
          <w:p w:rsidR="00EC1F03" w:rsidRPr="00581F28" w:rsidRDefault="00EC1F03" w:rsidP="00EC1F03">
            <w:pPr>
              <w:rPr>
                <w:color w:val="auto"/>
                <w:sz w:val="18"/>
              </w:rPr>
            </w:pPr>
          </w:p>
        </w:tc>
      </w:tr>
      <w:tr w:rsidR="00EC1F03" w:rsidRPr="00EC1F03" w:rsidTr="00EC1F03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C1F03" w:rsidRPr="00581F28" w:rsidRDefault="00EC1F03" w:rsidP="00EC1F03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C1F03" w:rsidRPr="00EC1F03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F03" w:rsidRPr="00581F28" w:rsidRDefault="00EC1F03" w:rsidP="00736FF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C1F03" w:rsidRPr="00EC1F03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C1F03" w:rsidRPr="00581F28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C1F03" w:rsidRPr="00EC1F03" w:rsidTr="00736FF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6" w:type="dxa"/>
            <w:gridSpan w:val="2"/>
            <w:vMerge w:val="restart"/>
            <w:vAlign w:val="center"/>
          </w:tcPr>
          <w:p w:rsidR="00EC1F03" w:rsidRPr="00581F28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EC1F03" w:rsidRPr="00581F28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EC1F03" w:rsidRPr="00581F28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89" w:type="dxa"/>
            <w:gridSpan w:val="3"/>
            <w:vMerge w:val="restart"/>
            <w:vAlign w:val="center"/>
          </w:tcPr>
          <w:p w:rsidR="00EC1F03" w:rsidRPr="00581F28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C1F03" w:rsidRPr="00EC1F03" w:rsidTr="00736FF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6" w:type="dxa"/>
            <w:gridSpan w:val="2"/>
            <w:vMerge/>
          </w:tcPr>
          <w:p w:rsidR="00EC1F03" w:rsidRPr="00581F28" w:rsidRDefault="00EC1F03" w:rsidP="00EC1F03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EC1F03" w:rsidRPr="00581F28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EC1F03" w:rsidRPr="00581F28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C1F03" w:rsidRPr="00581F28" w:rsidRDefault="00EC1F03" w:rsidP="00EC1F03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C1F03" w:rsidRPr="00581F28" w:rsidRDefault="00EC1F03" w:rsidP="00EC1F03">
            <w:pPr>
              <w:ind w:firstLine="0"/>
              <w:rPr>
                <w:color w:val="auto"/>
              </w:rPr>
            </w:pPr>
          </w:p>
        </w:tc>
      </w:tr>
      <w:tr w:rsidR="00EC1F03" w:rsidRPr="00EC1F03" w:rsidTr="00736F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6" w:type="dxa"/>
            <w:gridSpan w:val="2"/>
            <w:vAlign w:val="center"/>
          </w:tcPr>
          <w:p w:rsidR="00EC1F03" w:rsidRPr="00581F28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EC1F03" w:rsidRPr="00581F28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EC1F03" w:rsidRPr="00581F28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C1F03" w:rsidRPr="00581F28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C1F03" w:rsidRPr="00581F28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544430,66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1326008,57</w:t>
            </w:r>
          </w:p>
        </w:tc>
        <w:tc>
          <w:tcPr>
            <w:tcW w:w="2840" w:type="dxa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544380,78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1325992,83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544303,93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1326029,00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544289,87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1325996,96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544226,21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1326002,84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544157,42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1326018,10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544196,02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1326084,42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544183,68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1326087,27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544166,73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1326101,73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544073,72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1326134,90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544075,93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1326166,53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544094,87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1326188,76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544022,81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1326203,65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543904,43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1326236,22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543846,32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1326257,82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543803,11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1326294,03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543791,09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1326345,56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543768,83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1326415,43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543801,69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1326425,37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543849,51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1326460,58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543899,51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1326506,42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543925,1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1326543,20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543951,88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1326602,37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24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543981,76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1326648,67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544031,83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1326708,38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26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544073,42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1326767,22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27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544155,88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1326947,90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28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544231,85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1327100,97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29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544238,67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1327141,79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30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544381,17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1327092,61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31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544436,8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1327073,91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544483,01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1327056,32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33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544503,76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1327077,20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34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544522,84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1327074,27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EC1F03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35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544595,75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1327022,81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EC1F03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EC1F03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581F28" w:rsidRPr="00581F28" w:rsidTr="00736FFC">
        <w:trPr>
          <w:cantSplit/>
        </w:trPr>
        <w:tc>
          <w:tcPr>
            <w:tcW w:w="836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81F28" w:rsidRPr="00581F28" w:rsidRDefault="00581F28" w:rsidP="00581F28">
            <w:pPr>
              <w:spacing w:before="40" w:after="2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81F28" w:rsidRPr="00581F28" w:rsidRDefault="00581F28" w:rsidP="00581F28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581F28" w:rsidRPr="00581F28" w:rsidTr="00581F28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581F28" w:rsidRPr="00581F28" w:rsidRDefault="00581F28" w:rsidP="00581F28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581F28" w:rsidRPr="00581F28" w:rsidTr="00736FFC">
        <w:tc>
          <w:tcPr>
            <w:tcW w:w="2143" w:type="dxa"/>
            <w:tcBorders>
              <w:top w:val="nil"/>
              <w:bottom w:val="nil"/>
              <w:right w:val="nil"/>
            </w:tcBorders>
          </w:tcPr>
          <w:p w:rsidR="00581F28" w:rsidRPr="00EC1F03" w:rsidRDefault="00581F28" w:rsidP="00581F28">
            <w:pPr>
              <w:rPr>
                <w:color w:val="FF0000"/>
              </w:rPr>
            </w:pPr>
          </w:p>
        </w:tc>
        <w:tc>
          <w:tcPr>
            <w:tcW w:w="754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81F28" w:rsidRPr="00581F28" w:rsidRDefault="00581F28" w:rsidP="00581F28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 xml:space="preserve">граница населённого пункта д. </w:t>
            </w:r>
            <w:r w:rsidR="00736FFC">
              <w:rPr>
                <w:b/>
                <w:color w:val="auto"/>
              </w:rPr>
              <w:t>Ильмень</w:t>
            </w:r>
          </w:p>
          <w:p w:rsidR="00581F28" w:rsidRPr="00581F28" w:rsidRDefault="00736FFC" w:rsidP="00581F28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581F28" w:rsidRPr="00581F28">
              <w:rPr>
                <w:b/>
                <w:color w:val="auto"/>
              </w:rPr>
              <w:t>ского</w:t>
            </w:r>
            <w:proofErr w:type="spellEnd"/>
            <w:r w:rsidR="00581F28"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</w:tcBorders>
          </w:tcPr>
          <w:p w:rsidR="00581F28" w:rsidRPr="00581F28" w:rsidRDefault="00581F28" w:rsidP="00581F28">
            <w:pPr>
              <w:rPr>
                <w:color w:val="auto"/>
              </w:rPr>
            </w:pPr>
          </w:p>
        </w:tc>
      </w:tr>
      <w:tr w:rsidR="00581F28" w:rsidRPr="00581F28" w:rsidTr="00736FFC">
        <w:tc>
          <w:tcPr>
            <w:tcW w:w="2143" w:type="dxa"/>
            <w:tcBorders>
              <w:top w:val="nil"/>
              <w:right w:val="nil"/>
            </w:tcBorders>
          </w:tcPr>
          <w:p w:rsidR="00581F28" w:rsidRPr="00EC1F03" w:rsidRDefault="00581F28" w:rsidP="00581F28">
            <w:pPr>
              <w:rPr>
                <w:color w:val="FF0000"/>
                <w:sz w:val="18"/>
              </w:rPr>
            </w:pPr>
          </w:p>
        </w:tc>
        <w:tc>
          <w:tcPr>
            <w:tcW w:w="7541" w:type="dxa"/>
            <w:gridSpan w:val="6"/>
            <w:tcBorders>
              <w:left w:val="nil"/>
              <w:right w:val="nil"/>
            </w:tcBorders>
            <w:vAlign w:val="center"/>
          </w:tcPr>
          <w:p w:rsidR="00581F28" w:rsidRPr="00581F28" w:rsidRDefault="00581F28" w:rsidP="00581F28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28" w:type="dxa"/>
            <w:tcBorders>
              <w:top w:val="nil"/>
              <w:left w:val="nil"/>
            </w:tcBorders>
          </w:tcPr>
          <w:p w:rsidR="00581F28" w:rsidRPr="00581F28" w:rsidRDefault="00581F28" w:rsidP="00581F28">
            <w:pPr>
              <w:rPr>
                <w:color w:val="auto"/>
                <w:sz w:val="18"/>
              </w:rPr>
            </w:pPr>
          </w:p>
        </w:tc>
      </w:tr>
      <w:tr w:rsidR="00581F28" w:rsidRPr="00581F28" w:rsidTr="00581F28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581F28" w:rsidRPr="00581F28" w:rsidRDefault="00581F28" w:rsidP="00581F28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581F28" w:rsidRPr="00581F28" w:rsidTr="00581F2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581F28" w:rsidRPr="00581F28" w:rsidRDefault="00581F28" w:rsidP="00C124E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581F28" w:rsidRPr="00581F28" w:rsidTr="00581F2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581F28" w:rsidRPr="00581F28" w:rsidTr="00736FF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6" w:type="dxa"/>
            <w:gridSpan w:val="2"/>
            <w:vMerge w:val="restart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89" w:type="dxa"/>
            <w:gridSpan w:val="3"/>
            <w:vMerge w:val="restart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581F28" w:rsidRPr="00581F28" w:rsidTr="00736FF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6" w:type="dxa"/>
            <w:gridSpan w:val="2"/>
            <w:vMerge/>
          </w:tcPr>
          <w:p w:rsidR="00581F28" w:rsidRPr="00581F28" w:rsidRDefault="00581F28" w:rsidP="00581F28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581F28" w:rsidRPr="00581F28" w:rsidRDefault="00581F28" w:rsidP="00581F28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581F28" w:rsidRPr="00581F28" w:rsidRDefault="00581F28" w:rsidP="00581F28">
            <w:pPr>
              <w:ind w:firstLine="0"/>
              <w:rPr>
                <w:color w:val="auto"/>
              </w:rPr>
            </w:pPr>
          </w:p>
        </w:tc>
      </w:tr>
      <w:tr w:rsidR="00581F28" w:rsidRPr="00581F28" w:rsidTr="00736FF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6" w:type="dxa"/>
            <w:gridSpan w:val="2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36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544746,13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1326932,70</w:t>
            </w:r>
          </w:p>
        </w:tc>
        <w:tc>
          <w:tcPr>
            <w:tcW w:w="2840" w:type="dxa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37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544873,27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1327155,07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38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544879,18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1327164,34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39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544944,95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1327287,92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544954,97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1327297,52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41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544963,85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1327300,95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42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544969,73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1327298,30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43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545000,57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1327369,26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44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545258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1327332,06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45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545222,73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1327170,86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46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545136,76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1326927,28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47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545092,7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1326801,24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48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545064,88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1326745,29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49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545040,05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1326654,05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544976,69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1326481,48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51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544947,78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1326419,15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52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544897,03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1326432,04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544762,88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1326285,63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544602,07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1326320,06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55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544508,53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1326033,43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36FFC" w:rsidRPr="00581F28" w:rsidTr="00736FFC">
        <w:tblPrEx>
          <w:tblBorders>
            <w:bottom w:val="single" w:sz="4" w:space="0" w:color="auto"/>
          </w:tblBorders>
        </w:tblPrEx>
        <w:tc>
          <w:tcPr>
            <w:tcW w:w="2166" w:type="dxa"/>
            <w:gridSpan w:val="2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544446,16</w:t>
            </w:r>
          </w:p>
        </w:tc>
        <w:tc>
          <w:tcPr>
            <w:tcW w:w="1667" w:type="dxa"/>
            <w:vAlign w:val="bottom"/>
          </w:tcPr>
          <w:p w:rsidR="00736FFC" w:rsidRPr="00D31A45" w:rsidRDefault="00736FFC" w:rsidP="00736FF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1326043,11</w:t>
            </w:r>
          </w:p>
        </w:tc>
        <w:tc>
          <w:tcPr>
            <w:tcW w:w="2840" w:type="dxa"/>
            <w:vAlign w:val="center"/>
          </w:tcPr>
          <w:p w:rsidR="00736FFC" w:rsidRPr="00581F28" w:rsidRDefault="00736FF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89" w:type="dxa"/>
            <w:gridSpan w:val="3"/>
            <w:vAlign w:val="center"/>
          </w:tcPr>
          <w:p w:rsidR="00736FFC" w:rsidRPr="00581F28" w:rsidRDefault="00736FF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EC1F03" w:rsidRDefault="00EC1F03" w:rsidP="00EC1F03"/>
    <w:p w:rsidR="00736FFC" w:rsidRDefault="00736FFC" w:rsidP="00EC1F03"/>
    <w:tbl>
      <w:tblPr>
        <w:tblW w:w="6090" w:type="dxa"/>
        <w:tblInd w:w="108" w:type="dxa"/>
        <w:tblLook w:val="04A0"/>
      </w:tblPr>
      <w:tblGrid>
        <w:gridCol w:w="3179"/>
        <w:gridCol w:w="1554"/>
        <w:gridCol w:w="1357"/>
      </w:tblGrid>
      <w:tr w:rsidR="00736FFC" w:rsidRPr="00FB128A" w:rsidTr="00736FFC">
        <w:trPr>
          <w:trHeight w:val="46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C" w:rsidRPr="00FB128A" w:rsidRDefault="00736FFC" w:rsidP="00736FFC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FFC" w:rsidRPr="00FB128A" w:rsidRDefault="00736FFC" w:rsidP="00736FFC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101,6922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C" w:rsidRPr="00FB128A" w:rsidRDefault="00736FFC" w:rsidP="00736FFC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Default="00736FFC" w:rsidP="00736FFC">
      <w:pPr>
        <w:ind w:firstLine="0"/>
      </w:pPr>
    </w:p>
    <w:p w:rsidR="00736FFC" w:rsidRPr="00736FFC" w:rsidRDefault="00736FFC" w:rsidP="00736FFC">
      <w:pPr>
        <w:ind w:firstLine="0"/>
        <w:rPr>
          <w:b/>
        </w:rPr>
      </w:pPr>
      <w:r w:rsidRPr="00736FFC">
        <w:rPr>
          <w:b/>
        </w:rPr>
        <w:t>д</w:t>
      </w:r>
      <w:proofErr w:type="gramStart"/>
      <w:r w:rsidRPr="00736FFC">
        <w:rPr>
          <w:b/>
        </w:rPr>
        <w:t>.И</w:t>
      </w:r>
      <w:proofErr w:type="gramEnd"/>
      <w:r w:rsidRPr="00736FFC">
        <w:rPr>
          <w:b/>
        </w:rPr>
        <w:t>льмень</w:t>
      </w:r>
    </w:p>
    <w:p w:rsidR="00736FFC" w:rsidRPr="00736FFC" w:rsidRDefault="00736FFC" w:rsidP="00736FFC">
      <w:pPr>
        <w:spacing w:before="60" w:after="30"/>
        <w:ind w:firstLine="0"/>
        <w:jc w:val="left"/>
        <w:rPr>
          <w:b/>
          <w:color w:val="auto"/>
        </w:rPr>
      </w:pPr>
      <w:r w:rsidRPr="00736FFC">
        <w:rPr>
          <w:b/>
          <w:color w:val="auto"/>
        </w:rPr>
        <w:t>Существующая граница:</w:t>
      </w:r>
    </w:p>
    <w:p w:rsidR="00736FFC" w:rsidRDefault="00736FFC" w:rsidP="00736FFC">
      <w:pPr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480000" cy="6566145"/>
            <wp:effectExtent l="19050" t="0" r="0" b="0"/>
            <wp:docPr id="46" name="Рисунок 46" descr="Иль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Ильмень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735" r="7647" b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56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FC" w:rsidRDefault="00736FFC" w:rsidP="00EC1F03"/>
    <w:p w:rsidR="00736FFC" w:rsidRDefault="00736FFC" w:rsidP="00EC1F03"/>
    <w:p w:rsidR="00736FFC" w:rsidRDefault="00736FFC" w:rsidP="00EC1F03"/>
    <w:p w:rsidR="00736FFC" w:rsidRDefault="00736FFC" w:rsidP="00EC1F03"/>
    <w:p w:rsidR="00736FFC" w:rsidRDefault="00736FFC" w:rsidP="00EC1F03"/>
    <w:p w:rsidR="00736FFC" w:rsidRDefault="00736FFC" w:rsidP="00EC1F03"/>
    <w:p w:rsidR="00736FFC" w:rsidRDefault="00736FFC" w:rsidP="00EC1F03"/>
    <w:p w:rsidR="00736FFC" w:rsidRDefault="00736FFC" w:rsidP="00EC1F03"/>
    <w:p w:rsidR="00736FFC" w:rsidRPr="00736FFC" w:rsidRDefault="00736FFC" w:rsidP="00736FFC">
      <w:pPr>
        <w:ind w:firstLine="0"/>
        <w:rPr>
          <w:b/>
        </w:rPr>
      </w:pPr>
      <w:r w:rsidRPr="00736FFC">
        <w:rPr>
          <w:b/>
        </w:rPr>
        <w:lastRenderedPageBreak/>
        <w:t>д</w:t>
      </w:r>
      <w:proofErr w:type="gramStart"/>
      <w:r w:rsidRPr="00736FFC">
        <w:rPr>
          <w:b/>
        </w:rPr>
        <w:t>.И</w:t>
      </w:r>
      <w:proofErr w:type="gramEnd"/>
      <w:r w:rsidRPr="00736FFC">
        <w:rPr>
          <w:b/>
        </w:rPr>
        <w:t>льмень</w:t>
      </w:r>
    </w:p>
    <w:p w:rsidR="00736FFC" w:rsidRPr="00736FFC" w:rsidRDefault="00736FFC" w:rsidP="00736FFC">
      <w:pPr>
        <w:spacing w:before="60" w:after="30"/>
        <w:ind w:firstLine="0"/>
        <w:jc w:val="left"/>
        <w:rPr>
          <w:b/>
          <w:color w:val="auto"/>
        </w:rPr>
      </w:pPr>
      <w:r>
        <w:rPr>
          <w:b/>
          <w:color w:val="auto"/>
        </w:rPr>
        <w:t xml:space="preserve">Планируемая </w:t>
      </w:r>
      <w:r w:rsidRPr="00736FFC">
        <w:rPr>
          <w:b/>
          <w:color w:val="auto"/>
        </w:rPr>
        <w:t xml:space="preserve"> граница:</w:t>
      </w:r>
    </w:p>
    <w:p w:rsidR="00736FFC" w:rsidRDefault="00736FFC" w:rsidP="00EC1F0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208"/>
        <w:gridCol w:w="25"/>
        <w:gridCol w:w="1460"/>
        <w:gridCol w:w="1534"/>
        <w:gridCol w:w="2929"/>
        <w:gridCol w:w="152"/>
        <w:gridCol w:w="1343"/>
        <w:gridCol w:w="661"/>
      </w:tblGrid>
      <w:tr w:rsidR="00581F28" w:rsidRPr="00581F28" w:rsidTr="00C124EC">
        <w:trPr>
          <w:cantSplit/>
        </w:trPr>
        <w:tc>
          <w:tcPr>
            <w:tcW w:w="8263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581F28" w:rsidRPr="00581F28" w:rsidRDefault="00581F28" w:rsidP="00581F28">
            <w:pPr>
              <w:spacing w:before="40" w:after="2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581F28" w:rsidRPr="00581F28" w:rsidRDefault="00581F28" w:rsidP="00736FFC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 w:rsidR="00736FFC">
              <w:rPr>
                <w:color w:val="auto"/>
              </w:rPr>
              <w:t>1</w:t>
            </w:r>
          </w:p>
        </w:tc>
      </w:tr>
      <w:tr w:rsidR="00581F28" w:rsidRPr="00581F28" w:rsidTr="00581F28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581F28" w:rsidRPr="00581F28" w:rsidRDefault="00581F28" w:rsidP="00581F28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581F28" w:rsidRPr="00581F28" w:rsidTr="00C124EC">
        <w:tc>
          <w:tcPr>
            <w:tcW w:w="2256" w:type="dxa"/>
            <w:tcBorders>
              <w:top w:val="nil"/>
              <w:bottom w:val="nil"/>
              <w:right w:val="nil"/>
            </w:tcBorders>
          </w:tcPr>
          <w:p w:rsidR="00581F28" w:rsidRPr="00EC1F03" w:rsidRDefault="00581F28" w:rsidP="00581F28">
            <w:pPr>
              <w:rPr>
                <w:color w:val="FF0000"/>
              </w:rPr>
            </w:pPr>
          </w:p>
        </w:tc>
        <w:tc>
          <w:tcPr>
            <w:tcW w:w="73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81F28" w:rsidRPr="00581F28" w:rsidRDefault="00581F28" w:rsidP="00581F28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 xml:space="preserve">граница населённого пункта д. </w:t>
            </w:r>
            <w:r w:rsidR="00736FFC">
              <w:rPr>
                <w:b/>
                <w:color w:val="auto"/>
              </w:rPr>
              <w:t>Ильмень</w:t>
            </w:r>
          </w:p>
          <w:p w:rsidR="00581F28" w:rsidRPr="00581F28" w:rsidRDefault="00736FFC" w:rsidP="00581F28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581F28" w:rsidRPr="00581F28">
              <w:rPr>
                <w:b/>
                <w:color w:val="auto"/>
              </w:rPr>
              <w:t>ского</w:t>
            </w:r>
            <w:proofErr w:type="spellEnd"/>
            <w:r w:rsidR="00581F28"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</w:tcBorders>
          </w:tcPr>
          <w:p w:rsidR="00581F28" w:rsidRPr="00581F28" w:rsidRDefault="00581F28" w:rsidP="00581F28">
            <w:pPr>
              <w:rPr>
                <w:color w:val="auto"/>
              </w:rPr>
            </w:pPr>
          </w:p>
        </w:tc>
      </w:tr>
      <w:tr w:rsidR="00581F28" w:rsidRPr="00581F28" w:rsidTr="00C124EC">
        <w:tc>
          <w:tcPr>
            <w:tcW w:w="2256" w:type="dxa"/>
            <w:tcBorders>
              <w:top w:val="nil"/>
              <w:right w:val="nil"/>
            </w:tcBorders>
          </w:tcPr>
          <w:p w:rsidR="00581F28" w:rsidRPr="00EC1F03" w:rsidRDefault="00581F28" w:rsidP="00581F28">
            <w:pPr>
              <w:rPr>
                <w:color w:val="FF0000"/>
                <w:sz w:val="18"/>
              </w:rPr>
            </w:pPr>
          </w:p>
        </w:tc>
        <w:tc>
          <w:tcPr>
            <w:tcW w:w="7375" w:type="dxa"/>
            <w:gridSpan w:val="6"/>
            <w:tcBorders>
              <w:left w:val="nil"/>
              <w:right w:val="nil"/>
            </w:tcBorders>
            <w:vAlign w:val="center"/>
          </w:tcPr>
          <w:p w:rsidR="00581F28" w:rsidRPr="00581F28" w:rsidRDefault="00581F28" w:rsidP="00581F28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81" w:type="dxa"/>
            <w:tcBorders>
              <w:top w:val="nil"/>
              <w:left w:val="nil"/>
            </w:tcBorders>
          </w:tcPr>
          <w:p w:rsidR="00581F28" w:rsidRPr="00581F28" w:rsidRDefault="00581F28" w:rsidP="00581F28">
            <w:pPr>
              <w:rPr>
                <w:color w:val="auto"/>
                <w:sz w:val="18"/>
              </w:rPr>
            </w:pPr>
          </w:p>
        </w:tc>
      </w:tr>
      <w:tr w:rsidR="00581F28" w:rsidRPr="00581F28" w:rsidTr="00581F28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581F28" w:rsidRPr="00581F28" w:rsidRDefault="00581F28" w:rsidP="00581F28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581F28" w:rsidRPr="00581F28" w:rsidTr="00581F2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581F28" w:rsidRPr="00581F28" w:rsidRDefault="00581F28" w:rsidP="00C124E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581F28" w:rsidRPr="00581F28" w:rsidTr="00581F2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581F28" w:rsidRPr="00581F28" w:rsidTr="00C124E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83" w:type="dxa"/>
            <w:gridSpan w:val="2"/>
            <w:vMerge w:val="restart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2828" w:type="dxa"/>
            <w:gridSpan w:val="2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995" w:type="dxa"/>
            <w:vMerge w:val="restart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206" w:type="dxa"/>
            <w:gridSpan w:val="3"/>
            <w:vMerge w:val="restart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581F28" w:rsidRPr="00581F28" w:rsidTr="00C124E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83" w:type="dxa"/>
            <w:gridSpan w:val="2"/>
            <w:vMerge/>
          </w:tcPr>
          <w:p w:rsidR="00581F28" w:rsidRPr="00581F28" w:rsidRDefault="00581F28" w:rsidP="00581F28">
            <w:pPr>
              <w:ind w:firstLine="0"/>
              <w:rPr>
                <w:color w:val="auto"/>
              </w:rPr>
            </w:pPr>
          </w:p>
        </w:tc>
        <w:tc>
          <w:tcPr>
            <w:tcW w:w="1393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435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581F28" w:rsidRPr="00581F28" w:rsidRDefault="00581F28" w:rsidP="00581F28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581F28" w:rsidRPr="00581F28" w:rsidRDefault="00581F28" w:rsidP="00581F28">
            <w:pPr>
              <w:ind w:firstLine="0"/>
              <w:rPr>
                <w:color w:val="auto"/>
              </w:rPr>
            </w:pPr>
          </w:p>
        </w:tc>
      </w:tr>
      <w:tr w:rsidR="00581F28" w:rsidRPr="00581F28" w:rsidTr="00C124E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83" w:type="dxa"/>
            <w:gridSpan w:val="2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393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435" w:type="dxa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581F28" w:rsidRPr="00581F28" w:rsidRDefault="00581F28" w:rsidP="00581F28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544762,88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1326285,63</w:t>
            </w:r>
          </w:p>
        </w:tc>
        <w:tc>
          <w:tcPr>
            <w:tcW w:w="2995" w:type="dxa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544897,03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1326432,04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544947,78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1326419,15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544976,69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1326481,48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545040,05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1326654,05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545064,88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1326745,29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7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545092,7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1326801,24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8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545136,76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1326927,28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545222,73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1327170,86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545258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1327332,06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545000,57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1327369,26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544969,73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1327298,30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544963,85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1327300,95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14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544954,97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1327297,52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15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544944,95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1327287,92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16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544879,18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1327164,34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17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544873,27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1327155,07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18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544746,13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1326932,70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19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544595,75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1327022,81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20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544522,84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1327074,27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21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544503,76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1327077,20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22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544483,01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1327056,32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23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544436,8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1327073,91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24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544381,17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1327092,61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25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544238,67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1327141,79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26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544231,85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1327100,97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27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544155,88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1326947,90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28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544073,42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1326767,22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29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544031,83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1326708,38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30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543981,76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1326648,67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31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543951,88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1326602,37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32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543925,1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1326543,20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33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543899,51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1326506,42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34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543849,51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1326460,58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8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35</w:t>
            </w:r>
          </w:p>
        </w:tc>
        <w:tc>
          <w:tcPr>
            <w:tcW w:w="1393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543801,69</w:t>
            </w:r>
          </w:p>
        </w:tc>
        <w:tc>
          <w:tcPr>
            <w:tcW w:w="1435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1326425,37</w:t>
            </w:r>
          </w:p>
        </w:tc>
        <w:tc>
          <w:tcPr>
            <w:tcW w:w="2995" w:type="dxa"/>
            <w:vAlign w:val="center"/>
          </w:tcPr>
          <w:p w:rsidR="00C124EC" w:rsidRPr="00581F28" w:rsidRDefault="00C124EC" w:rsidP="00581F28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206" w:type="dxa"/>
            <w:gridSpan w:val="3"/>
            <w:vAlign w:val="center"/>
          </w:tcPr>
          <w:p w:rsidR="00C124EC" w:rsidRPr="00581F28" w:rsidRDefault="00C124EC" w:rsidP="00581F28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581F28" w:rsidRDefault="00581F28" w:rsidP="00EC1F0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70"/>
        <w:gridCol w:w="24"/>
        <w:gridCol w:w="1511"/>
        <w:gridCol w:w="1610"/>
        <w:gridCol w:w="2879"/>
        <w:gridCol w:w="147"/>
        <w:gridCol w:w="1330"/>
        <w:gridCol w:w="641"/>
      </w:tblGrid>
      <w:tr w:rsidR="008E4DBF" w:rsidRPr="00581F28" w:rsidTr="00C124EC">
        <w:trPr>
          <w:cantSplit/>
        </w:trPr>
        <w:tc>
          <w:tcPr>
            <w:tcW w:w="830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E4DBF" w:rsidRPr="00581F28" w:rsidRDefault="008E4DBF" w:rsidP="008E4DBF">
            <w:pPr>
              <w:spacing w:before="40" w:after="2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E4DBF" w:rsidRPr="00581F28" w:rsidRDefault="008E4DBF" w:rsidP="00C124EC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 w:rsidR="00C124EC">
              <w:rPr>
                <w:color w:val="auto"/>
              </w:rPr>
              <w:t>2</w:t>
            </w: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8E4DBF" w:rsidRPr="00581F28" w:rsidRDefault="008E4DBF" w:rsidP="008E4DBF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8E4DBF" w:rsidRPr="00581F28" w:rsidTr="00C124EC">
        <w:tc>
          <w:tcPr>
            <w:tcW w:w="2208" w:type="dxa"/>
            <w:tcBorders>
              <w:top w:val="nil"/>
              <w:bottom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</w:rPr>
            </w:pPr>
          </w:p>
        </w:tc>
        <w:tc>
          <w:tcPr>
            <w:tcW w:w="744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 xml:space="preserve">граница населённого пункта д. </w:t>
            </w:r>
            <w:r w:rsidR="00C124EC">
              <w:rPr>
                <w:b/>
                <w:color w:val="auto"/>
              </w:rPr>
              <w:t>Ильмень</w:t>
            </w:r>
          </w:p>
          <w:p w:rsidR="008E4DBF" w:rsidRPr="00581F28" w:rsidRDefault="00C124EC" w:rsidP="008E4DBF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8E4DBF" w:rsidRPr="00581F28">
              <w:rPr>
                <w:b/>
                <w:color w:val="auto"/>
              </w:rPr>
              <w:t>ского</w:t>
            </w:r>
            <w:proofErr w:type="spellEnd"/>
            <w:r w:rsidR="008E4DBF"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</w:tcBorders>
          </w:tcPr>
          <w:p w:rsidR="008E4DBF" w:rsidRPr="00581F28" w:rsidRDefault="008E4DBF" w:rsidP="008E4DBF">
            <w:pPr>
              <w:rPr>
                <w:color w:val="auto"/>
              </w:rPr>
            </w:pPr>
          </w:p>
        </w:tc>
      </w:tr>
      <w:tr w:rsidR="008E4DBF" w:rsidRPr="00581F28" w:rsidTr="00C124EC">
        <w:tc>
          <w:tcPr>
            <w:tcW w:w="2208" w:type="dxa"/>
            <w:tcBorders>
              <w:top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  <w:sz w:val="18"/>
              </w:rPr>
            </w:pPr>
          </w:p>
        </w:tc>
        <w:tc>
          <w:tcPr>
            <w:tcW w:w="7447" w:type="dxa"/>
            <w:gridSpan w:val="6"/>
            <w:tcBorders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57" w:type="dxa"/>
            <w:tcBorders>
              <w:top w:val="nil"/>
              <w:left w:val="nil"/>
            </w:tcBorders>
          </w:tcPr>
          <w:p w:rsidR="008E4DBF" w:rsidRPr="00581F28" w:rsidRDefault="008E4DBF" w:rsidP="008E4DBF">
            <w:pPr>
              <w:rPr>
                <w:color w:val="auto"/>
                <w:sz w:val="18"/>
              </w:rPr>
            </w:pP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8E4DBF" w:rsidRPr="00581F28" w:rsidRDefault="008E4DBF" w:rsidP="008E4DBF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C124E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3" w:type="dxa"/>
            <w:gridSpan w:val="2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56" w:type="dxa"/>
            <w:gridSpan w:val="3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3" w:type="dxa"/>
            <w:gridSpan w:val="2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3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36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543768,83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1326415,43</w:t>
            </w:r>
          </w:p>
        </w:tc>
        <w:tc>
          <w:tcPr>
            <w:tcW w:w="2929" w:type="dxa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37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543791,09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1326345,56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38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543803,11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1326294,03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39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543846,32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1326257,82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40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543904,43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1326236,22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41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544022,81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1326203,65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42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544094,87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1326188,76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43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544075,93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1326166,53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44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544073,72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1326134,90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45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544166,73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1326101,73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46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544183,68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1326087,27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47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544196,02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1326084,42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48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544157,42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1326018,10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49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544226,21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1326002,84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50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544289,87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1325996,96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51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544303,93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1326029,00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52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544380,78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1325992,83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53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544430,66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1326008,57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544446,16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1326043,11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55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544508,53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1326033,43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56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544692,29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1325967,91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57</w:t>
            </w:r>
          </w:p>
        </w:tc>
        <w:tc>
          <w:tcPr>
            <w:tcW w:w="1460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544825,47</w:t>
            </w:r>
          </w:p>
        </w:tc>
        <w:tc>
          <w:tcPr>
            <w:tcW w:w="1534" w:type="dxa"/>
            <w:vAlign w:val="bottom"/>
          </w:tcPr>
          <w:p w:rsidR="00C124EC" w:rsidRPr="00D31A45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D31A45">
              <w:rPr>
                <w:sz w:val="20"/>
                <w:szCs w:val="20"/>
              </w:rPr>
              <w:t>1326267,57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581F28" w:rsidRDefault="00581F28" w:rsidP="00EC1F03"/>
    <w:tbl>
      <w:tblPr>
        <w:tblW w:w="5889" w:type="dxa"/>
        <w:tblInd w:w="108" w:type="dxa"/>
        <w:tblLook w:val="04A0"/>
      </w:tblPr>
      <w:tblGrid>
        <w:gridCol w:w="3074"/>
        <w:gridCol w:w="1503"/>
        <w:gridCol w:w="1312"/>
      </w:tblGrid>
      <w:tr w:rsidR="00C124EC" w:rsidRPr="00FB128A" w:rsidTr="00C124EC">
        <w:trPr>
          <w:trHeight w:val="482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108,3664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Default="00C124EC" w:rsidP="00C124EC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  <w:p w:rsidR="00C124EC" w:rsidRPr="00FB128A" w:rsidRDefault="00C124EC" w:rsidP="00C124EC">
            <w:pPr>
              <w:ind w:firstLine="0"/>
              <w:rPr>
                <w:szCs w:val="24"/>
              </w:rPr>
            </w:pPr>
          </w:p>
        </w:tc>
      </w:tr>
    </w:tbl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Pr="00736FFC" w:rsidRDefault="00C124EC" w:rsidP="00C124EC">
      <w:pPr>
        <w:ind w:firstLine="0"/>
        <w:rPr>
          <w:b/>
        </w:rPr>
      </w:pPr>
      <w:r w:rsidRPr="00736FFC">
        <w:rPr>
          <w:b/>
        </w:rPr>
        <w:t>д</w:t>
      </w:r>
      <w:proofErr w:type="gramStart"/>
      <w:r w:rsidRPr="00736FFC">
        <w:rPr>
          <w:b/>
        </w:rPr>
        <w:t>.И</w:t>
      </w:r>
      <w:proofErr w:type="gramEnd"/>
      <w:r w:rsidRPr="00736FFC">
        <w:rPr>
          <w:b/>
        </w:rPr>
        <w:t>льмень</w:t>
      </w:r>
    </w:p>
    <w:p w:rsidR="00C124EC" w:rsidRPr="00736FFC" w:rsidRDefault="00C124EC" w:rsidP="00C124EC">
      <w:pPr>
        <w:spacing w:before="60" w:after="30"/>
        <w:ind w:firstLine="0"/>
        <w:jc w:val="left"/>
        <w:rPr>
          <w:b/>
          <w:color w:val="auto"/>
        </w:rPr>
      </w:pPr>
      <w:r>
        <w:rPr>
          <w:b/>
          <w:color w:val="auto"/>
        </w:rPr>
        <w:t xml:space="preserve">Планируемая </w:t>
      </w:r>
      <w:r w:rsidRPr="00736FFC">
        <w:rPr>
          <w:b/>
          <w:color w:val="auto"/>
        </w:rPr>
        <w:t xml:space="preserve"> граница:</w:t>
      </w: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512400" cy="6533822"/>
            <wp:effectExtent l="19050" t="0" r="2700" b="0"/>
            <wp:docPr id="49" name="Рисунок 49" descr="Ильмень_пла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льмень_плани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441" t="957" r="5147" b="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00" cy="653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F40F99" w:rsidRDefault="00F40F99" w:rsidP="00EC1F03"/>
    <w:p w:rsidR="00F40F99" w:rsidRDefault="00F40F99" w:rsidP="00EC1F03"/>
    <w:p w:rsidR="00F40F99" w:rsidRDefault="00F40F99" w:rsidP="00EC1F03"/>
    <w:p w:rsidR="00C124EC" w:rsidRPr="00C124EC" w:rsidRDefault="00C124EC" w:rsidP="00C124EC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6" w:name="_Toc10703535"/>
      <w:r w:rsidRPr="002306F2">
        <w:rPr>
          <w:rFonts w:cs="Times New Roman"/>
          <w:color w:val="auto"/>
          <w:szCs w:val="28"/>
        </w:rPr>
        <w:lastRenderedPageBreak/>
        <w:t>Деревня</w:t>
      </w:r>
      <w:r w:rsidRPr="00C124EC">
        <w:rPr>
          <w:rFonts w:cs="Times New Roman"/>
          <w:color w:val="auto"/>
          <w:szCs w:val="28"/>
        </w:rPr>
        <w:t xml:space="preserve"> </w:t>
      </w:r>
      <w:proofErr w:type="spellStart"/>
      <w:r w:rsidRPr="00C124EC">
        <w:rPr>
          <w:rFonts w:cs="Times New Roman"/>
          <w:color w:val="auto"/>
          <w:szCs w:val="28"/>
        </w:rPr>
        <w:t>Калинница</w:t>
      </w:r>
      <w:bookmarkEnd w:id="16"/>
      <w:proofErr w:type="spellEnd"/>
    </w:p>
    <w:p w:rsidR="00C124EC" w:rsidRDefault="00C124EC" w:rsidP="00EC1F0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71"/>
        <w:gridCol w:w="24"/>
        <w:gridCol w:w="1511"/>
        <w:gridCol w:w="1610"/>
        <w:gridCol w:w="2878"/>
        <w:gridCol w:w="147"/>
        <w:gridCol w:w="1338"/>
        <w:gridCol w:w="633"/>
      </w:tblGrid>
      <w:tr w:rsidR="008E4DBF" w:rsidRPr="00581F28" w:rsidTr="00C124EC">
        <w:trPr>
          <w:cantSplit/>
        </w:trPr>
        <w:tc>
          <w:tcPr>
            <w:tcW w:w="830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E4DBF" w:rsidRPr="00581F28" w:rsidRDefault="008E4DBF" w:rsidP="008E4DBF">
            <w:pPr>
              <w:spacing w:before="40" w:after="2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E4DBF" w:rsidRPr="00581F28" w:rsidRDefault="008E4DBF" w:rsidP="00C124EC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 w:rsidR="00C124EC">
              <w:rPr>
                <w:color w:val="auto"/>
              </w:rPr>
              <w:t>1</w:t>
            </w: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8E4DBF" w:rsidRPr="00581F28" w:rsidRDefault="008E4DBF" w:rsidP="008E4DBF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8E4DBF" w:rsidRPr="00581F28" w:rsidTr="00C124EC">
        <w:tc>
          <w:tcPr>
            <w:tcW w:w="2209" w:type="dxa"/>
            <w:tcBorders>
              <w:top w:val="nil"/>
              <w:bottom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</w:rPr>
            </w:pPr>
          </w:p>
        </w:tc>
        <w:tc>
          <w:tcPr>
            <w:tcW w:w="74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Pr="00581F28">
              <w:rPr>
                <w:b/>
                <w:color w:val="auto"/>
              </w:rPr>
              <w:t>К</w:t>
            </w:r>
            <w:r w:rsidR="00C124EC">
              <w:rPr>
                <w:b/>
                <w:color w:val="auto"/>
              </w:rPr>
              <w:t>алинница</w:t>
            </w:r>
            <w:proofErr w:type="spellEnd"/>
          </w:p>
          <w:p w:rsidR="008E4DBF" w:rsidRPr="00581F28" w:rsidRDefault="00C124EC" w:rsidP="008E4DBF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8E4DBF" w:rsidRPr="00581F28">
              <w:rPr>
                <w:b/>
                <w:color w:val="auto"/>
              </w:rPr>
              <w:t>ского</w:t>
            </w:r>
            <w:proofErr w:type="spellEnd"/>
            <w:r w:rsidR="008E4DBF"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8E4DBF" w:rsidRPr="00581F28" w:rsidRDefault="008E4DBF" w:rsidP="008E4DBF">
            <w:pPr>
              <w:rPr>
                <w:color w:val="auto"/>
              </w:rPr>
            </w:pPr>
          </w:p>
        </w:tc>
      </w:tr>
      <w:tr w:rsidR="008E4DBF" w:rsidRPr="00581F28" w:rsidTr="00C124EC">
        <w:tc>
          <w:tcPr>
            <w:tcW w:w="2209" w:type="dxa"/>
            <w:tcBorders>
              <w:top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  <w:sz w:val="18"/>
              </w:rPr>
            </w:pPr>
          </w:p>
        </w:tc>
        <w:tc>
          <w:tcPr>
            <w:tcW w:w="7455" w:type="dxa"/>
            <w:gridSpan w:val="6"/>
            <w:tcBorders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48" w:type="dxa"/>
            <w:tcBorders>
              <w:top w:val="nil"/>
              <w:left w:val="nil"/>
            </w:tcBorders>
          </w:tcPr>
          <w:p w:rsidR="008E4DBF" w:rsidRPr="00581F28" w:rsidRDefault="008E4DBF" w:rsidP="008E4DBF">
            <w:pPr>
              <w:rPr>
                <w:color w:val="auto"/>
                <w:sz w:val="18"/>
              </w:rPr>
            </w:pP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8E4DBF" w:rsidRPr="00581F28" w:rsidRDefault="008E4DBF" w:rsidP="008E4DBF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C124E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4" w:type="dxa"/>
            <w:gridSpan w:val="2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55" w:type="dxa"/>
            <w:gridSpan w:val="3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4" w:type="dxa"/>
            <w:gridSpan w:val="2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4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537083,15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1337179,53</w:t>
            </w:r>
          </w:p>
        </w:tc>
        <w:tc>
          <w:tcPr>
            <w:tcW w:w="2929" w:type="dxa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537046,09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1337247,04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537013,32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1337303,58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537081,75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1337345,58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537094,57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1337365,97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537098,45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1337387,26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537088,78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1337415,24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537053,82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1337468,02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537042,93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1337485,15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536999,43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1337457,02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536995,25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1337452,68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536991,75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1337446,73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536968,63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1337442,15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536972,38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1337466,62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15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536968,49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1337465,23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16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536916,12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1337429,62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17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536725,01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1337307,02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18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536600,86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1337227,40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19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536559,96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1337202,18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536523,21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1337177,58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21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536482,1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1337147,79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22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536457,71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1337136,68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23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536373,51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1337079,40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24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536191,97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1336988,37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25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536182,75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1336985,00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26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536175,42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1336978,80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27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536362,08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1336692,74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28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536383,3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1336706,08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29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536513,14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1336790,10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30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537071,68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1337172,13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581F28" w:rsidRDefault="00581F28" w:rsidP="00EC1F03"/>
    <w:tbl>
      <w:tblPr>
        <w:tblW w:w="6030" w:type="dxa"/>
        <w:tblInd w:w="108" w:type="dxa"/>
        <w:tblLook w:val="04A0"/>
      </w:tblPr>
      <w:tblGrid>
        <w:gridCol w:w="3148"/>
        <w:gridCol w:w="1539"/>
        <w:gridCol w:w="1343"/>
      </w:tblGrid>
      <w:tr w:rsidR="00C124EC" w:rsidRPr="00FB128A" w:rsidTr="00C124EC">
        <w:trPr>
          <w:trHeight w:val="46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29,3735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Default="00C124EC" w:rsidP="00C124EC">
      <w:pPr>
        <w:ind w:firstLine="0"/>
      </w:pPr>
    </w:p>
    <w:p w:rsidR="00C124EC" w:rsidRPr="00C124EC" w:rsidRDefault="00C124EC" w:rsidP="00C124EC">
      <w:pPr>
        <w:ind w:firstLine="0"/>
        <w:rPr>
          <w:b/>
        </w:rPr>
      </w:pPr>
      <w:proofErr w:type="spellStart"/>
      <w:r w:rsidRPr="00C124EC">
        <w:rPr>
          <w:b/>
        </w:rPr>
        <w:lastRenderedPageBreak/>
        <w:t>д</w:t>
      </w:r>
      <w:proofErr w:type="gramStart"/>
      <w:r w:rsidRPr="00C124EC">
        <w:rPr>
          <w:b/>
        </w:rPr>
        <w:t>.К</w:t>
      </w:r>
      <w:proofErr w:type="gramEnd"/>
      <w:r w:rsidRPr="00C124EC">
        <w:rPr>
          <w:b/>
        </w:rPr>
        <w:t>алинница</w:t>
      </w:r>
      <w:proofErr w:type="spellEnd"/>
    </w:p>
    <w:p w:rsidR="00C124EC" w:rsidRDefault="00C124EC" w:rsidP="00C124EC">
      <w:pPr>
        <w:ind w:firstLine="0"/>
        <w:jc w:val="center"/>
      </w:pPr>
      <w:r>
        <w:rPr>
          <w:noProof/>
          <w:szCs w:val="24"/>
          <w:lang w:eastAsia="ru-RU"/>
        </w:rPr>
        <w:drawing>
          <wp:inline distT="0" distB="0" distL="0" distR="0">
            <wp:extent cx="6480000" cy="7372255"/>
            <wp:effectExtent l="19050" t="0" r="0" b="0"/>
            <wp:docPr id="55" name="Рисунок 55" descr="Калин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линниц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4412" r="10147" b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3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Default="00C124EC" w:rsidP="00EC1F03"/>
    <w:p w:rsidR="00C124EC" w:rsidRPr="00C124EC" w:rsidRDefault="00C124EC" w:rsidP="00C124EC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7" w:name="_Toc10703536"/>
      <w:r w:rsidRPr="002306F2">
        <w:rPr>
          <w:rFonts w:cs="Times New Roman"/>
          <w:color w:val="auto"/>
          <w:szCs w:val="28"/>
        </w:rPr>
        <w:lastRenderedPageBreak/>
        <w:t>Деревня</w:t>
      </w:r>
      <w:r w:rsidRPr="00C124EC">
        <w:rPr>
          <w:rFonts w:cs="Times New Roman"/>
          <w:color w:val="auto"/>
          <w:szCs w:val="28"/>
        </w:rPr>
        <w:t xml:space="preserve"> К</w:t>
      </w:r>
      <w:r>
        <w:rPr>
          <w:rFonts w:cs="Times New Roman"/>
          <w:color w:val="auto"/>
          <w:szCs w:val="28"/>
        </w:rPr>
        <w:t>онопле</w:t>
      </w:r>
      <w:bookmarkEnd w:id="17"/>
    </w:p>
    <w:p w:rsidR="00C124EC" w:rsidRDefault="00C124EC" w:rsidP="00EC1F0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70"/>
        <w:gridCol w:w="24"/>
        <w:gridCol w:w="1511"/>
        <w:gridCol w:w="1609"/>
        <w:gridCol w:w="2878"/>
        <w:gridCol w:w="147"/>
        <w:gridCol w:w="1346"/>
        <w:gridCol w:w="627"/>
      </w:tblGrid>
      <w:tr w:rsidR="008E4DBF" w:rsidRPr="00581F28" w:rsidTr="00C124EC">
        <w:trPr>
          <w:cantSplit/>
        </w:trPr>
        <w:tc>
          <w:tcPr>
            <w:tcW w:w="830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E4DBF" w:rsidRPr="00581F28" w:rsidRDefault="008E4DBF" w:rsidP="008E4DBF">
            <w:pPr>
              <w:spacing w:before="40" w:after="2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E4DBF" w:rsidRPr="00581F28" w:rsidRDefault="008E4DBF" w:rsidP="00C124EC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 w:rsidR="00C124EC">
              <w:rPr>
                <w:color w:val="auto"/>
              </w:rPr>
              <w:t>1</w:t>
            </w: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8E4DBF" w:rsidRPr="00581F28" w:rsidRDefault="008E4DBF" w:rsidP="008E4DBF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8E4DBF" w:rsidRPr="00581F28" w:rsidTr="00C124EC">
        <w:tc>
          <w:tcPr>
            <w:tcW w:w="2208" w:type="dxa"/>
            <w:tcBorders>
              <w:top w:val="nil"/>
              <w:bottom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 xml:space="preserve">граница населённого пункта д. </w:t>
            </w:r>
            <w:r w:rsidR="00C124EC">
              <w:rPr>
                <w:b/>
                <w:color w:val="auto"/>
              </w:rPr>
              <w:t>Конопле</w:t>
            </w:r>
          </w:p>
          <w:p w:rsidR="008E4DBF" w:rsidRPr="00581F28" w:rsidRDefault="00C124EC" w:rsidP="008E4DBF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8E4DBF" w:rsidRPr="00581F28">
              <w:rPr>
                <w:b/>
                <w:color w:val="auto"/>
              </w:rPr>
              <w:t>ского</w:t>
            </w:r>
            <w:proofErr w:type="spellEnd"/>
            <w:r w:rsidR="008E4DBF"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</w:tcBorders>
          </w:tcPr>
          <w:p w:rsidR="008E4DBF" w:rsidRPr="00581F28" w:rsidRDefault="008E4DBF" w:rsidP="008E4DBF">
            <w:pPr>
              <w:rPr>
                <w:color w:val="auto"/>
              </w:rPr>
            </w:pPr>
          </w:p>
        </w:tc>
      </w:tr>
      <w:tr w:rsidR="008E4DBF" w:rsidRPr="00581F28" w:rsidTr="00C124EC">
        <w:tc>
          <w:tcPr>
            <w:tcW w:w="2208" w:type="dxa"/>
            <w:tcBorders>
              <w:top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  <w:sz w:val="18"/>
              </w:rPr>
            </w:pPr>
          </w:p>
        </w:tc>
        <w:tc>
          <w:tcPr>
            <w:tcW w:w="7463" w:type="dxa"/>
            <w:gridSpan w:val="6"/>
            <w:tcBorders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41" w:type="dxa"/>
            <w:tcBorders>
              <w:top w:val="nil"/>
              <w:left w:val="nil"/>
            </w:tcBorders>
          </w:tcPr>
          <w:p w:rsidR="008E4DBF" w:rsidRPr="00581F28" w:rsidRDefault="008E4DBF" w:rsidP="008E4DBF">
            <w:pPr>
              <w:rPr>
                <w:color w:val="auto"/>
                <w:sz w:val="18"/>
              </w:rPr>
            </w:pP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8E4DBF" w:rsidRPr="00581F28" w:rsidRDefault="008E4DBF" w:rsidP="008E4DBF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C124E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3" w:type="dxa"/>
            <w:gridSpan w:val="2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56" w:type="dxa"/>
            <w:gridSpan w:val="3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3" w:type="dxa"/>
            <w:gridSpan w:val="2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</w:tr>
      <w:tr w:rsidR="008E4DBF" w:rsidRPr="00581F28" w:rsidTr="00C124EC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3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533721,94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1336103,10</w:t>
            </w:r>
          </w:p>
        </w:tc>
        <w:tc>
          <w:tcPr>
            <w:tcW w:w="2929" w:type="dxa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533751,04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1336048,78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533869,87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1335954,12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533993,97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1336011,77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534145,1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1336066,16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534237,45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1336109,90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534380,35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1336201,28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534335,26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1336272,53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534325,53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1336322,90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534262,8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1336385,31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534259,6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1336527,41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534042,55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1336411,94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533998,34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1336379,60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533967,59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1336363,72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15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533956,47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1336363,24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16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533945,06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1336355,42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17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533941,98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1336341,97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18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533944,68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1336326,47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19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533944,21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1336316,47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533940,01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1336306,92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21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533932,78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1336300,28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22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533904,18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1336285,30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23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533858,83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1336265,63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24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533842,81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1336264,97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25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533824,83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1336271,52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26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533804,02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1336286,17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27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533786,11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1336292,52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28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533750,46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1336295,21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29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533713,54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1336310,85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30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533697,01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1336320,63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31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533674,29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1336329,33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32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533653,17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1336333,27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C124EC" w:rsidRPr="00581F28" w:rsidTr="00C124EC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33</w:t>
            </w:r>
          </w:p>
        </w:tc>
        <w:tc>
          <w:tcPr>
            <w:tcW w:w="1460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533641,75</w:t>
            </w:r>
          </w:p>
        </w:tc>
        <w:tc>
          <w:tcPr>
            <w:tcW w:w="1534" w:type="dxa"/>
            <w:vAlign w:val="bottom"/>
          </w:tcPr>
          <w:p w:rsidR="00C124EC" w:rsidRPr="007E13EA" w:rsidRDefault="00C124EC" w:rsidP="00C124EC">
            <w:pPr>
              <w:ind w:firstLine="0"/>
              <w:jc w:val="center"/>
              <w:rPr>
                <w:sz w:val="20"/>
                <w:szCs w:val="20"/>
              </w:rPr>
            </w:pPr>
            <w:r w:rsidRPr="007E13EA">
              <w:rPr>
                <w:sz w:val="20"/>
                <w:szCs w:val="20"/>
              </w:rPr>
              <w:t>1336340,57</w:t>
            </w:r>
          </w:p>
        </w:tc>
        <w:tc>
          <w:tcPr>
            <w:tcW w:w="2929" w:type="dxa"/>
            <w:vAlign w:val="center"/>
          </w:tcPr>
          <w:p w:rsidR="00C124EC" w:rsidRPr="00581F28" w:rsidRDefault="00C124EC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C124EC" w:rsidRPr="00581F28" w:rsidRDefault="00C124EC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581F28" w:rsidRDefault="00581F28" w:rsidP="00EC1F03"/>
    <w:tbl>
      <w:tblPr>
        <w:tblW w:w="5969" w:type="dxa"/>
        <w:tblInd w:w="108" w:type="dxa"/>
        <w:tblLook w:val="04A0"/>
      </w:tblPr>
      <w:tblGrid>
        <w:gridCol w:w="3116"/>
        <w:gridCol w:w="1523"/>
        <w:gridCol w:w="1330"/>
      </w:tblGrid>
      <w:tr w:rsidR="00C124EC" w:rsidRPr="00FB128A" w:rsidTr="00C124EC">
        <w:trPr>
          <w:trHeight w:val="43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21,1818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EC" w:rsidRPr="00FB128A" w:rsidRDefault="00C124EC" w:rsidP="00C124EC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C124EC" w:rsidRDefault="00C124EC" w:rsidP="00C124EC">
      <w:pPr>
        <w:ind w:firstLine="0"/>
      </w:pPr>
    </w:p>
    <w:p w:rsidR="00C124EC" w:rsidRPr="00C124EC" w:rsidRDefault="00C124EC" w:rsidP="00C124EC">
      <w:pPr>
        <w:ind w:firstLine="0"/>
        <w:rPr>
          <w:b/>
        </w:rPr>
      </w:pPr>
      <w:r w:rsidRPr="00C124EC">
        <w:rPr>
          <w:b/>
        </w:rPr>
        <w:t>д</w:t>
      </w:r>
      <w:proofErr w:type="gramStart"/>
      <w:r w:rsidRPr="00C124EC">
        <w:rPr>
          <w:b/>
        </w:rPr>
        <w:t>.К</w:t>
      </w:r>
      <w:proofErr w:type="gramEnd"/>
      <w:r w:rsidRPr="00C124EC">
        <w:rPr>
          <w:b/>
        </w:rPr>
        <w:t>онопле</w:t>
      </w:r>
    </w:p>
    <w:p w:rsidR="00C124EC" w:rsidRDefault="00C124EC" w:rsidP="00C124EC">
      <w:pPr>
        <w:ind w:firstLine="0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80000" cy="7762600"/>
            <wp:effectExtent l="19050" t="0" r="0" b="0"/>
            <wp:docPr id="58" name="Рисунок 58" descr="Коноп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онопл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8268" t="739" r="4836" b="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EC" w:rsidRDefault="00C124EC" w:rsidP="00C124EC">
      <w:pPr>
        <w:ind w:firstLine="0"/>
        <w:rPr>
          <w:noProof/>
          <w:szCs w:val="24"/>
          <w:lang w:eastAsia="ru-RU"/>
        </w:rPr>
      </w:pPr>
    </w:p>
    <w:p w:rsidR="00C124EC" w:rsidRDefault="00C124EC" w:rsidP="00C124EC">
      <w:pPr>
        <w:ind w:firstLine="0"/>
        <w:rPr>
          <w:noProof/>
          <w:szCs w:val="24"/>
          <w:lang w:eastAsia="ru-RU"/>
        </w:rPr>
      </w:pPr>
    </w:p>
    <w:p w:rsidR="00C124EC" w:rsidRDefault="00C124EC" w:rsidP="00C124EC">
      <w:pPr>
        <w:ind w:firstLine="0"/>
        <w:rPr>
          <w:noProof/>
          <w:szCs w:val="24"/>
          <w:lang w:eastAsia="ru-RU"/>
        </w:rPr>
      </w:pPr>
    </w:p>
    <w:p w:rsidR="00C124EC" w:rsidRDefault="00C124EC" w:rsidP="00C124EC">
      <w:pPr>
        <w:ind w:firstLine="0"/>
        <w:rPr>
          <w:noProof/>
          <w:szCs w:val="24"/>
          <w:lang w:eastAsia="ru-RU"/>
        </w:rPr>
      </w:pPr>
    </w:p>
    <w:p w:rsidR="00C124EC" w:rsidRDefault="00C124EC" w:rsidP="00C124EC">
      <w:pPr>
        <w:ind w:firstLine="0"/>
        <w:rPr>
          <w:noProof/>
          <w:szCs w:val="24"/>
          <w:lang w:eastAsia="ru-RU"/>
        </w:rPr>
      </w:pPr>
    </w:p>
    <w:p w:rsidR="00C124EC" w:rsidRPr="00C124EC" w:rsidRDefault="00C124EC" w:rsidP="00C124EC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8" w:name="_Toc10703537"/>
      <w:r w:rsidRPr="002306F2">
        <w:rPr>
          <w:rFonts w:cs="Times New Roman"/>
          <w:color w:val="auto"/>
          <w:szCs w:val="28"/>
        </w:rPr>
        <w:lastRenderedPageBreak/>
        <w:t>Деревня</w:t>
      </w:r>
      <w:r w:rsidRPr="00C124EC">
        <w:rPr>
          <w:rFonts w:cs="Times New Roman"/>
          <w:color w:val="auto"/>
          <w:szCs w:val="28"/>
        </w:rPr>
        <w:t xml:space="preserve"> К</w:t>
      </w:r>
      <w:r w:rsidR="00781B74">
        <w:rPr>
          <w:rFonts w:cs="Times New Roman"/>
          <w:color w:val="auto"/>
          <w:szCs w:val="28"/>
        </w:rPr>
        <w:t>оростынь</w:t>
      </w:r>
      <w:bookmarkEnd w:id="18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71"/>
        <w:gridCol w:w="23"/>
        <w:gridCol w:w="1511"/>
        <w:gridCol w:w="1609"/>
        <w:gridCol w:w="2878"/>
        <w:gridCol w:w="147"/>
        <w:gridCol w:w="1358"/>
        <w:gridCol w:w="615"/>
      </w:tblGrid>
      <w:tr w:rsidR="008E4DBF" w:rsidRPr="00581F28" w:rsidTr="00781B74">
        <w:trPr>
          <w:cantSplit/>
        </w:trPr>
        <w:tc>
          <w:tcPr>
            <w:tcW w:w="8304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E4DBF" w:rsidRPr="00581F28" w:rsidRDefault="00781B74" w:rsidP="008E4DBF">
            <w:pPr>
              <w:spacing w:before="40" w:after="20"/>
              <w:jc w:val="center"/>
              <w:rPr>
                <w:color w:val="auto"/>
              </w:rPr>
            </w:pPr>
            <w:r>
              <w:rPr>
                <w:noProof/>
                <w:szCs w:val="24"/>
                <w:lang w:eastAsia="ru-RU"/>
              </w:rPr>
              <w:tab/>
            </w:r>
            <w:r w:rsidR="008E4DBF"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8E4DBF" w:rsidRPr="00581F28" w:rsidRDefault="008E4DBF" w:rsidP="00781B74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 w:rsidR="00781B74">
              <w:rPr>
                <w:color w:val="auto"/>
              </w:rPr>
              <w:t>1</w:t>
            </w: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8E4DBF" w:rsidRPr="00581F28" w:rsidRDefault="008E4DBF" w:rsidP="008E4DBF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8E4DBF" w:rsidRPr="00581F28" w:rsidTr="00781B74">
        <w:tc>
          <w:tcPr>
            <w:tcW w:w="2207" w:type="dxa"/>
            <w:tcBorders>
              <w:top w:val="nil"/>
              <w:bottom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</w:rPr>
            </w:pPr>
          </w:p>
        </w:tc>
        <w:tc>
          <w:tcPr>
            <w:tcW w:w="74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>граница населённого пункта д. К</w:t>
            </w:r>
            <w:r w:rsidR="00781B74">
              <w:rPr>
                <w:b/>
                <w:color w:val="auto"/>
              </w:rPr>
              <w:t>оростынь</w:t>
            </w:r>
          </w:p>
          <w:p w:rsidR="008E4DBF" w:rsidRPr="00581F28" w:rsidRDefault="00781B74" w:rsidP="008E4DBF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8E4DBF" w:rsidRPr="00581F28">
              <w:rPr>
                <w:b/>
                <w:color w:val="auto"/>
              </w:rPr>
              <w:t>ского</w:t>
            </w:r>
            <w:proofErr w:type="spellEnd"/>
            <w:r w:rsidR="008E4DBF"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8E4DBF" w:rsidRPr="00581F28" w:rsidRDefault="008E4DBF" w:rsidP="008E4DBF">
            <w:pPr>
              <w:rPr>
                <w:color w:val="auto"/>
              </w:rPr>
            </w:pPr>
          </w:p>
        </w:tc>
      </w:tr>
      <w:tr w:rsidR="008E4DBF" w:rsidRPr="00581F28" w:rsidTr="00781B74">
        <w:tc>
          <w:tcPr>
            <w:tcW w:w="2207" w:type="dxa"/>
            <w:tcBorders>
              <w:top w:val="nil"/>
              <w:right w:val="nil"/>
            </w:tcBorders>
          </w:tcPr>
          <w:p w:rsidR="008E4DBF" w:rsidRPr="00EC1F03" w:rsidRDefault="008E4DBF" w:rsidP="008E4DBF">
            <w:pPr>
              <w:rPr>
                <w:color w:val="FF0000"/>
                <w:sz w:val="18"/>
              </w:rPr>
            </w:pPr>
          </w:p>
        </w:tc>
        <w:tc>
          <w:tcPr>
            <w:tcW w:w="7476" w:type="dxa"/>
            <w:gridSpan w:val="6"/>
            <w:tcBorders>
              <w:left w:val="nil"/>
              <w:right w:val="nil"/>
            </w:tcBorders>
            <w:vAlign w:val="center"/>
          </w:tcPr>
          <w:p w:rsidR="008E4DBF" w:rsidRPr="00581F28" w:rsidRDefault="008E4DBF" w:rsidP="008E4DBF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29" w:type="dxa"/>
            <w:tcBorders>
              <w:top w:val="nil"/>
              <w:left w:val="nil"/>
            </w:tcBorders>
          </w:tcPr>
          <w:p w:rsidR="008E4DBF" w:rsidRPr="00581F28" w:rsidRDefault="008E4DBF" w:rsidP="008E4DBF">
            <w:pPr>
              <w:rPr>
                <w:color w:val="auto"/>
                <w:sz w:val="18"/>
              </w:rPr>
            </w:pPr>
          </w:p>
        </w:tc>
      </w:tr>
      <w:tr w:rsidR="008E4DBF" w:rsidRPr="00581F28" w:rsidTr="008E4DBF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8E4DBF" w:rsidRPr="00581F28" w:rsidRDefault="008E4DBF" w:rsidP="008E4DBF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8E4DBF" w:rsidRPr="00581F28" w:rsidTr="008E4DB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8E4DBF" w:rsidRPr="00581F28" w:rsidTr="00781B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1" w:type="dxa"/>
            <w:gridSpan w:val="2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58" w:type="dxa"/>
            <w:gridSpan w:val="3"/>
            <w:vMerge w:val="restart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8E4DBF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1" w:type="dxa"/>
            <w:gridSpan w:val="2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8E4DBF" w:rsidRPr="00581F28" w:rsidRDefault="008E4DBF" w:rsidP="008E4DBF">
            <w:pPr>
              <w:ind w:firstLine="0"/>
              <w:rPr>
                <w:color w:val="auto"/>
              </w:rPr>
            </w:pPr>
          </w:p>
        </w:tc>
      </w:tr>
      <w:tr w:rsidR="008E4DBF" w:rsidRPr="00581F28" w:rsidTr="00781B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1" w:type="dxa"/>
            <w:gridSpan w:val="2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8E4DBF" w:rsidRPr="00581F28" w:rsidRDefault="008E4DBF" w:rsidP="008E4DB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541155,57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1338703,49</w:t>
            </w:r>
          </w:p>
        </w:tc>
        <w:tc>
          <w:tcPr>
            <w:tcW w:w="2929" w:type="dxa"/>
          </w:tcPr>
          <w:p w:rsidR="00781B74" w:rsidRPr="00581F28" w:rsidRDefault="00781B74" w:rsidP="008E4DBF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541103,61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1338698,29</w:t>
            </w:r>
          </w:p>
        </w:tc>
        <w:tc>
          <w:tcPr>
            <w:tcW w:w="2929" w:type="dxa"/>
            <w:vAlign w:val="center"/>
          </w:tcPr>
          <w:p w:rsidR="00781B74" w:rsidRPr="00581F28" w:rsidRDefault="00781B74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540878,11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1338670,08</w:t>
            </w:r>
          </w:p>
        </w:tc>
        <w:tc>
          <w:tcPr>
            <w:tcW w:w="2929" w:type="dxa"/>
            <w:vAlign w:val="center"/>
          </w:tcPr>
          <w:p w:rsidR="00781B74" w:rsidRPr="00581F28" w:rsidRDefault="00781B74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540802,78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1338658,54</w:t>
            </w:r>
          </w:p>
        </w:tc>
        <w:tc>
          <w:tcPr>
            <w:tcW w:w="2929" w:type="dxa"/>
            <w:vAlign w:val="center"/>
          </w:tcPr>
          <w:p w:rsidR="00781B74" w:rsidRPr="00581F28" w:rsidRDefault="00781B74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540493,62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1338620,31</w:t>
            </w:r>
          </w:p>
        </w:tc>
        <w:tc>
          <w:tcPr>
            <w:tcW w:w="2929" w:type="dxa"/>
            <w:vAlign w:val="center"/>
          </w:tcPr>
          <w:p w:rsidR="00781B74" w:rsidRPr="00581F28" w:rsidRDefault="00781B74" w:rsidP="008E4DBF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8E4DBF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540522,21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1338460,85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540548,79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1338370,83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540603,36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1338256,37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540671,08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1338063,15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540675,06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1338047,53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540700,84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1337828,24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540736,68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1337712,20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540791,68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1337466,16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540712,47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1337443,96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15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540649,78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1337665,80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16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540644,44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1337664,13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17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540638,58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1337662,47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18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540666,81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1337565,79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19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540645,34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1337547,37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540559,53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1337554,33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21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540524,85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1337563,29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22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540514,99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1337591,84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23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540491,98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1337591,53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24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540423,52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1337646,32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25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540363,63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1337764,51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26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540364,97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1337808,79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27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540360,33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1337899,74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28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540342,39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1337977,55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29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540322,59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1338031,23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30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540267,27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1338153,02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31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540183,05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1338122,95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32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540189,65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1338192,42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33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540179,02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1338208,13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34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540114,68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1338209,34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35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540056,53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1338193,60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36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540017,32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1338212,07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37</w:t>
            </w:r>
          </w:p>
        </w:tc>
        <w:tc>
          <w:tcPr>
            <w:tcW w:w="146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539958,92</w:t>
            </w:r>
          </w:p>
        </w:tc>
        <w:tc>
          <w:tcPr>
            <w:tcW w:w="1534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1338201,60</w:t>
            </w:r>
          </w:p>
        </w:tc>
        <w:tc>
          <w:tcPr>
            <w:tcW w:w="2929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581F28" w:rsidRDefault="00581F28" w:rsidP="00EC1F0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20"/>
        <w:gridCol w:w="22"/>
        <w:gridCol w:w="1579"/>
        <w:gridCol w:w="1710"/>
        <w:gridCol w:w="2811"/>
        <w:gridCol w:w="142"/>
        <w:gridCol w:w="1331"/>
        <w:gridCol w:w="597"/>
      </w:tblGrid>
      <w:tr w:rsidR="00781B74" w:rsidRPr="00581F28" w:rsidTr="00781B74">
        <w:trPr>
          <w:cantSplit/>
        </w:trPr>
        <w:tc>
          <w:tcPr>
            <w:tcW w:w="8365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jc w:val="center"/>
              <w:rPr>
                <w:color w:val="auto"/>
              </w:rPr>
            </w:pPr>
            <w:r>
              <w:rPr>
                <w:noProof/>
                <w:szCs w:val="24"/>
                <w:lang w:eastAsia="ru-RU"/>
              </w:rPr>
              <w:tab/>
            </w: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1</w:t>
            </w: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781B74" w:rsidRPr="00581F28" w:rsidRDefault="00781B74" w:rsidP="00781B74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781B74" w:rsidRPr="00581F28" w:rsidTr="00781B74">
        <w:tc>
          <w:tcPr>
            <w:tcW w:w="2142" w:type="dxa"/>
            <w:tcBorders>
              <w:top w:val="nil"/>
              <w:bottom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>граница населённого пункта д. К</w:t>
            </w:r>
            <w:r>
              <w:rPr>
                <w:b/>
                <w:color w:val="auto"/>
              </w:rPr>
              <w:t>оростынь</w:t>
            </w:r>
          </w:p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581F28">
              <w:rPr>
                <w:b/>
                <w:color w:val="auto"/>
              </w:rPr>
              <w:t>ского</w:t>
            </w:r>
            <w:proofErr w:type="spellEnd"/>
            <w:r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:rsidR="00781B74" w:rsidRPr="00581F28" w:rsidRDefault="00781B74" w:rsidP="00781B74">
            <w:pPr>
              <w:rPr>
                <w:color w:val="auto"/>
              </w:rPr>
            </w:pPr>
          </w:p>
        </w:tc>
      </w:tr>
      <w:tr w:rsidR="00781B74" w:rsidRPr="00581F28" w:rsidTr="00781B74">
        <w:tc>
          <w:tcPr>
            <w:tcW w:w="2142" w:type="dxa"/>
            <w:tcBorders>
              <w:top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  <w:sz w:val="18"/>
              </w:rPr>
            </w:pPr>
          </w:p>
        </w:tc>
        <w:tc>
          <w:tcPr>
            <w:tcW w:w="7565" w:type="dxa"/>
            <w:gridSpan w:val="6"/>
            <w:tcBorders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 w:rsidR="00781B74" w:rsidRPr="00581F28" w:rsidRDefault="00781B74" w:rsidP="00781B74">
            <w:pPr>
              <w:rPr>
                <w:color w:val="auto"/>
                <w:sz w:val="18"/>
              </w:rPr>
            </w:pP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81B74" w:rsidRPr="00581F28" w:rsidRDefault="00781B74" w:rsidP="00781B74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4" w:type="dxa"/>
            <w:gridSpan w:val="2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91" w:type="dxa"/>
            <w:gridSpan w:val="3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4" w:type="dxa"/>
            <w:gridSpan w:val="2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4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541155,57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1338703,49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541103,61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1338698,29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540878,11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1338670,08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540802,78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1338658,54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540493,62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1338620,31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540522,21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1338460,85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540548,79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1338370,83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540603,36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1338256,37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540671,08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1338063,15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540675,06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1338047,53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540700,84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1337828,24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540736,68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1337712,20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540791,68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1337466,16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540712,47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1337443,96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540649,78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1337665,80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540644,44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1337664,13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540638,58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1337662,47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540666,81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1337565,79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540645,34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1337547,37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540559,53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1337554,33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540524,85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1337563,29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540514,99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1337591,84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540491,98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1337591,53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540423,52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1337646,32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540363,63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1337764,51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540364,97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1337808,79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540360,33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1337899,74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540342,39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1337977,55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540322,59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1338031,23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540267,27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1338153,02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540183,05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1338122,95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540189,65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1338192,42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540179,02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1338208,13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540114,68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1338209,34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540056,53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1338193,60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540017,32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1338212,07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539958,92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1338201,60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rPr>
          <w:cantSplit/>
        </w:trPr>
        <w:tc>
          <w:tcPr>
            <w:tcW w:w="8365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jc w:val="center"/>
              <w:rPr>
                <w:color w:val="auto"/>
              </w:rPr>
            </w:pPr>
            <w:r>
              <w:rPr>
                <w:noProof/>
                <w:szCs w:val="24"/>
                <w:lang w:eastAsia="ru-RU"/>
              </w:rPr>
              <w:lastRenderedPageBreak/>
              <w:tab/>
            </w: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781B74" w:rsidRPr="00581F28" w:rsidRDefault="00781B74" w:rsidP="00781B74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781B74" w:rsidRPr="00581F28" w:rsidTr="00781B74">
        <w:tc>
          <w:tcPr>
            <w:tcW w:w="2142" w:type="dxa"/>
            <w:tcBorders>
              <w:top w:val="nil"/>
              <w:bottom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>граница населённого пункта д. К</w:t>
            </w:r>
            <w:r>
              <w:rPr>
                <w:b/>
                <w:color w:val="auto"/>
              </w:rPr>
              <w:t>оростынь</w:t>
            </w:r>
          </w:p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581F28">
              <w:rPr>
                <w:b/>
                <w:color w:val="auto"/>
              </w:rPr>
              <w:t>ского</w:t>
            </w:r>
            <w:proofErr w:type="spellEnd"/>
            <w:r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:rsidR="00781B74" w:rsidRPr="00581F28" w:rsidRDefault="00781B74" w:rsidP="00781B74">
            <w:pPr>
              <w:rPr>
                <w:color w:val="auto"/>
              </w:rPr>
            </w:pPr>
          </w:p>
        </w:tc>
      </w:tr>
      <w:tr w:rsidR="00781B74" w:rsidRPr="00581F28" w:rsidTr="00781B74">
        <w:tc>
          <w:tcPr>
            <w:tcW w:w="2142" w:type="dxa"/>
            <w:tcBorders>
              <w:top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  <w:sz w:val="18"/>
              </w:rPr>
            </w:pPr>
          </w:p>
        </w:tc>
        <w:tc>
          <w:tcPr>
            <w:tcW w:w="7565" w:type="dxa"/>
            <w:gridSpan w:val="6"/>
            <w:tcBorders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 w:rsidR="00781B74" w:rsidRPr="00581F28" w:rsidRDefault="00781B74" w:rsidP="00781B74">
            <w:pPr>
              <w:rPr>
                <w:color w:val="auto"/>
                <w:sz w:val="18"/>
              </w:rPr>
            </w:pP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81B74" w:rsidRPr="00581F28" w:rsidRDefault="00781B74" w:rsidP="00781B74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4" w:type="dxa"/>
            <w:gridSpan w:val="2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91" w:type="dxa"/>
            <w:gridSpan w:val="3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4" w:type="dxa"/>
            <w:gridSpan w:val="2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4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539954,33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1338264,62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539965,07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1338306,09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539919,52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1338493,99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539915,08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1338516,20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539721,53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1338450,97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539629,51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1338419,96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539476,64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1339101,07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539366,04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1339573,24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539291,31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1339730,53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539300,83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1339734,40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539302,24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1339735,03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539316,59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1339730,81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539386,39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1339665,99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539448,81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1339622,29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539457,89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1339616,05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539491,51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1339592,64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539514,05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1339575,80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539536,53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1339564,18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539617,14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1339506,05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539622,06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1339502,94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539622,56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1339502,97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539745,25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1339637,60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539790,33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1339666,48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539789,2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1339667,17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539759,74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1339698,13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539710,3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1339801,22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539693,02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1339835,60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539689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1339872,07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539697,23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1339900,28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539727,47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1339931,23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539795,3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1339985,42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539811,53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1339996,80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539458,06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1340267,95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539465,61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1340275,56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539471,11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1340281,89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539497,92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1340295,71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539693,53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1340471,70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581F28" w:rsidRDefault="00581F28" w:rsidP="00EC1F0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20"/>
        <w:gridCol w:w="22"/>
        <w:gridCol w:w="1579"/>
        <w:gridCol w:w="1710"/>
        <w:gridCol w:w="2811"/>
        <w:gridCol w:w="142"/>
        <w:gridCol w:w="1331"/>
        <w:gridCol w:w="597"/>
      </w:tblGrid>
      <w:tr w:rsidR="00781B74" w:rsidRPr="00581F28" w:rsidTr="00781B74">
        <w:trPr>
          <w:cantSplit/>
        </w:trPr>
        <w:tc>
          <w:tcPr>
            <w:tcW w:w="8365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jc w:val="center"/>
              <w:rPr>
                <w:color w:val="auto"/>
              </w:rPr>
            </w:pPr>
            <w:r>
              <w:rPr>
                <w:noProof/>
                <w:szCs w:val="24"/>
                <w:lang w:eastAsia="ru-RU"/>
              </w:rPr>
              <w:lastRenderedPageBreak/>
              <w:tab/>
            </w: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781B74" w:rsidRPr="00581F28" w:rsidRDefault="00781B74" w:rsidP="00781B74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781B74" w:rsidRPr="00581F28" w:rsidTr="00781B74">
        <w:tc>
          <w:tcPr>
            <w:tcW w:w="2142" w:type="dxa"/>
            <w:tcBorders>
              <w:top w:val="nil"/>
              <w:bottom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</w:rPr>
            </w:pPr>
          </w:p>
        </w:tc>
        <w:tc>
          <w:tcPr>
            <w:tcW w:w="756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>граница населённого пункта д. К</w:t>
            </w:r>
            <w:r>
              <w:rPr>
                <w:b/>
                <w:color w:val="auto"/>
              </w:rPr>
              <w:t>оростынь</w:t>
            </w:r>
          </w:p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581F28">
              <w:rPr>
                <w:b/>
                <w:color w:val="auto"/>
              </w:rPr>
              <w:t>ского</w:t>
            </w:r>
            <w:proofErr w:type="spellEnd"/>
            <w:r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</w:tcBorders>
          </w:tcPr>
          <w:p w:rsidR="00781B74" w:rsidRPr="00581F28" w:rsidRDefault="00781B74" w:rsidP="00781B74">
            <w:pPr>
              <w:rPr>
                <w:color w:val="auto"/>
              </w:rPr>
            </w:pPr>
          </w:p>
        </w:tc>
      </w:tr>
      <w:tr w:rsidR="00781B74" w:rsidRPr="00581F28" w:rsidTr="00781B74">
        <w:tc>
          <w:tcPr>
            <w:tcW w:w="2142" w:type="dxa"/>
            <w:tcBorders>
              <w:top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  <w:sz w:val="18"/>
              </w:rPr>
            </w:pPr>
          </w:p>
        </w:tc>
        <w:tc>
          <w:tcPr>
            <w:tcW w:w="7565" w:type="dxa"/>
            <w:gridSpan w:val="6"/>
            <w:tcBorders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05" w:type="dxa"/>
            <w:tcBorders>
              <w:top w:val="nil"/>
              <w:left w:val="nil"/>
            </w:tcBorders>
          </w:tcPr>
          <w:p w:rsidR="00781B74" w:rsidRPr="00581F28" w:rsidRDefault="00781B74" w:rsidP="00781B74">
            <w:pPr>
              <w:rPr>
                <w:color w:val="auto"/>
                <w:sz w:val="18"/>
              </w:rPr>
            </w:pP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81B74" w:rsidRPr="00581F28" w:rsidRDefault="00781B74" w:rsidP="00781B74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4" w:type="dxa"/>
            <w:gridSpan w:val="2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91" w:type="dxa"/>
            <w:gridSpan w:val="3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4" w:type="dxa"/>
            <w:gridSpan w:val="2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4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539954,33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1338264,62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539965,07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1338306,09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539919,52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1338493,99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539915,08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1338516,20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539721,53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1338450,97</w:t>
            </w:r>
          </w:p>
        </w:tc>
        <w:tc>
          <w:tcPr>
            <w:tcW w:w="2840" w:type="dxa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539629,51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1338419,96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539476,64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1339101,07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539366,04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1339573,24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539291,31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1339730,53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539300,83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1339734,40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539302,24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1339735,03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539316,59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1339730,81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539386,39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1339665,99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539448,81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1339622,29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539457,89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1339616,05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539491,51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1339592,64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539514,05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1339575,80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539536,53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1339564,18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539617,14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1339506,05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539622,06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1339502,94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539622,56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1339502,97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539745,25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1339637,60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539790,33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1339666,48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539789,2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1339667,17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539759,74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1339698,13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539710,3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1339801,22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539693,02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1339835,60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65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539689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1339872,07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66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539697,23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1339900,28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67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539727,47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1339931,23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68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539795,3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1339985,42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69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539811,53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1339996,80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70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539458,06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1340267,95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71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539465,61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1340275,56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72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539471,11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1340281,89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73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539497,92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1340295,71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74</w:t>
            </w:r>
          </w:p>
        </w:tc>
        <w:tc>
          <w:tcPr>
            <w:tcW w:w="1550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539693,53</w:t>
            </w:r>
          </w:p>
        </w:tc>
        <w:tc>
          <w:tcPr>
            <w:tcW w:w="1667" w:type="dxa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1340471,70</w:t>
            </w:r>
          </w:p>
        </w:tc>
        <w:tc>
          <w:tcPr>
            <w:tcW w:w="2840" w:type="dxa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</w:tbl>
    <w:p w:rsidR="00781B74" w:rsidRDefault="00781B74" w:rsidP="00781B74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72"/>
        <w:gridCol w:w="2340"/>
        <w:gridCol w:w="29"/>
        <w:gridCol w:w="1240"/>
        <w:gridCol w:w="521"/>
        <w:gridCol w:w="1242"/>
        <w:gridCol w:w="680"/>
        <w:gridCol w:w="860"/>
        <w:gridCol w:w="1608"/>
        <w:gridCol w:w="147"/>
        <w:gridCol w:w="1086"/>
        <w:gridCol w:w="487"/>
      </w:tblGrid>
      <w:tr w:rsidR="00781B74" w:rsidRPr="00581F28" w:rsidTr="00781B74">
        <w:trPr>
          <w:cantSplit/>
        </w:trPr>
        <w:tc>
          <w:tcPr>
            <w:tcW w:w="8411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jc w:val="center"/>
              <w:rPr>
                <w:color w:val="auto"/>
              </w:rPr>
            </w:pPr>
            <w:r>
              <w:rPr>
                <w:noProof/>
                <w:szCs w:val="24"/>
                <w:lang w:eastAsia="ru-RU"/>
              </w:rPr>
              <w:lastRenderedPageBreak/>
              <w:tab/>
            </w:r>
            <w:r w:rsidRPr="00581F28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81B74" w:rsidRPr="00581F28" w:rsidRDefault="00781B74" w:rsidP="00781B74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3</w:t>
            </w: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12"/>
            <w:tcBorders>
              <w:top w:val="double" w:sz="6" w:space="0" w:color="auto"/>
              <w:bottom w:val="nil"/>
            </w:tcBorders>
          </w:tcPr>
          <w:p w:rsidR="00781B74" w:rsidRPr="00581F28" w:rsidRDefault="00781B74" w:rsidP="00781B74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781B74" w:rsidRPr="00581F28" w:rsidTr="00781B74">
        <w:tc>
          <w:tcPr>
            <w:tcW w:w="2092" w:type="dxa"/>
            <w:gridSpan w:val="2"/>
            <w:tcBorders>
              <w:top w:val="nil"/>
              <w:bottom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</w:rPr>
            </w:pPr>
          </w:p>
        </w:tc>
        <w:tc>
          <w:tcPr>
            <w:tcW w:w="763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581F28">
              <w:rPr>
                <w:b/>
                <w:color w:val="auto"/>
              </w:rPr>
              <w:t>граница населённого пункта д. К</w:t>
            </w:r>
            <w:r>
              <w:rPr>
                <w:b/>
                <w:color w:val="auto"/>
              </w:rPr>
              <w:t>оростынь</w:t>
            </w:r>
          </w:p>
          <w:p w:rsidR="00781B74" w:rsidRPr="00581F28" w:rsidRDefault="00781B74" w:rsidP="00781B74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581F28">
              <w:rPr>
                <w:b/>
                <w:color w:val="auto"/>
              </w:rPr>
              <w:t>ского</w:t>
            </w:r>
            <w:proofErr w:type="spellEnd"/>
            <w:r w:rsidRPr="00581F28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:rsidR="00781B74" w:rsidRPr="00581F28" w:rsidRDefault="00781B74" w:rsidP="00781B74">
            <w:pPr>
              <w:rPr>
                <w:color w:val="auto"/>
              </w:rPr>
            </w:pPr>
          </w:p>
        </w:tc>
      </w:tr>
      <w:tr w:rsidR="00781B74" w:rsidRPr="00581F28" w:rsidTr="00781B74">
        <w:tc>
          <w:tcPr>
            <w:tcW w:w="2092" w:type="dxa"/>
            <w:gridSpan w:val="2"/>
            <w:tcBorders>
              <w:top w:val="nil"/>
              <w:right w:val="nil"/>
            </w:tcBorders>
          </w:tcPr>
          <w:p w:rsidR="00781B74" w:rsidRPr="00EC1F03" w:rsidRDefault="00781B74" w:rsidP="00781B74">
            <w:pPr>
              <w:rPr>
                <w:color w:val="FF0000"/>
                <w:sz w:val="18"/>
              </w:rPr>
            </w:pPr>
          </w:p>
        </w:tc>
        <w:tc>
          <w:tcPr>
            <w:tcW w:w="7636" w:type="dxa"/>
            <w:gridSpan w:val="9"/>
            <w:tcBorders>
              <w:left w:val="nil"/>
              <w:right w:val="nil"/>
            </w:tcBorders>
            <w:vAlign w:val="center"/>
          </w:tcPr>
          <w:p w:rsidR="00781B74" w:rsidRPr="00581F28" w:rsidRDefault="00781B74" w:rsidP="00781B74">
            <w:pPr>
              <w:spacing w:after="120"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84" w:type="dxa"/>
            <w:tcBorders>
              <w:top w:val="nil"/>
              <w:left w:val="nil"/>
            </w:tcBorders>
          </w:tcPr>
          <w:p w:rsidR="00781B74" w:rsidRPr="00581F28" w:rsidRDefault="00781B74" w:rsidP="00781B74">
            <w:pPr>
              <w:rPr>
                <w:color w:val="auto"/>
                <w:sz w:val="18"/>
              </w:rPr>
            </w:pPr>
          </w:p>
        </w:tc>
      </w:tr>
      <w:tr w:rsidR="00781B74" w:rsidRPr="00581F28" w:rsidTr="00781B74">
        <w:trPr>
          <w:cantSplit/>
        </w:trPr>
        <w:tc>
          <w:tcPr>
            <w:tcW w:w="0" w:type="auto"/>
            <w:gridSpan w:val="12"/>
            <w:tcBorders>
              <w:bottom w:val="single" w:sz="4" w:space="0" w:color="auto"/>
            </w:tcBorders>
          </w:tcPr>
          <w:p w:rsidR="00781B74" w:rsidRPr="00581F28" w:rsidRDefault="00781B74" w:rsidP="00781B74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14" w:type="dxa"/>
            <w:gridSpan w:val="3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86" w:type="dxa"/>
            <w:gridSpan w:val="4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581F28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72" w:type="dxa"/>
            <w:gridSpan w:val="2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581F28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581F28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581F28">
              <w:rPr>
                <w:b/>
                <w:color w:val="auto"/>
                <w:sz w:val="18"/>
              </w:rPr>
              <w:t>Mt</w:t>
            </w:r>
            <w:proofErr w:type="spellEnd"/>
            <w:r w:rsidRPr="00581F28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14" w:type="dxa"/>
            <w:gridSpan w:val="3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68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781B74" w:rsidRPr="00581F28" w:rsidRDefault="00781B74" w:rsidP="00781B74">
            <w:pPr>
              <w:ind w:firstLine="0"/>
              <w:rPr>
                <w:color w:val="auto"/>
              </w:rPr>
            </w:pP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14" w:type="dxa"/>
            <w:gridSpan w:val="3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18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68" w:type="dxa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81B74" w:rsidRPr="00581F28" w:rsidRDefault="00781B74" w:rsidP="00781B74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581F28">
              <w:rPr>
                <w:b/>
                <w:color w:val="auto"/>
                <w:sz w:val="18"/>
              </w:rPr>
              <w:t>5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75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539739,26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1340509,55</w:t>
            </w:r>
          </w:p>
        </w:tc>
        <w:tc>
          <w:tcPr>
            <w:tcW w:w="2772" w:type="dxa"/>
            <w:gridSpan w:val="2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76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540526,01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1339498,01</w:t>
            </w:r>
          </w:p>
        </w:tc>
        <w:tc>
          <w:tcPr>
            <w:tcW w:w="2772" w:type="dxa"/>
            <w:gridSpan w:val="2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77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540592,18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1339392,13</w:t>
            </w:r>
          </w:p>
        </w:tc>
        <w:tc>
          <w:tcPr>
            <w:tcW w:w="2772" w:type="dxa"/>
            <w:gridSpan w:val="2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78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540808,51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1339110,71</w:t>
            </w:r>
          </w:p>
        </w:tc>
        <w:tc>
          <w:tcPr>
            <w:tcW w:w="2772" w:type="dxa"/>
            <w:gridSpan w:val="2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79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540811,26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1339106,96</w:t>
            </w:r>
          </w:p>
        </w:tc>
        <w:tc>
          <w:tcPr>
            <w:tcW w:w="2772" w:type="dxa"/>
            <w:gridSpan w:val="2"/>
            <w:vAlign w:val="center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80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540827,57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1339090,52</w:t>
            </w:r>
          </w:p>
        </w:tc>
        <w:tc>
          <w:tcPr>
            <w:tcW w:w="2772" w:type="dxa"/>
            <w:gridSpan w:val="2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81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540829,01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1339051,23</w:t>
            </w:r>
          </w:p>
        </w:tc>
        <w:tc>
          <w:tcPr>
            <w:tcW w:w="2772" w:type="dxa"/>
            <w:gridSpan w:val="2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581F28" w:rsidTr="00781B74">
        <w:tblPrEx>
          <w:tblBorders>
            <w:bottom w:val="single" w:sz="4" w:space="0" w:color="auto"/>
          </w:tblBorders>
        </w:tblPrEx>
        <w:tc>
          <w:tcPr>
            <w:tcW w:w="2114" w:type="dxa"/>
            <w:gridSpan w:val="3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82</w:t>
            </w:r>
          </w:p>
        </w:tc>
        <w:tc>
          <w:tcPr>
            <w:tcW w:w="161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540864,58</w:t>
            </w:r>
          </w:p>
        </w:tc>
        <w:tc>
          <w:tcPr>
            <w:tcW w:w="1768" w:type="dxa"/>
            <w:gridSpan w:val="2"/>
            <w:vAlign w:val="bottom"/>
          </w:tcPr>
          <w:p w:rsidR="00781B74" w:rsidRPr="00777B08" w:rsidRDefault="00781B74" w:rsidP="00781B74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1339001,19</w:t>
            </w:r>
          </w:p>
        </w:tc>
        <w:tc>
          <w:tcPr>
            <w:tcW w:w="2772" w:type="dxa"/>
            <w:gridSpan w:val="2"/>
          </w:tcPr>
          <w:p w:rsidR="00781B74" w:rsidRPr="00581F28" w:rsidRDefault="00781B74" w:rsidP="00781B74">
            <w:pPr>
              <w:ind w:firstLine="0"/>
              <w:jc w:val="center"/>
              <w:rPr>
                <w:color w:val="auto"/>
                <w:sz w:val="18"/>
              </w:rPr>
            </w:pPr>
            <w:r w:rsidRPr="00581F28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0" w:type="dxa"/>
            <w:gridSpan w:val="3"/>
            <w:vAlign w:val="center"/>
          </w:tcPr>
          <w:p w:rsidR="00781B74" w:rsidRPr="00581F28" w:rsidRDefault="00781B74" w:rsidP="00781B74">
            <w:pPr>
              <w:keepLines/>
              <w:ind w:firstLine="0"/>
              <w:jc w:val="center"/>
              <w:rPr>
                <w:color w:val="auto"/>
              </w:rPr>
            </w:pPr>
            <w:r w:rsidRPr="00581F28">
              <w:rPr>
                <w:color w:val="auto"/>
                <w:sz w:val="18"/>
              </w:rPr>
              <w:t>-</w:t>
            </w:r>
          </w:p>
        </w:tc>
      </w:tr>
      <w:tr w:rsidR="00781B74" w:rsidRPr="00781B74" w:rsidTr="0078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54" w:type="dxa"/>
          <w:wAfter w:w="4067" w:type="dxa"/>
          <w:trHeight w:val="599"/>
        </w:trPr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74" w:rsidRPr="00781B74" w:rsidRDefault="00781B74" w:rsidP="00781B74">
            <w:pPr>
              <w:ind w:firstLine="0"/>
              <w:rPr>
                <w:szCs w:val="24"/>
              </w:rPr>
            </w:pPr>
            <w:r w:rsidRPr="00781B74">
              <w:rPr>
                <w:szCs w:val="24"/>
              </w:rPr>
              <w:t>Площадь земельного участка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B74" w:rsidRPr="00781B74" w:rsidRDefault="00781B74" w:rsidP="00781B74">
            <w:pPr>
              <w:ind w:firstLine="0"/>
              <w:rPr>
                <w:szCs w:val="24"/>
              </w:rPr>
            </w:pPr>
            <w:r w:rsidRPr="00781B74">
              <w:rPr>
                <w:szCs w:val="24"/>
              </w:rPr>
              <w:t>219,9845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B74" w:rsidRPr="00781B74" w:rsidRDefault="00781B74" w:rsidP="00781B74">
            <w:pPr>
              <w:ind w:firstLine="0"/>
              <w:rPr>
                <w:szCs w:val="24"/>
              </w:rPr>
            </w:pPr>
            <w:proofErr w:type="gramStart"/>
            <w:r w:rsidRPr="00781B74">
              <w:rPr>
                <w:szCs w:val="24"/>
              </w:rPr>
              <w:t>га</w:t>
            </w:r>
            <w:proofErr w:type="gramEnd"/>
            <w:r w:rsidRPr="00781B74">
              <w:rPr>
                <w:szCs w:val="24"/>
              </w:rPr>
              <w:t>.</w:t>
            </w:r>
          </w:p>
        </w:tc>
      </w:tr>
    </w:tbl>
    <w:p w:rsidR="00781B74" w:rsidRPr="00781B74" w:rsidRDefault="00781B74" w:rsidP="00781B74">
      <w:pPr>
        <w:rPr>
          <w:b/>
        </w:rPr>
      </w:pPr>
      <w:r w:rsidRPr="00781B74">
        <w:rPr>
          <w:b/>
        </w:rPr>
        <w:t>д</w:t>
      </w:r>
      <w:proofErr w:type="gramStart"/>
      <w:r w:rsidRPr="00781B74">
        <w:rPr>
          <w:b/>
        </w:rPr>
        <w:t>.К</w:t>
      </w:r>
      <w:proofErr w:type="gramEnd"/>
      <w:r w:rsidRPr="00781B74">
        <w:rPr>
          <w:b/>
        </w:rPr>
        <w:t>оростынь</w:t>
      </w:r>
    </w:p>
    <w:p w:rsidR="00581F28" w:rsidRDefault="00781B74" w:rsidP="00781B74">
      <w:pPr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479540" cy="3988138"/>
            <wp:effectExtent l="19050" t="0" r="0" b="0"/>
            <wp:docPr id="64" name="Рисунок 64" descr="Коросты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оростынь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8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28" w:rsidRDefault="00581F28" w:rsidP="00EC1F03"/>
    <w:p w:rsidR="00EC1F03" w:rsidRDefault="00EC1F03" w:rsidP="00EC1F03"/>
    <w:p w:rsidR="00765289" w:rsidRPr="002306F2" w:rsidRDefault="00765289" w:rsidP="00E17411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19" w:name="_Toc10703538"/>
      <w:r w:rsidRPr="002306F2">
        <w:rPr>
          <w:rFonts w:cs="Times New Roman"/>
          <w:color w:val="auto"/>
          <w:szCs w:val="28"/>
        </w:rPr>
        <w:lastRenderedPageBreak/>
        <w:t xml:space="preserve">Деревня </w:t>
      </w:r>
      <w:proofErr w:type="spellStart"/>
      <w:r w:rsidR="00781B74">
        <w:rPr>
          <w:rFonts w:cs="Times New Roman"/>
          <w:color w:val="auto"/>
          <w:szCs w:val="28"/>
        </w:rPr>
        <w:t>Корчищи</w:t>
      </w:r>
      <w:bookmarkEnd w:id="19"/>
      <w:proofErr w:type="spellEnd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70"/>
        <w:gridCol w:w="24"/>
        <w:gridCol w:w="1511"/>
        <w:gridCol w:w="1610"/>
        <w:gridCol w:w="2878"/>
        <w:gridCol w:w="147"/>
        <w:gridCol w:w="1342"/>
        <w:gridCol w:w="630"/>
      </w:tblGrid>
      <w:tr w:rsidR="00194AA5" w:rsidTr="00E17411">
        <w:trPr>
          <w:cantSplit/>
        </w:trPr>
        <w:tc>
          <w:tcPr>
            <w:tcW w:w="830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94AA5" w:rsidRDefault="00194AA5" w:rsidP="00194AA5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20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94AA5" w:rsidRDefault="00194AA5" w:rsidP="00194AA5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194AA5" w:rsidTr="00194AA5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194AA5" w:rsidRDefault="00194AA5" w:rsidP="00194AA5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194AA5" w:rsidTr="00E17411">
        <w:tc>
          <w:tcPr>
            <w:tcW w:w="2209" w:type="dxa"/>
            <w:tcBorders>
              <w:top w:val="nil"/>
              <w:bottom w:val="nil"/>
              <w:right w:val="nil"/>
            </w:tcBorders>
          </w:tcPr>
          <w:p w:rsidR="00194AA5" w:rsidRDefault="00194AA5" w:rsidP="00194AA5"/>
        </w:tc>
        <w:tc>
          <w:tcPr>
            <w:tcW w:w="745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94AA5" w:rsidRDefault="00194AA5" w:rsidP="00194AA5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 w:rsidR="00781B74">
              <w:rPr>
                <w:b/>
              </w:rPr>
              <w:t>Корчищи</w:t>
            </w:r>
            <w:proofErr w:type="spellEnd"/>
          </w:p>
          <w:p w:rsidR="00194AA5" w:rsidRDefault="00781B74" w:rsidP="00194AA5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194AA5">
              <w:rPr>
                <w:b/>
              </w:rPr>
              <w:t>ского</w:t>
            </w:r>
            <w:proofErr w:type="spellEnd"/>
            <w:r w:rsidR="00194AA5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194AA5" w:rsidRDefault="00194AA5" w:rsidP="00194AA5"/>
        </w:tc>
      </w:tr>
      <w:tr w:rsidR="00194AA5" w:rsidRPr="00D1640B" w:rsidTr="00E17411">
        <w:tc>
          <w:tcPr>
            <w:tcW w:w="2209" w:type="dxa"/>
            <w:tcBorders>
              <w:top w:val="nil"/>
              <w:right w:val="nil"/>
            </w:tcBorders>
          </w:tcPr>
          <w:p w:rsidR="00194AA5" w:rsidRPr="00D1640B" w:rsidRDefault="00194AA5" w:rsidP="00194AA5">
            <w:pPr>
              <w:rPr>
                <w:sz w:val="18"/>
              </w:rPr>
            </w:pPr>
          </w:p>
        </w:tc>
        <w:tc>
          <w:tcPr>
            <w:tcW w:w="7459" w:type="dxa"/>
            <w:gridSpan w:val="6"/>
            <w:tcBorders>
              <w:left w:val="nil"/>
              <w:right w:val="nil"/>
            </w:tcBorders>
            <w:vAlign w:val="center"/>
          </w:tcPr>
          <w:p w:rsidR="00194AA5" w:rsidRDefault="00194AA5" w:rsidP="00194AA5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44" w:type="dxa"/>
            <w:tcBorders>
              <w:top w:val="nil"/>
              <w:left w:val="nil"/>
            </w:tcBorders>
          </w:tcPr>
          <w:p w:rsidR="00194AA5" w:rsidRPr="00D1640B" w:rsidRDefault="00194AA5" w:rsidP="00194AA5">
            <w:pPr>
              <w:rPr>
                <w:sz w:val="18"/>
              </w:rPr>
            </w:pPr>
          </w:p>
        </w:tc>
      </w:tr>
      <w:tr w:rsidR="00194AA5" w:rsidTr="00194AA5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94AA5" w:rsidRDefault="00194AA5" w:rsidP="00194AA5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194AA5" w:rsidTr="00194AA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94AA5" w:rsidRDefault="00194AA5" w:rsidP="00E1741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194AA5" w:rsidTr="00194AA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94AA5" w:rsidRDefault="00194AA5" w:rsidP="00194AA5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194AA5" w:rsidTr="00E17411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4" w:type="dxa"/>
            <w:gridSpan w:val="2"/>
            <w:vMerge w:val="restart"/>
            <w:vAlign w:val="center"/>
          </w:tcPr>
          <w:p w:rsidR="00194AA5" w:rsidRDefault="00194AA5" w:rsidP="00194AA5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194AA5" w:rsidRDefault="00194AA5" w:rsidP="00194AA5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194AA5" w:rsidRDefault="00194AA5" w:rsidP="00194AA5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155" w:type="dxa"/>
            <w:gridSpan w:val="3"/>
            <w:vMerge w:val="restart"/>
            <w:vAlign w:val="center"/>
          </w:tcPr>
          <w:p w:rsidR="00194AA5" w:rsidRDefault="00194AA5" w:rsidP="00194AA5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194AA5" w:rsidTr="00E1741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4" w:type="dxa"/>
            <w:gridSpan w:val="2"/>
            <w:vMerge/>
          </w:tcPr>
          <w:p w:rsidR="00194AA5" w:rsidRDefault="00194AA5" w:rsidP="00194AA5">
            <w:pPr>
              <w:ind w:firstLine="0"/>
            </w:pPr>
          </w:p>
        </w:tc>
        <w:tc>
          <w:tcPr>
            <w:tcW w:w="1460" w:type="dxa"/>
            <w:vAlign w:val="center"/>
          </w:tcPr>
          <w:p w:rsidR="00194AA5" w:rsidRDefault="00194AA5" w:rsidP="00194AA5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194AA5" w:rsidRDefault="00194AA5" w:rsidP="00194AA5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194AA5" w:rsidRDefault="00194AA5" w:rsidP="00194AA5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194AA5" w:rsidRDefault="00194AA5" w:rsidP="00194AA5">
            <w:pPr>
              <w:ind w:firstLine="0"/>
            </w:pPr>
          </w:p>
        </w:tc>
      </w:tr>
      <w:tr w:rsidR="00194AA5" w:rsidTr="00E1741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4" w:type="dxa"/>
            <w:gridSpan w:val="2"/>
            <w:vAlign w:val="center"/>
          </w:tcPr>
          <w:p w:rsidR="00194AA5" w:rsidRDefault="00194AA5" w:rsidP="00194AA5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194AA5" w:rsidRDefault="00194AA5" w:rsidP="00194AA5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194AA5" w:rsidRDefault="00194AA5" w:rsidP="00194AA5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194AA5" w:rsidRDefault="00194AA5" w:rsidP="00194AA5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194AA5" w:rsidRDefault="00194AA5" w:rsidP="00194AA5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534322,19</w:t>
            </w:r>
          </w:p>
        </w:tc>
        <w:tc>
          <w:tcPr>
            <w:tcW w:w="1534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1337747,48</w:t>
            </w:r>
          </w:p>
        </w:tc>
        <w:tc>
          <w:tcPr>
            <w:tcW w:w="2929" w:type="dxa"/>
          </w:tcPr>
          <w:p w:rsidR="00E17411" w:rsidRPr="00584795" w:rsidRDefault="00E17411" w:rsidP="00194AA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155" w:type="dxa"/>
            <w:gridSpan w:val="3"/>
            <w:vAlign w:val="center"/>
          </w:tcPr>
          <w:p w:rsidR="00E17411" w:rsidRDefault="00E17411" w:rsidP="00194AA5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534156,94</w:t>
            </w:r>
          </w:p>
        </w:tc>
        <w:tc>
          <w:tcPr>
            <w:tcW w:w="1534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1338179,71</w:t>
            </w:r>
          </w:p>
        </w:tc>
        <w:tc>
          <w:tcPr>
            <w:tcW w:w="2929" w:type="dxa"/>
            <w:vAlign w:val="center"/>
          </w:tcPr>
          <w:p w:rsidR="00E17411" w:rsidRDefault="00E17411" w:rsidP="00194AA5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E17411" w:rsidRDefault="00E17411" w:rsidP="00194AA5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533957,42</w:t>
            </w:r>
          </w:p>
        </w:tc>
        <w:tc>
          <w:tcPr>
            <w:tcW w:w="1534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1338085,47</w:t>
            </w:r>
          </w:p>
        </w:tc>
        <w:tc>
          <w:tcPr>
            <w:tcW w:w="2929" w:type="dxa"/>
            <w:vAlign w:val="center"/>
          </w:tcPr>
          <w:p w:rsidR="00E17411" w:rsidRDefault="00E17411" w:rsidP="00194AA5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E17411" w:rsidRDefault="00E17411" w:rsidP="00194AA5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534094,01</w:t>
            </w:r>
          </w:p>
        </w:tc>
        <w:tc>
          <w:tcPr>
            <w:tcW w:w="1534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1337637,00</w:t>
            </w:r>
          </w:p>
        </w:tc>
        <w:tc>
          <w:tcPr>
            <w:tcW w:w="2929" w:type="dxa"/>
            <w:vAlign w:val="center"/>
          </w:tcPr>
          <w:p w:rsidR="00E17411" w:rsidRDefault="00E17411" w:rsidP="00194AA5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E17411" w:rsidRDefault="00E17411" w:rsidP="00194AA5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94AA5" w:rsidTr="00E17411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center"/>
          </w:tcPr>
          <w:p w:rsidR="00194AA5" w:rsidRPr="002E02C5" w:rsidRDefault="00194AA5" w:rsidP="00194AA5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2E02C5">
              <w:rPr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0" w:type="dxa"/>
            <w:vAlign w:val="center"/>
          </w:tcPr>
          <w:p w:rsidR="00194AA5" w:rsidRPr="002E02C5" w:rsidRDefault="00194AA5" w:rsidP="00194AA5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2E02C5">
              <w:rPr>
                <w:color w:val="auto"/>
                <w:sz w:val="20"/>
                <w:szCs w:val="20"/>
                <w:lang w:eastAsia="ru-RU"/>
              </w:rPr>
              <w:t>524 167,60</w:t>
            </w:r>
          </w:p>
        </w:tc>
        <w:tc>
          <w:tcPr>
            <w:tcW w:w="1534" w:type="dxa"/>
            <w:vAlign w:val="center"/>
          </w:tcPr>
          <w:p w:rsidR="00194AA5" w:rsidRPr="002E02C5" w:rsidRDefault="00194AA5" w:rsidP="00194AA5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2E02C5">
              <w:rPr>
                <w:color w:val="auto"/>
                <w:sz w:val="20"/>
                <w:szCs w:val="20"/>
                <w:lang w:eastAsia="ru-RU"/>
              </w:rPr>
              <w:t>2 301 746,98</w:t>
            </w:r>
          </w:p>
        </w:tc>
        <w:tc>
          <w:tcPr>
            <w:tcW w:w="2929" w:type="dxa"/>
            <w:vAlign w:val="center"/>
          </w:tcPr>
          <w:p w:rsidR="00194AA5" w:rsidRDefault="00194AA5" w:rsidP="00194AA5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194AA5" w:rsidRDefault="00194AA5" w:rsidP="00194AA5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94AA5" w:rsidTr="00E17411">
        <w:tblPrEx>
          <w:tblBorders>
            <w:bottom w:val="single" w:sz="4" w:space="0" w:color="auto"/>
          </w:tblBorders>
        </w:tblPrEx>
        <w:tc>
          <w:tcPr>
            <w:tcW w:w="2234" w:type="dxa"/>
            <w:gridSpan w:val="2"/>
            <w:vAlign w:val="center"/>
          </w:tcPr>
          <w:p w:rsidR="00194AA5" w:rsidRPr="002E02C5" w:rsidRDefault="00194AA5" w:rsidP="00194AA5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2E02C5">
              <w:rPr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0" w:type="dxa"/>
            <w:vAlign w:val="center"/>
          </w:tcPr>
          <w:p w:rsidR="00194AA5" w:rsidRPr="002E02C5" w:rsidRDefault="00194AA5" w:rsidP="00194AA5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2E02C5">
              <w:rPr>
                <w:color w:val="auto"/>
                <w:sz w:val="20"/>
                <w:szCs w:val="20"/>
                <w:lang w:eastAsia="ru-RU"/>
              </w:rPr>
              <w:t>524 164,41</w:t>
            </w:r>
          </w:p>
        </w:tc>
        <w:tc>
          <w:tcPr>
            <w:tcW w:w="1534" w:type="dxa"/>
            <w:vAlign w:val="center"/>
          </w:tcPr>
          <w:p w:rsidR="00194AA5" w:rsidRPr="002E02C5" w:rsidRDefault="00194AA5" w:rsidP="00194AA5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2E02C5">
              <w:rPr>
                <w:color w:val="auto"/>
                <w:sz w:val="20"/>
                <w:szCs w:val="20"/>
                <w:lang w:eastAsia="ru-RU"/>
              </w:rPr>
              <w:t>2 301 724,04</w:t>
            </w:r>
          </w:p>
        </w:tc>
        <w:tc>
          <w:tcPr>
            <w:tcW w:w="2929" w:type="dxa"/>
            <w:vAlign w:val="center"/>
          </w:tcPr>
          <w:p w:rsidR="00194AA5" w:rsidRDefault="00194AA5" w:rsidP="00194AA5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55" w:type="dxa"/>
            <w:gridSpan w:val="3"/>
            <w:vAlign w:val="center"/>
          </w:tcPr>
          <w:p w:rsidR="00194AA5" w:rsidRDefault="00194AA5" w:rsidP="00194AA5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194AA5" w:rsidRDefault="00194AA5" w:rsidP="00194AA5">
      <w:pPr>
        <w:rPr>
          <w:highlight w:val="yellow"/>
        </w:rPr>
      </w:pPr>
    </w:p>
    <w:p w:rsidR="00E17411" w:rsidRDefault="00E17411" w:rsidP="00194AA5">
      <w:pPr>
        <w:rPr>
          <w:highlight w:val="yellow"/>
        </w:rPr>
      </w:pPr>
    </w:p>
    <w:tbl>
      <w:tblPr>
        <w:tblW w:w="5864" w:type="dxa"/>
        <w:tblInd w:w="108" w:type="dxa"/>
        <w:tblLook w:val="04A0"/>
      </w:tblPr>
      <w:tblGrid>
        <w:gridCol w:w="3061"/>
        <w:gridCol w:w="1497"/>
        <w:gridCol w:w="1306"/>
      </w:tblGrid>
      <w:tr w:rsidR="00E17411" w:rsidRPr="00FB128A" w:rsidTr="00E17411">
        <w:trPr>
          <w:trHeight w:val="42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11" w:rsidRPr="00FB128A" w:rsidRDefault="00E17411" w:rsidP="00E17411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411" w:rsidRPr="00FB128A" w:rsidRDefault="00E17411" w:rsidP="00E17411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10,9615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411" w:rsidRPr="00FB128A" w:rsidRDefault="00E17411" w:rsidP="00E17411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E17411" w:rsidRDefault="00E17411" w:rsidP="00194AA5">
      <w:pPr>
        <w:rPr>
          <w:highlight w:val="yellow"/>
        </w:rPr>
      </w:pPr>
    </w:p>
    <w:p w:rsidR="00E17411" w:rsidRDefault="00E17411" w:rsidP="00194AA5">
      <w:pPr>
        <w:rPr>
          <w:highlight w:val="yellow"/>
        </w:rPr>
      </w:pPr>
    </w:p>
    <w:p w:rsidR="00E17411" w:rsidRDefault="00E17411" w:rsidP="00194AA5">
      <w:pPr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419725" cy="3886200"/>
            <wp:effectExtent l="19050" t="0" r="9525" b="0"/>
            <wp:docPr id="67" name="Рисунок 67" descr="Корчи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орчищ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A5" w:rsidRDefault="00194AA5" w:rsidP="00194AA5">
      <w:pPr>
        <w:rPr>
          <w:highlight w:val="yellow"/>
        </w:rPr>
      </w:pPr>
    </w:p>
    <w:p w:rsidR="007349E7" w:rsidRDefault="007349E7" w:rsidP="00E17411">
      <w:pPr>
        <w:tabs>
          <w:tab w:val="left" w:pos="1830"/>
        </w:tabs>
        <w:ind w:firstLine="0"/>
        <w:rPr>
          <w:highlight w:val="yellow"/>
        </w:rPr>
      </w:pPr>
    </w:p>
    <w:p w:rsidR="00765289" w:rsidRPr="002306F2" w:rsidRDefault="00765289" w:rsidP="00E17411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2306F2">
        <w:rPr>
          <w:rFonts w:cs="Times New Roman"/>
          <w:color w:val="auto"/>
          <w:szCs w:val="28"/>
        </w:rPr>
        <w:t xml:space="preserve"> </w:t>
      </w:r>
      <w:bookmarkStart w:id="20" w:name="_Toc10703539"/>
      <w:r w:rsidRPr="002306F2">
        <w:rPr>
          <w:rFonts w:cs="Times New Roman"/>
          <w:color w:val="auto"/>
          <w:szCs w:val="28"/>
        </w:rPr>
        <w:t xml:space="preserve">Деревня </w:t>
      </w:r>
      <w:proofErr w:type="spellStart"/>
      <w:r w:rsidR="00E17411">
        <w:rPr>
          <w:rFonts w:cs="Times New Roman"/>
          <w:color w:val="auto"/>
          <w:szCs w:val="28"/>
        </w:rPr>
        <w:t>Маковище</w:t>
      </w:r>
      <w:bookmarkEnd w:id="20"/>
      <w:proofErr w:type="spellEnd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92"/>
        <w:gridCol w:w="22"/>
        <w:gridCol w:w="1618"/>
        <w:gridCol w:w="1768"/>
        <w:gridCol w:w="2772"/>
        <w:gridCol w:w="138"/>
        <w:gridCol w:w="1322"/>
        <w:gridCol w:w="580"/>
      </w:tblGrid>
      <w:tr w:rsidR="007349E7" w:rsidTr="00E17411">
        <w:trPr>
          <w:cantSplit/>
        </w:trPr>
        <w:tc>
          <w:tcPr>
            <w:tcW w:w="840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349E7" w:rsidRDefault="007349E7" w:rsidP="007349E7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9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49E7" w:rsidRDefault="007349E7" w:rsidP="007349E7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7349E7" w:rsidTr="007349E7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7349E7" w:rsidRDefault="007349E7" w:rsidP="007349E7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7349E7" w:rsidTr="00E17411">
        <w:tc>
          <w:tcPr>
            <w:tcW w:w="2106" w:type="dxa"/>
            <w:tcBorders>
              <w:top w:val="nil"/>
              <w:bottom w:val="nil"/>
              <w:right w:val="nil"/>
            </w:tcBorders>
          </w:tcPr>
          <w:p w:rsidR="007349E7" w:rsidRDefault="007349E7" w:rsidP="007349E7"/>
        </w:tc>
        <w:tc>
          <w:tcPr>
            <w:tcW w:w="76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349E7" w:rsidRDefault="007349E7" w:rsidP="007349E7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 w:rsidR="00E17411">
              <w:rPr>
                <w:b/>
              </w:rPr>
              <w:t>Маковище</w:t>
            </w:r>
            <w:proofErr w:type="spellEnd"/>
          </w:p>
          <w:p w:rsidR="007349E7" w:rsidRDefault="00E17411" w:rsidP="007349E7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7349E7">
              <w:rPr>
                <w:b/>
              </w:rPr>
              <w:t>ского</w:t>
            </w:r>
            <w:proofErr w:type="spellEnd"/>
            <w:r w:rsidR="007349E7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:rsidR="007349E7" w:rsidRDefault="007349E7" w:rsidP="007349E7"/>
        </w:tc>
      </w:tr>
      <w:tr w:rsidR="007349E7" w:rsidRPr="00D1640B" w:rsidTr="00E17411">
        <w:tc>
          <w:tcPr>
            <w:tcW w:w="2106" w:type="dxa"/>
            <w:tcBorders>
              <w:top w:val="nil"/>
              <w:right w:val="nil"/>
            </w:tcBorders>
          </w:tcPr>
          <w:p w:rsidR="007349E7" w:rsidRPr="00D1640B" w:rsidRDefault="007349E7" w:rsidP="007349E7">
            <w:pPr>
              <w:rPr>
                <w:sz w:val="18"/>
              </w:rPr>
            </w:pPr>
          </w:p>
        </w:tc>
        <w:tc>
          <w:tcPr>
            <w:tcW w:w="7622" w:type="dxa"/>
            <w:gridSpan w:val="6"/>
            <w:tcBorders>
              <w:left w:val="nil"/>
              <w:right w:val="nil"/>
            </w:tcBorders>
            <w:vAlign w:val="center"/>
          </w:tcPr>
          <w:p w:rsidR="007349E7" w:rsidRDefault="007349E7" w:rsidP="007349E7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584" w:type="dxa"/>
            <w:tcBorders>
              <w:top w:val="nil"/>
              <w:left w:val="nil"/>
            </w:tcBorders>
          </w:tcPr>
          <w:p w:rsidR="007349E7" w:rsidRPr="00D1640B" w:rsidRDefault="007349E7" w:rsidP="007349E7">
            <w:pPr>
              <w:rPr>
                <w:sz w:val="18"/>
              </w:rPr>
            </w:pPr>
          </w:p>
        </w:tc>
      </w:tr>
      <w:tr w:rsidR="007349E7" w:rsidTr="007349E7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349E7" w:rsidRDefault="007349E7" w:rsidP="007349E7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7349E7" w:rsidTr="007349E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349E7" w:rsidRDefault="007349E7" w:rsidP="00E1741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7349E7" w:rsidTr="007349E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28" w:type="dxa"/>
            <w:gridSpan w:val="2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44" w:type="dxa"/>
            <w:gridSpan w:val="2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789" w:type="dxa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51" w:type="dxa"/>
            <w:gridSpan w:val="3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28" w:type="dxa"/>
            <w:gridSpan w:val="2"/>
            <w:vMerge/>
          </w:tcPr>
          <w:p w:rsidR="007349E7" w:rsidRDefault="007349E7" w:rsidP="007349E7">
            <w:pPr>
              <w:ind w:firstLine="0"/>
            </w:pPr>
          </w:p>
        </w:tc>
        <w:tc>
          <w:tcPr>
            <w:tcW w:w="1601" w:type="dxa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43" w:type="dxa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7349E7" w:rsidRDefault="007349E7" w:rsidP="007349E7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7349E7" w:rsidRDefault="007349E7" w:rsidP="007349E7">
            <w:pPr>
              <w:ind w:firstLine="0"/>
            </w:pP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28" w:type="dxa"/>
            <w:gridSpan w:val="2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01" w:type="dxa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552054,43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1320798,51</w:t>
            </w:r>
          </w:p>
        </w:tc>
        <w:tc>
          <w:tcPr>
            <w:tcW w:w="2789" w:type="dxa"/>
          </w:tcPr>
          <w:p w:rsidR="00E17411" w:rsidRPr="00584795" w:rsidRDefault="00E17411" w:rsidP="007349E7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552032,21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1320780,33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552031,43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1320772,09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552034,54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1320761,37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552023,05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1320750,81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551991,35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1320734,81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551969,31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1320754,09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551935,19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1320763,47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551908,3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1320754,76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551889,16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1320760,92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551889,84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1320791,10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551880,06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1320798,52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551853,59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1320795,99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551847,52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1320794,13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551828,81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1320797,84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551813,79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1320794,81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551804,69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1320791,77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551797,61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1320792,11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551790,36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1320803,74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551783,45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1320815,88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551766,42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1320817,23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551750,9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1320824,48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551743,32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1320805,94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551716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1320792,61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551697,96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1320797,67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551682,62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1320782,33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551686,67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1320770,02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551662,89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1320753,84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29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551637,26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1320780,98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551614,84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1320798,01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551655,47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1320834,60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551581,01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1320838,01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551526,57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1320780,35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551502,26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1320774,11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551474,68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1320781,67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551478,95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1320831,91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7349E7" w:rsidTr="00E17411">
        <w:trPr>
          <w:cantSplit/>
        </w:trPr>
        <w:tc>
          <w:tcPr>
            <w:tcW w:w="840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349E7" w:rsidRDefault="007349E7" w:rsidP="007349E7">
            <w:pPr>
              <w:spacing w:before="40" w:after="20"/>
              <w:jc w:val="center"/>
            </w:pPr>
            <w:r>
              <w:rPr>
                <w:b/>
                <w:szCs w:val="24"/>
              </w:rPr>
              <w:lastRenderedPageBreak/>
              <w:tab/>
            </w:r>
          </w:p>
        </w:tc>
        <w:tc>
          <w:tcPr>
            <w:tcW w:w="19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49E7" w:rsidRDefault="007349E7" w:rsidP="007349E7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2</w:t>
            </w:r>
          </w:p>
        </w:tc>
      </w:tr>
      <w:tr w:rsidR="007349E7" w:rsidTr="007349E7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7349E7" w:rsidRDefault="007349E7" w:rsidP="007349E7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7349E7" w:rsidTr="00E17411">
        <w:tc>
          <w:tcPr>
            <w:tcW w:w="2106" w:type="dxa"/>
            <w:tcBorders>
              <w:top w:val="nil"/>
              <w:bottom w:val="nil"/>
              <w:right w:val="nil"/>
            </w:tcBorders>
          </w:tcPr>
          <w:p w:rsidR="007349E7" w:rsidRDefault="007349E7" w:rsidP="007349E7"/>
        </w:tc>
        <w:tc>
          <w:tcPr>
            <w:tcW w:w="76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349E7" w:rsidRDefault="007349E7" w:rsidP="007349E7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Новая</w:t>
            </w:r>
            <w:r w:rsidR="00E17411">
              <w:rPr>
                <w:b/>
              </w:rPr>
              <w:t>Маковище</w:t>
            </w:r>
            <w:proofErr w:type="spellEnd"/>
          </w:p>
          <w:p w:rsidR="007349E7" w:rsidRDefault="00E17411" w:rsidP="007349E7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7349E7">
              <w:rPr>
                <w:b/>
              </w:rPr>
              <w:t>ского</w:t>
            </w:r>
            <w:proofErr w:type="spellEnd"/>
            <w:r w:rsidR="007349E7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:rsidR="007349E7" w:rsidRDefault="007349E7" w:rsidP="007349E7"/>
        </w:tc>
      </w:tr>
      <w:tr w:rsidR="007349E7" w:rsidRPr="00D1640B" w:rsidTr="00E17411">
        <w:tc>
          <w:tcPr>
            <w:tcW w:w="2106" w:type="dxa"/>
            <w:tcBorders>
              <w:top w:val="nil"/>
              <w:right w:val="nil"/>
            </w:tcBorders>
          </w:tcPr>
          <w:p w:rsidR="007349E7" w:rsidRPr="00D1640B" w:rsidRDefault="007349E7" w:rsidP="007349E7">
            <w:pPr>
              <w:rPr>
                <w:sz w:val="18"/>
              </w:rPr>
            </w:pPr>
          </w:p>
        </w:tc>
        <w:tc>
          <w:tcPr>
            <w:tcW w:w="7622" w:type="dxa"/>
            <w:gridSpan w:val="6"/>
            <w:tcBorders>
              <w:left w:val="nil"/>
              <w:right w:val="nil"/>
            </w:tcBorders>
            <w:vAlign w:val="center"/>
          </w:tcPr>
          <w:p w:rsidR="007349E7" w:rsidRDefault="007349E7" w:rsidP="007349E7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584" w:type="dxa"/>
            <w:tcBorders>
              <w:top w:val="nil"/>
              <w:left w:val="nil"/>
            </w:tcBorders>
          </w:tcPr>
          <w:p w:rsidR="007349E7" w:rsidRPr="00D1640B" w:rsidRDefault="007349E7" w:rsidP="007349E7">
            <w:pPr>
              <w:rPr>
                <w:sz w:val="18"/>
              </w:rPr>
            </w:pPr>
          </w:p>
        </w:tc>
      </w:tr>
      <w:tr w:rsidR="007349E7" w:rsidTr="007349E7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349E7" w:rsidRDefault="007349E7" w:rsidP="007349E7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7349E7" w:rsidTr="007349E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349E7" w:rsidRDefault="007349E7" w:rsidP="00E1741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7349E7" w:rsidTr="007349E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28" w:type="dxa"/>
            <w:gridSpan w:val="2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44" w:type="dxa"/>
            <w:gridSpan w:val="2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789" w:type="dxa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51" w:type="dxa"/>
            <w:gridSpan w:val="3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28" w:type="dxa"/>
            <w:gridSpan w:val="2"/>
            <w:vMerge/>
          </w:tcPr>
          <w:p w:rsidR="007349E7" w:rsidRDefault="007349E7" w:rsidP="007349E7">
            <w:pPr>
              <w:ind w:firstLine="0"/>
            </w:pPr>
          </w:p>
        </w:tc>
        <w:tc>
          <w:tcPr>
            <w:tcW w:w="1601" w:type="dxa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43" w:type="dxa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7349E7" w:rsidRDefault="007349E7" w:rsidP="007349E7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7349E7" w:rsidRDefault="007349E7" w:rsidP="007349E7">
            <w:pPr>
              <w:ind w:firstLine="0"/>
            </w:pP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28" w:type="dxa"/>
            <w:gridSpan w:val="2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01" w:type="dxa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551467,45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1320842,42</w:t>
            </w:r>
          </w:p>
        </w:tc>
        <w:tc>
          <w:tcPr>
            <w:tcW w:w="2789" w:type="dxa"/>
          </w:tcPr>
          <w:p w:rsidR="00E17411" w:rsidRPr="00584795" w:rsidRDefault="00E17411" w:rsidP="007349E7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551445,12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1320829,28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39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551434,29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1320791,85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551427,39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1320785,61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551381,34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1320779,68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551379,63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1320771,36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551374,09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1320763,68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551364,49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1320762,61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551335,91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1320769,65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551334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1320777,12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551370,04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1320790,98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551384,97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1320798,87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49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551392,22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1320807,83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551398,4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1320826,17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551395,21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1320843,02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551386,03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1320846,64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551293,05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1320796,52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551283,03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1320840,46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551281,48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1320865,37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551275,77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1320879,31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551281,91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1320958,72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551280,92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1321009,76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551281,12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1321103,08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551302,94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1321108,94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551322,1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1321103,08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551347,12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1321098,83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551348,62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1320958,95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551441,1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1320963,73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551459,43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1320971,61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551486,04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1320963,10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551509,46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1320963,10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551525,43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1320963,63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69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551557,9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1320968,42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551554,17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1320996,10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551567,48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1321018,45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551544,35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1321136,13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551641,25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1321133,58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551642,53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1321079,67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7349E7" w:rsidTr="00E17411">
        <w:trPr>
          <w:cantSplit/>
        </w:trPr>
        <w:tc>
          <w:tcPr>
            <w:tcW w:w="840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349E7" w:rsidRDefault="007349E7" w:rsidP="007349E7">
            <w:pPr>
              <w:spacing w:before="40" w:after="20"/>
              <w:jc w:val="center"/>
            </w:pPr>
            <w:r>
              <w:rPr>
                <w:b/>
                <w:szCs w:val="24"/>
              </w:rPr>
              <w:lastRenderedPageBreak/>
              <w:tab/>
            </w:r>
          </w:p>
        </w:tc>
        <w:tc>
          <w:tcPr>
            <w:tcW w:w="191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7349E7" w:rsidRDefault="007349E7" w:rsidP="002306F2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 w:rsidR="002306F2">
              <w:t>3</w:t>
            </w:r>
          </w:p>
        </w:tc>
      </w:tr>
      <w:tr w:rsidR="007349E7" w:rsidTr="007349E7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7349E7" w:rsidRDefault="007349E7" w:rsidP="007349E7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7349E7" w:rsidTr="00E17411">
        <w:tc>
          <w:tcPr>
            <w:tcW w:w="2106" w:type="dxa"/>
            <w:tcBorders>
              <w:top w:val="nil"/>
              <w:bottom w:val="nil"/>
              <w:right w:val="nil"/>
            </w:tcBorders>
          </w:tcPr>
          <w:p w:rsidR="007349E7" w:rsidRDefault="007349E7" w:rsidP="007349E7"/>
        </w:tc>
        <w:tc>
          <w:tcPr>
            <w:tcW w:w="76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349E7" w:rsidRDefault="007349E7" w:rsidP="007349E7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 w:rsidR="00E17411">
              <w:rPr>
                <w:b/>
              </w:rPr>
              <w:t>Маковище</w:t>
            </w:r>
            <w:proofErr w:type="spellEnd"/>
          </w:p>
          <w:p w:rsidR="007349E7" w:rsidRDefault="00E17411" w:rsidP="007349E7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7349E7">
              <w:rPr>
                <w:b/>
              </w:rPr>
              <w:t>ского</w:t>
            </w:r>
            <w:proofErr w:type="spellEnd"/>
            <w:r w:rsidR="007349E7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:rsidR="007349E7" w:rsidRDefault="007349E7" w:rsidP="007349E7"/>
        </w:tc>
      </w:tr>
      <w:tr w:rsidR="007349E7" w:rsidRPr="00D1640B" w:rsidTr="00E17411">
        <w:tc>
          <w:tcPr>
            <w:tcW w:w="2106" w:type="dxa"/>
            <w:tcBorders>
              <w:top w:val="nil"/>
              <w:right w:val="nil"/>
            </w:tcBorders>
          </w:tcPr>
          <w:p w:rsidR="007349E7" w:rsidRPr="00D1640B" w:rsidRDefault="007349E7" w:rsidP="007349E7">
            <w:pPr>
              <w:rPr>
                <w:sz w:val="18"/>
              </w:rPr>
            </w:pPr>
          </w:p>
        </w:tc>
        <w:tc>
          <w:tcPr>
            <w:tcW w:w="7622" w:type="dxa"/>
            <w:gridSpan w:val="6"/>
            <w:tcBorders>
              <w:left w:val="nil"/>
              <w:right w:val="nil"/>
            </w:tcBorders>
            <w:vAlign w:val="center"/>
          </w:tcPr>
          <w:p w:rsidR="007349E7" w:rsidRDefault="007349E7" w:rsidP="007349E7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584" w:type="dxa"/>
            <w:tcBorders>
              <w:top w:val="nil"/>
              <w:left w:val="nil"/>
            </w:tcBorders>
          </w:tcPr>
          <w:p w:rsidR="007349E7" w:rsidRPr="00D1640B" w:rsidRDefault="007349E7" w:rsidP="007349E7">
            <w:pPr>
              <w:rPr>
                <w:sz w:val="18"/>
              </w:rPr>
            </w:pPr>
          </w:p>
        </w:tc>
      </w:tr>
      <w:tr w:rsidR="007349E7" w:rsidTr="007349E7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349E7" w:rsidRDefault="007349E7" w:rsidP="007349E7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7349E7" w:rsidTr="007349E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349E7" w:rsidRDefault="007349E7" w:rsidP="00E17411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7349E7" w:rsidTr="007349E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28" w:type="dxa"/>
            <w:gridSpan w:val="2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44" w:type="dxa"/>
            <w:gridSpan w:val="2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789" w:type="dxa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51" w:type="dxa"/>
            <w:gridSpan w:val="3"/>
            <w:vMerge w:val="restart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28" w:type="dxa"/>
            <w:gridSpan w:val="2"/>
            <w:vMerge/>
          </w:tcPr>
          <w:p w:rsidR="007349E7" w:rsidRDefault="007349E7" w:rsidP="007349E7">
            <w:pPr>
              <w:ind w:firstLine="0"/>
            </w:pPr>
          </w:p>
        </w:tc>
        <w:tc>
          <w:tcPr>
            <w:tcW w:w="1601" w:type="dxa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43" w:type="dxa"/>
            <w:vAlign w:val="center"/>
          </w:tcPr>
          <w:p w:rsidR="007349E7" w:rsidRDefault="007349E7" w:rsidP="007349E7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7349E7" w:rsidRDefault="007349E7" w:rsidP="007349E7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7349E7" w:rsidRDefault="007349E7" w:rsidP="007349E7">
            <w:pPr>
              <w:ind w:firstLine="0"/>
            </w:pPr>
          </w:p>
        </w:tc>
      </w:tr>
      <w:tr w:rsidR="007349E7" w:rsidTr="00E1741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28" w:type="dxa"/>
            <w:gridSpan w:val="2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01" w:type="dxa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43" w:type="dxa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7349E7" w:rsidRDefault="007349E7" w:rsidP="007349E7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551676,59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1321030,70</w:t>
            </w:r>
          </w:p>
        </w:tc>
        <w:tc>
          <w:tcPr>
            <w:tcW w:w="2789" w:type="dxa"/>
          </w:tcPr>
          <w:p w:rsidR="00E17411" w:rsidRPr="00584795" w:rsidRDefault="00E17411" w:rsidP="007349E7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551656,9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1320988,65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551671,81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1320980,13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551694,16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1321020,58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79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551703,74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1321053,05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551722,9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1321103,08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551764,7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1321127,15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551958,65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1321135,14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551934,71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1321114,52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551913,15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1321086,57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551914,65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1321074,33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551921,13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1321067,83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551928,51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1321069,52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551951,8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1321106,48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89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551977,29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1321118,93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551997,77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1321122,35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552002,65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1321119,12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552002,58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1321112,58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551984,26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1321081,39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551991,13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1321073,26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552003,33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1321067,63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552109,33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1321062,10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97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552113,8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1320914,46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98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552120,39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1320900,97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99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552093,21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1320886,03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100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552076,73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1320879,93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101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552076,65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1320874,79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102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552083,33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1320862,05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103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552083,02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1320839,84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104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552071,83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1320810,16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105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552058,78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1320807,52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E17411" w:rsidTr="00E17411">
        <w:tblPrEx>
          <w:tblBorders>
            <w:bottom w:val="single" w:sz="4" w:space="0" w:color="auto"/>
          </w:tblBorders>
        </w:tblPrEx>
        <w:tc>
          <w:tcPr>
            <w:tcW w:w="2128" w:type="dxa"/>
            <w:gridSpan w:val="2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106</w:t>
            </w:r>
          </w:p>
        </w:tc>
        <w:tc>
          <w:tcPr>
            <w:tcW w:w="1601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552056,14</w:t>
            </w:r>
          </w:p>
        </w:tc>
        <w:tc>
          <w:tcPr>
            <w:tcW w:w="1743" w:type="dxa"/>
            <w:vAlign w:val="bottom"/>
          </w:tcPr>
          <w:p w:rsidR="00E17411" w:rsidRPr="00777B08" w:rsidRDefault="00E17411" w:rsidP="00E17411">
            <w:pPr>
              <w:ind w:firstLine="0"/>
              <w:jc w:val="center"/>
              <w:rPr>
                <w:sz w:val="20"/>
                <w:szCs w:val="20"/>
              </w:rPr>
            </w:pPr>
            <w:r w:rsidRPr="00777B08">
              <w:rPr>
                <w:sz w:val="20"/>
                <w:szCs w:val="20"/>
              </w:rPr>
              <w:t>1320803,94</w:t>
            </w:r>
          </w:p>
        </w:tc>
        <w:tc>
          <w:tcPr>
            <w:tcW w:w="2789" w:type="dxa"/>
            <w:vAlign w:val="center"/>
          </w:tcPr>
          <w:p w:rsidR="00E17411" w:rsidRDefault="00E17411" w:rsidP="007349E7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1" w:type="dxa"/>
            <w:gridSpan w:val="3"/>
            <w:vAlign w:val="center"/>
          </w:tcPr>
          <w:p w:rsidR="00E17411" w:rsidRDefault="00E17411" w:rsidP="007349E7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7349E7" w:rsidRDefault="007349E7" w:rsidP="00F37EB1">
      <w:pPr>
        <w:tabs>
          <w:tab w:val="left" w:pos="3135"/>
        </w:tabs>
        <w:rPr>
          <w:highlight w:val="yellow"/>
        </w:rPr>
      </w:pPr>
    </w:p>
    <w:tbl>
      <w:tblPr>
        <w:tblW w:w="6030" w:type="dxa"/>
        <w:tblInd w:w="108" w:type="dxa"/>
        <w:tblLook w:val="04A0"/>
      </w:tblPr>
      <w:tblGrid>
        <w:gridCol w:w="3148"/>
        <w:gridCol w:w="1539"/>
        <w:gridCol w:w="1343"/>
      </w:tblGrid>
      <w:tr w:rsidR="001C3FF4" w:rsidRPr="00FB128A" w:rsidTr="001C3FF4">
        <w:trPr>
          <w:trHeight w:val="482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FB128A" w:rsidRDefault="001C3FF4" w:rsidP="001C3FF4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FB128A" w:rsidRDefault="001C3FF4" w:rsidP="001C3FF4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22,3575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FB128A" w:rsidRDefault="001C3FF4" w:rsidP="001C3FF4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7349E7" w:rsidRDefault="007349E7" w:rsidP="00F37EB1">
      <w:pPr>
        <w:tabs>
          <w:tab w:val="left" w:pos="3135"/>
        </w:tabs>
        <w:rPr>
          <w:highlight w:val="yellow"/>
        </w:rPr>
      </w:pPr>
    </w:p>
    <w:p w:rsidR="007349E7" w:rsidRDefault="007349E7" w:rsidP="00F37EB1">
      <w:pPr>
        <w:tabs>
          <w:tab w:val="left" w:pos="3135"/>
        </w:tabs>
        <w:rPr>
          <w:highlight w:val="yellow"/>
        </w:rPr>
      </w:pPr>
    </w:p>
    <w:p w:rsidR="001C3FF4" w:rsidRDefault="001C3FF4" w:rsidP="00F37EB1">
      <w:pPr>
        <w:tabs>
          <w:tab w:val="left" w:pos="3135"/>
        </w:tabs>
        <w:rPr>
          <w:highlight w:val="yellow"/>
        </w:rPr>
      </w:pPr>
    </w:p>
    <w:p w:rsidR="007349E7" w:rsidRPr="00F40F99" w:rsidRDefault="001C3FF4" w:rsidP="001C3FF4">
      <w:pPr>
        <w:tabs>
          <w:tab w:val="left" w:pos="1995"/>
        </w:tabs>
        <w:ind w:firstLine="0"/>
        <w:rPr>
          <w:b/>
        </w:rPr>
      </w:pPr>
      <w:proofErr w:type="spellStart"/>
      <w:r w:rsidRPr="00F40F99">
        <w:rPr>
          <w:b/>
        </w:rPr>
        <w:lastRenderedPageBreak/>
        <w:t>д</w:t>
      </w:r>
      <w:proofErr w:type="gramStart"/>
      <w:r w:rsidRPr="00F40F99">
        <w:rPr>
          <w:b/>
        </w:rPr>
        <w:t>.М</w:t>
      </w:r>
      <w:proofErr w:type="gramEnd"/>
      <w:r w:rsidRPr="00F40F99">
        <w:rPr>
          <w:b/>
        </w:rPr>
        <w:t>аковище</w:t>
      </w:r>
      <w:proofErr w:type="spellEnd"/>
    </w:p>
    <w:p w:rsidR="007349E7" w:rsidRDefault="001C3FF4" w:rsidP="001C3FF4">
      <w:pPr>
        <w:tabs>
          <w:tab w:val="left" w:pos="3135"/>
        </w:tabs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48375" cy="8496300"/>
            <wp:effectExtent l="19050" t="0" r="9525" b="0"/>
            <wp:docPr id="70" name="Рисунок 70" descr="Мак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Маковище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E7" w:rsidRDefault="007349E7" w:rsidP="00F37EB1">
      <w:pPr>
        <w:tabs>
          <w:tab w:val="left" w:pos="3135"/>
        </w:tabs>
        <w:rPr>
          <w:highlight w:val="yellow"/>
        </w:rPr>
      </w:pPr>
    </w:p>
    <w:p w:rsidR="007349E7" w:rsidRPr="002E02C5" w:rsidRDefault="007349E7" w:rsidP="00F37EB1">
      <w:pPr>
        <w:tabs>
          <w:tab w:val="left" w:pos="3135"/>
        </w:tabs>
        <w:rPr>
          <w:highlight w:val="yellow"/>
        </w:rPr>
      </w:pPr>
    </w:p>
    <w:p w:rsidR="00765289" w:rsidRPr="002306F2" w:rsidRDefault="00765289" w:rsidP="001C3FF4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2306F2">
        <w:rPr>
          <w:rFonts w:cs="Times New Roman"/>
          <w:color w:val="auto"/>
          <w:szCs w:val="28"/>
        </w:rPr>
        <w:lastRenderedPageBreak/>
        <w:t xml:space="preserve"> </w:t>
      </w:r>
      <w:bookmarkStart w:id="21" w:name="_Toc10703540"/>
      <w:r w:rsidRPr="002306F2">
        <w:rPr>
          <w:rFonts w:cs="Times New Roman"/>
          <w:color w:val="auto"/>
          <w:szCs w:val="28"/>
        </w:rPr>
        <w:t xml:space="preserve">Деревня </w:t>
      </w:r>
      <w:r w:rsidR="001C3FF4">
        <w:rPr>
          <w:rFonts w:cs="Times New Roman"/>
          <w:color w:val="auto"/>
          <w:szCs w:val="28"/>
        </w:rPr>
        <w:t xml:space="preserve">Малая </w:t>
      </w:r>
      <w:proofErr w:type="spellStart"/>
      <w:r w:rsidR="001C3FF4">
        <w:rPr>
          <w:rFonts w:cs="Times New Roman"/>
          <w:color w:val="auto"/>
          <w:szCs w:val="28"/>
        </w:rPr>
        <w:t>Витонь</w:t>
      </w:r>
      <w:bookmarkEnd w:id="21"/>
      <w:proofErr w:type="spellEnd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57"/>
        <w:gridCol w:w="1523"/>
        <w:gridCol w:w="144"/>
        <w:gridCol w:w="1356"/>
        <w:gridCol w:w="261"/>
        <w:gridCol w:w="2639"/>
        <w:gridCol w:w="190"/>
        <w:gridCol w:w="1328"/>
        <w:gridCol w:w="714"/>
      </w:tblGrid>
      <w:tr w:rsidR="00457362" w:rsidTr="001C3FF4">
        <w:trPr>
          <w:cantSplit/>
        </w:trPr>
        <w:tc>
          <w:tcPr>
            <w:tcW w:w="8171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57362" w:rsidRDefault="00457362" w:rsidP="00457362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21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7362" w:rsidRDefault="00457362" w:rsidP="00457362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457362" w:rsidTr="00457362">
        <w:trPr>
          <w:cantSplit/>
        </w:trPr>
        <w:tc>
          <w:tcPr>
            <w:tcW w:w="0" w:type="auto"/>
            <w:gridSpan w:val="9"/>
            <w:tcBorders>
              <w:top w:val="double" w:sz="6" w:space="0" w:color="auto"/>
              <w:bottom w:val="nil"/>
            </w:tcBorders>
          </w:tcPr>
          <w:p w:rsidR="00457362" w:rsidRDefault="00457362" w:rsidP="00457362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57362" w:rsidTr="001C3FF4">
        <w:tc>
          <w:tcPr>
            <w:tcW w:w="2213" w:type="dxa"/>
            <w:tcBorders>
              <w:top w:val="nil"/>
              <w:bottom w:val="nil"/>
              <w:right w:val="nil"/>
            </w:tcBorders>
          </w:tcPr>
          <w:p w:rsidR="00457362" w:rsidRDefault="00457362" w:rsidP="00457362"/>
        </w:tc>
        <w:tc>
          <w:tcPr>
            <w:tcW w:w="73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7362" w:rsidRDefault="00457362" w:rsidP="00457362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r w:rsidR="001C3FF4">
              <w:rPr>
                <w:b/>
              </w:rPr>
              <w:t xml:space="preserve">Малая </w:t>
            </w:r>
            <w:proofErr w:type="spellStart"/>
            <w:r w:rsidR="001C3FF4">
              <w:rPr>
                <w:b/>
              </w:rPr>
              <w:t>Витонь</w:t>
            </w:r>
            <w:proofErr w:type="spellEnd"/>
          </w:p>
          <w:p w:rsidR="00457362" w:rsidRDefault="001C3FF4" w:rsidP="00457362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457362">
              <w:rPr>
                <w:b/>
              </w:rPr>
              <w:t>ского</w:t>
            </w:r>
            <w:proofErr w:type="spellEnd"/>
            <w:r w:rsidR="00457362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457362" w:rsidRDefault="00457362" w:rsidP="00457362"/>
        </w:tc>
      </w:tr>
      <w:tr w:rsidR="00457362" w:rsidRPr="00D1640B" w:rsidTr="001C3FF4">
        <w:tc>
          <w:tcPr>
            <w:tcW w:w="2213" w:type="dxa"/>
            <w:tcBorders>
              <w:top w:val="nil"/>
              <w:right w:val="nil"/>
            </w:tcBorders>
          </w:tcPr>
          <w:p w:rsidR="00457362" w:rsidRPr="00D1640B" w:rsidRDefault="00457362" w:rsidP="00457362">
            <w:pPr>
              <w:rPr>
                <w:sz w:val="18"/>
              </w:rPr>
            </w:pPr>
          </w:p>
        </w:tc>
        <w:tc>
          <w:tcPr>
            <w:tcW w:w="7338" w:type="dxa"/>
            <w:gridSpan w:val="7"/>
            <w:tcBorders>
              <w:left w:val="nil"/>
              <w:right w:val="nil"/>
            </w:tcBorders>
            <w:vAlign w:val="center"/>
          </w:tcPr>
          <w:p w:rsidR="00457362" w:rsidRDefault="00457362" w:rsidP="00457362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761" w:type="dxa"/>
            <w:tcBorders>
              <w:top w:val="nil"/>
              <w:left w:val="nil"/>
            </w:tcBorders>
          </w:tcPr>
          <w:p w:rsidR="00457362" w:rsidRPr="00D1640B" w:rsidRDefault="00457362" w:rsidP="00457362">
            <w:pPr>
              <w:rPr>
                <w:sz w:val="18"/>
              </w:rPr>
            </w:pPr>
          </w:p>
        </w:tc>
      </w:tr>
      <w:tr w:rsidR="00457362" w:rsidTr="00457362">
        <w:trPr>
          <w:cantSplit/>
        </w:trPr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457362" w:rsidRDefault="00457362" w:rsidP="00457362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457362" w:rsidTr="004573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9"/>
          </w:tcPr>
          <w:p w:rsidR="00457362" w:rsidRDefault="00457362" w:rsidP="001C3FF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457362" w:rsidTr="004573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9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457362" w:rsidTr="001C3FF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13" w:type="dxa"/>
            <w:vMerge w:val="restart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821" w:type="dxa"/>
            <w:gridSpan w:val="3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40" w:type="dxa"/>
            <w:gridSpan w:val="2"/>
            <w:vMerge w:val="restart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338" w:type="dxa"/>
            <w:gridSpan w:val="3"/>
            <w:vMerge w:val="restart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457362" w:rsidTr="001C3FF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13" w:type="dxa"/>
            <w:vMerge/>
          </w:tcPr>
          <w:p w:rsidR="00457362" w:rsidRDefault="00457362" w:rsidP="00457362">
            <w:pPr>
              <w:ind w:firstLine="0"/>
            </w:pPr>
          </w:p>
        </w:tc>
        <w:tc>
          <w:tcPr>
            <w:tcW w:w="1417" w:type="dxa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404" w:type="dxa"/>
            <w:gridSpan w:val="2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457362" w:rsidRDefault="00457362" w:rsidP="00457362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457362" w:rsidRDefault="00457362" w:rsidP="00457362">
            <w:pPr>
              <w:ind w:firstLine="0"/>
            </w:pPr>
          </w:p>
        </w:tc>
      </w:tr>
      <w:tr w:rsidR="00457362" w:rsidTr="001C3F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13" w:type="dxa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404" w:type="dxa"/>
            <w:gridSpan w:val="2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540474,91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1332620,82</w:t>
            </w:r>
          </w:p>
        </w:tc>
        <w:tc>
          <w:tcPr>
            <w:tcW w:w="2940" w:type="dxa"/>
            <w:gridSpan w:val="2"/>
          </w:tcPr>
          <w:p w:rsidR="001C3FF4" w:rsidRPr="00584795" w:rsidRDefault="001C3FF4" w:rsidP="001C3FF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540407,45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1332599,25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540460,99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1332385,79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540494,71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1332319,77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540478,55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1332310,35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540470,04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1332326,38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540390,43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1332314,83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540373,82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1332306,42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540365,76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1332297,59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540367,65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1332267,21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540341,44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1332213,79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540343,39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1332173,16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540353,19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1332123,06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540361,4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1332106,35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540372,46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1332043,02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540394,01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1332025,51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540445,17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1332017,77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540445,58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1331962,24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540447,34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1331946,58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540463,55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1331902,49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540342,86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1331729,15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540360,36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1331716,85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540353,13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1331699,87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540323,13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1331701,95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540300,17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1331674,90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540303,32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1331663,80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540176,33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1331510,29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540282,06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1331423,31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540279,16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1331404,79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540321,09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1331367,93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540631,72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1331185,14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540611,37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1330839,54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540637,18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1330843,67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540657,58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1330824,95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540689,58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1330854,28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540752,54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1330862,85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540761,93</w:t>
            </w:r>
          </w:p>
        </w:tc>
        <w:tc>
          <w:tcPr>
            <w:tcW w:w="1404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1330870,43</w:t>
            </w:r>
          </w:p>
        </w:tc>
        <w:tc>
          <w:tcPr>
            <w:tcW w:w="2940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338" w:type="dxa"/>
            <w:gridSpan w:val="3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457362" w:rsidTr="001C3FF4">
        <w:trPr>
          <w:cantSplit/>
        </w:trPr>
        <w:tc>
          <w:tcPr>
            <w:tcW w:w="8171" w:type="dxa"/>
            <w:gridSpan w:val="7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57362" w:rsidRDefault="00457362" w:rsidP="00457362">
            <w:pPr>
              <w:spacing w:before="40" w:after="20"/>
              <w:jc w:val="center"/>
            </w:pPr>
            <w:r>
              <w:rPr>
                <w:b/>
                <w:szCs w:val="24"/>
              </w:rPr>
              <w:lastRenderedPageBreak/>
              <w:tab/>
            </w:r>
          </w:p>
        </w:tc>
        <w:tc>
          <w:tcPr>
            <w:tcW w:w="214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7362" w:rsidRDefault="00457362" w:rsidP="00457362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2</w:t>
            </w:r>
          </w:p>
        </w:tc>
      </w:tr>
      <w:tr w:rsidR="00457362" w:rsidTr="00457362">
        <w:trPr>
          <w:cantSplit/>
        </w:trPr>
        <w:tc>
          <w:tcPr>
            <w:tcW w:w="0" w:type="auto"/>
            <w:gridSpan w:val="9"/>
            <w:tcBorders>
              <w:top w:val="double" w:sz="6" w:space="0" w:color="auto"/>
              <w:bottom w:val="nil"/>
            </w:tcBorders>
          </w:tcPr>
          <w:p w:rsidR="00457362" w:rsidRDefault="00457362" w:rsidP="00457362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57362" w:rsidTr="001C3FF4">
        <w:tc>
          <w:tcPr>
            <w:tcW w:w="2213" w:type="dxa"/>
            <w:tcBorders>
              <w:top w:val="nil"/>
              <w:bottom w:val="nil"/>
              <w:right w:val="nil"/>
            </w:tcBorders>
          </w:tcPr>
          <w:p w:rsidR="00457362" w:rsidRDefault="00457362" w:rsidP="00457362"/>
        </w:tc>
        <w:tc>
          <w:tcPr>
            <w:tcW w:w="733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7362" w:rsidRDefault="00457362" w:rsidP="00457362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r w:rsidR="001C3FF4">
              <w:rPr>
                <w:b/>
              </w:rPr>
              <w:t xml:space="preserve">Малая </w:t>
            </w:r>
            <w:proofErr w:type="spellStart"/>
            <w:r w:rsidR="001C3FF4">
              <w:rPr>
                <w:b/>
              </w:rPr>
              <w:t>Витонь</w:t>
            </w:r>
            <w:proofErr w:type="spellEnd"/>
          </w:p>
          <w:p w:rsidR="00457362" w:rsidRDefault="001C3FF4" w:rsidP="00457362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</w:t>
            </w:r>
            <w:r w:rsidR="00457362">
              <w:rPr>
                <w:b/>
              </w:rPr>
              <w:t>ского</w:t>
            </w:r>
            <w:proofErr w:type="spellEnd"/>
            <w:r w:rsidR="00457362"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</w:tcBorders>
          </w:tcPr>
          <w:p w:rsidR="00457362" w:rsidRDefault="00457362" w:rsidP="00457362"/>
        </w:tc>
      </w:tr>
      <w:tr w:rsidR="00457362" w:rsidRPr="00D1640B" w:rsidTr="001C3FF4">
        <w:tc>
          <w:tcPr>
            <w:tcW w:w="2213" w:type="dxa"/>
            <w:tcBorders>
              <w:top w:val="nil"/>
              <w:right w:val="nil"/>
            </w:tcBorders>
          </w:tcPr>
          <w:p w:rsidR="00457362" w:rsidRPr="00D1640B" w:rsidRDefault="00457362" w:rsidP="00457362">
            <w:pPr>
              <w:rPr>
                <w:sz w:val="18"/>
              </w:rPr>
            </w:pPr>
          </w:p>
        </w:tc>
        <w:tc>
          <w:tcPr>
            <w:tcW w:w="7338" w:type="dxa"/>
            <w:gridSpan w:val="7"/>
            <w:tcBorders>
              <w:left w:val="nil"/>
              <w:right w:val="nil"/>
            </w:tcBorders>
            <w:vAlign w:val="center"/>
          </w:tcPr>
          <w:p w:rsidR="00457362" w:rsidRDefault="00457362" w:rsidP="00457362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761" w:type="dxa"/>
            <w:tcBorders>
              <w:top w:val="nil"/>
              <w:left w:val="nil"/>
            </w:tcBorders>
          </w:tcPr>
          <w:p w:rsidR="00457362" w:rsidRPr="00D1640B" w:rsidRDefault="00457362" w:rsidP="00457362">
            <w:pPr>
              <w:rPr>
                <w:sz w:val="18"/>
              </w:rPr>
            </w:pPr>
          </w:p>
        </w:tc>
      </w:tr>
      <w:tr w:rsidR="00457362" w:rsidTr="00457362">
        <w:trPr>
          <w:cantSplit/>
        </w:trPr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457362" w:rsidRDefault="00457362" w:rsidP="00457362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457362" w:rsidTr="004573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9"/>
          </w:tcPr>
          <w:p w:rsidR="00457362" w:rsidRDefault="00457362" w:rsidP="001C3FF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457362" w:rsidTr="004573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9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457362" w:rsidTr="001C3FF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13" w:type="dxa"/>
            <w:vMerge w:val="restart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2821" w:type="dxa"/>
            <w:gridSpan w:val="3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940" w:type="dxa"/>
            <w:gridSpan w:val="2"/>
            <w:vMerge w:val="restart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338" w:type="dxa"/>
            <w:gridSpan w:val="3"/>
            <w:vMerge w:val="restart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457362" w:rsidTr="001C3FF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13" w:type="dxa"/>
            <w:vMerge/>
          </w:tcPr>
          <w:p w:rsidR="00457362" w:rsidRDefault="00457362" w:rsidP="00457362">
            <w:pPr>
              <w:ind w:firstLine="0"/>
            </w:pPr>
          </w:p>
        </w:tc>
        <w:tc>
          <w:tcPr>
            <w:tcW w:w="1417" w:type="dxa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404" w:type="dxa"/>
            <w:gridSpan w:val="2"/>
            <w:vAlign w:val="center"/>
          </w:tcPr>
          <w:p w:rsidR="00457362" w:rsidRDefault="00457362" w:rsidP="00457362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457362" w:rsidRDefault="00457362" w:rsidP="00457362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457362" w:rsidRDefault="00457362" w:rsidP="00457362">
            <w:pPr>
              <w:ind w:firstLine="0"/>
            </w:pPr>
          </w:p>
        </w:tc>
      </w:tr>
      <w:tr w:rsidR="00457362" w:rsidTr="001C3FF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13" w:type="dxa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404" w:type="dxa"/>
            <w:gridSpan w:val="2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57362" w:rsidRDefault="00457362" w:rsidP="00457362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540791,09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1330874,51</w:t>
            </w:r>
          </w:p>
        </w:tc>
        <w:tc>
          <w:tcPr>
            <w:tcW w:w="2904" w:type="dxa"/>
            <w:gridSpan w:val="2"/>
          </w:tcPr>
          <w:p w:rsidR="001C3FF4" w:rsidRPr="00584795" w:rsidRDefault="001C3FF4" w:rsidP="001C3FF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540848,97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1330903,18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540880,4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1330894,54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540882,36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1330904,93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42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540955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1330926,06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540991,21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1330918,29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44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540976,4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1331156,53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45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540940,93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1331195,22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540906,06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1331764,52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47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540935,69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1331776,10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48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540920,7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1332017,15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540854,96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1332001,97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540800,81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1332000,11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51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540730,15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1332006,66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52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540705,22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1332137,25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53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540669,63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1332301,73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540639,26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1332322,51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55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540597,53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1332342,15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56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540593,77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1332363,22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57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540521,82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1332505,65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540544,51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1332527,30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540577,92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1332521,28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60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540615,72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1332510,34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61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540606,31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1332540,67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1C3FF4" w:rsidTr="001C3FF4">
        <w:tblPrEx>
          <w:tblBorders>
            <w:bottom w:val="single" w:sz="4" w:space="0" w:color="auto"/>
          </w:tblBorders>
        </w:tblPrEx>
        <w:tc>
          <w:tcPr>
            <w:tcW w:w="2213" w:type="dxa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62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540574,97</w:t>
            </w:r>
          </w:p>
        </w:tc>
        <w:tc>
          <w:tcPr>
            <w:tcW w:w="1527" w:type="dxa"/>
            <w:gridSpan w:val="2"/>
            <w:vAlign w:val="bottom"/>
          </w:tcPr>
          <w:p w:rsidR="001C3FF4" w:rsidRPr="00655B31" w:rsidRDefault="001C3FF4" w:rsidP="001C3FF4">
            <w:pPr>
              <w:ind w:firstLine="0"/>
              <w:jc w:val="center"/>
              <w:rPr>
                <w:sz w:val="20"/>
                <w:szCs w:val="20"/>
              </w:rPr>
            </w:pPr>
            <w:r w:rsidRPr="00655B31">
              <w:rPr>
                <w:sz w:val="20"/>
                <w:szCs w:val="20"/>
              </w:rPr>
              <w:t>1332652,83</w:t>
            </w:r>
          </w:p>
        </w:tc>
        <w:tc>
          <w:tcPr>
            <w:tcW w:w="2904" w:type="dxa"/>
            <w:gridSpan w:val="2"/>
            <w:vAlign w:val="center"/>
          </w:tcPr>
          <w:p w:rsidR="001C3FF4" w:rsidRDefault="001C3FF4" w:rsidP="001C3FF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41" w:type="dxa"/>
            <w:gridSpan w:val="2"/>
            <w:vAlign w:val="center"/>
          </w:tcPr>
          <w:p w:rsidR="001C3FF4" w:rsidRDefault="001C3FF4" w:rsidP="001C3FF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457362" w:rsidRDefault="00457362" w:rsidP="00457362">
      <w:pPr>
        <w:rPr>
          <w:highlight w:val="yellow"/>
        </w:rPr>
      </w:pPr>
    </w:p>
    <w:tbl>
      <w:tblPr>
        <w:tblW w:w="5951" w:type="dxa"/>
        <w:tblInd w:w="108" w:type="dxa"/>
        <w:tblLook w:val="04A0"/>
      </w:tblPr>
      <w:tblGrid>
        <w:gridCol w:w="3106"/>
        <w:gridCol w:w="1519"/>
        <w:gridCol w:w="1326"/>
      </w:tblGrid>
      <w:tr w:rsidR="001C3FF4" w:rsidRPr="00FB128A" w:rsidTr="001C3FF4">
        <w:trPr>
          <w:trHeight w:val="508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FB128A" w:rsidRDefault="001C3FF4" w:rsidP="001C3FF4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FB128A" w:rsidRDefault="001C3FF4" w:rsidP="001C3FF4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71,7272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F4" w:rsidRPr="00FB128A" w:rsidRDefault="001C3FF4" w:rsidP="001C3FF4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  <w:r w:rsidRPr="001C3FF4">
        <w:rPr>
          <w:b/>
          <w:szCs w:val="24"/>
        </w:rPr>
        <w:t>д</w:t>
      </w:r>
      <w:proofErr w:type="gramStart"/>
      <w:r w:rsidRPr="001C3FF4">
        <w:rPr>
          <w:b/>
          <w:szCs w:val="24"/>
        </w:rPr>
        <w:t>.М</w:t>
      </w:r>
      <w:proofErr w:type="gramEnd"/>
      <w:r w:rsidRPr="001C3FF4">
        <w:rPr>
          <w:b/>
          <w:szCs w:val="24"/>
        </w:rPr>
        <w:t xml:space="preserve">алая </w:t>
      </w:r>
      <w:proofErr w:type="spellStart"/>
      <w:r w:rsidRPr="001C3FF4">
        <w:rPr>
          <w:b/>
          <w:szCs w:val="24"/>
        </w:rPr>
        <w:t>Витонь</w:t>
      </w:r>
      <w:proofErr w:type="spellEnd"/>
    </w:p>
    <w:p w:rsid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b/>
          <w:szCs w:val="24"/>
        </w:rPr>
      </w:pPr>
    </w:p>
    <w:p w:rsidR="001C3FF4" w:rsidRPr="001C3FF4" w:rsidRDefault="001C3FF4" w:rsidP="001C3FF4">
      <w:pPr>
        <w:ind w:firstLine="0"/>
        <w:rPr>
          <w:b/>
          <w:szCs w:val="24"/>
        </w:rPr>
      </w:pPr>
    </w:p>
    <w:p w:rsidR="001C3FF4" w:rsidRDefault="001C3FF4" w:rsidP="001C3FF4">
      <w:pPr>
        <w:ind w:firstLine="0"/>
        <w:rPr>
          <w:highlight w:val="yellow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77000" cy="3152775"/>
            <wp:effectExtent l="19050" t="0" r="0" b="0"/>
            <wp:docPr id="76" name="Рисунок 76" descr="Малая Вит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Малая Витонь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362" w:rsidRDefault="00457362" w:rsidP="00457362">
      <w:pPr>
        <w:rPr>
          <w:highlight w:val="yellow"/>
        </w:rPr>
      </w:pPr>
    </w:p>
    <w:p w:rsidR="00457362" w:rsidRDefault="00457362" w:rsidP="00457362">
      <w:pPr>
        <w:rPr>
          <w:highlight w:val="yellow"/>
        </w:rPr>
      </w:pPr>
    </w:p>
    <w:p w:rsidR="00457362" w:rsidRPr="00457362" w:rsidRDefault="00457362" w:rsidP="00457362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C86DA5" w:rsidRPr="002E02C5" w:rsidRDefault="00C86DA5" w:rsidP="00C86DA5">
      <w:pPr>
        <w:rPr>
          <w:highlight w:val="yellow"/>
        </w:rPr>
      </w:pPr>
    </w:p>
    <w:p w:rsidR="00765289" w:rsidRDefault="00765289" w:rsidP="00641D32">
      <w:pPr>
        <w:ind w:firstLine="0"/>
        <w:rPr>
          <w:highlight w:val="yellow"/>
        </w:rPr>
      </w:pPr>
    </w:p>
    <w:p w:rsidR="0044702A" w:rsidRDefault="0044702A" w:rsidP="00641D32">
      <w:pPr>
        <w:ind w:firstLine="0"/>
        <w:rPr>
          <w:highlight w:val="yellow"/>
        </w:rPr>
      </w:pPr>
    </w:p>
    <w:p w:rsidR="0044702A" w:rsidRDefault="0044702A" w:rsidP="00641D32">
      <w:pPr>
        <w:ind w:firstLine="0"/>
        <w:rPr>
          <w:highlight w:val="yellow"/>
        </w:rPr>
      </w:pPr>
    </w:p>
    <w:p w:rsidR="0044702A" w:rsidRDefault="0044702A" w:rsidP="00641D32">
      <w:pPr>
        <w:ind w:firstLine="0"/>
        <w:rPr>
          <w:highlight w:val="yellow"/>
        </w:rPr>
      </w:pPr>
    </w:p>
    <w:p w:rsidR="0044702A" w:rsidRDefault="0044702A" w:rsidP="00641D32">
      <w:pPr>
        <w:ind w:firstLine="0"/>
        <w:rPr>
          <w:highlight w:val="yellow"/>
        </w:rPr>
      </w:pPr>
    </w:p>
    <w:p w:rsidR="0044702A" w:rsidRPr="002E02C5" w:rsidRDefault="0044702A" w:rsidP="00641D32">
      <w:pPr>
        <w:ind w:firstLine="0"/>
        <w:rPr>
          <w:highlight w:val="yellow"/>
        </w:rPr>
      </w:pPr>
    </w:p>
    <w:p w:rsidR="00641D32" w:rsidRPr="002E02C5" w:rsidRDefault="00641D32" w:rsidP="00641D32">
      <w:pPr>
        <w:ind w:firstLine="0"/>
        <w:rPr>
          <w:highlight w:val="yellow"/>
        </w:rPr>
      </w:pPr>
    </w:p>
    <w:p w:rsidR="00641D32" w:rsidRPr="002E02C5" w:rsidRDefault="00641D32" w:rsidP="00641D32">
      <w:pPr>
        <w:ind w:firstLine="0"/>
        <w:rPr>
          <w:highlight w:val="yellow"/>
        </w:rPr>
      </w:pPr>
    </w:p>
    <w:p w:rsidR="00C52B2D" w:rsidRPr="002E02C5" w:rsidRDefault="00C52B2D" w:rsidP="00641D32">
      <w:pPr>
        <w:ind w:firstLine="0"/>
        <w:rPr>
          <w:highlight w:val="yellow"/>
        </w:rPr>
      </w:pPr>
    </w:p>
    <w:p w:rsidR="00C52B2D" w:rsidRPr="002E02C5" w:rsidRDefault="00C52B2D" w:rsidP="00641D32">
      <w:pPr>
        <w:ind w:firstLine="0"/>
        <w:rPr>
          <w:highlight w:val="yellow"/>
        </w:rPr>
      </w:pPr>
    </w:p>
    <w:p w:rsidR="00C52B2D" w:rsidRDefault="00C52B2D" w:rsidP="00641D32">
      <w:pPr>
        <w:ind w:firstLine="0"/>
        <w:rPr>
          <w:highlight w:val="yellow"/>
        </w:rPr>
      </w:pPr>
    </w:p>
    <w:p w:rsidR="0044702A" w:rsidRDefault="0044702A" w:rsidP="00641D32">
      <w:pPr>
        <w:ind w:firstLine="0"/>
        <w:rPr>
          <w:highlight w:val="yellow"/>
        </w:rPr>
      </w:pPr>
    </w:p>
    <w:p w:rsidR="00765289" w:rsidRPr="002306F2" w:rsidRDefault="00765289" w:rsidP="001C3FF4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D22AA4">
        <w:rPr>
          <w:rFonts w:cs="Times New Roman"/>
          <w:color w:val="auto"/>
          <w:szCs w:val="28"/>
        </w:rPr>
        <w:lastRenderedPageBreak/>
        <w:t xml:space="preserve"> </w:t>
      </w:r>
      <w:bookmarkStart w:id="22" w:name="_Toc10703541"/>
      <w:r w:rsidRPr="002306F2">
        <w:rPr>
          <w:rFonts w:cs="Times New Roman"/>
          <w:color w:val="auto"/>
          <w:szCs w:val="28"/>
        </w:rPr>
        <w:t xml:space="preserve">Деревня </w:t>
      </w:r>
      <w:r w:rsidR="002928A5">
        <w:rPr>
          <w:rFonts w:cs="Times New Roman"/>
          <w:color w:val="auto"/>
          <w:szCs w:val="28"/>
        </w:rPr>
        <w:t>Малиновка</w:t>
      </w:r>
      <w:bookmarkEnd w:id="22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72"/>
        <w:gridCol w:w="37"/>
        <w:gridCol w:w="1645"/>
        <w:gridCol w:w="1706"/>
        <w:gridCol w:w="2795"/>
        <w:gridCol w:w="1223"/>
        <w:gridCol w:w="834"/>
      </w:tblGrid>
      <w:tr w:rsidR="00EC1F03" w:rsidRPr="008347CF" w:rsidTr="002928A5">
        <w:trPr>
          <w:cantSplit/>
        </w:trPr>
        <w:tc>
          <w:tcPr>
            <w:tcW w:w="8237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C1F03" w:rsidRPr="008347CF" w:rsidRDefault="00EC1F03" w:rsidP="00EC1F03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7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C1F03" w:rsidRPr="008347CF" w:rsidRDefault="00EC1F03" w:rsidP="00EC1F03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EC1F03" w:rsidRPr="008347CF" w:rsidTr="00EC1F03">
        <w:trPr>
          <w:cantSplit/>
        </w:trPr>
        <w:tc>
          <w:tcPr>
            <w:tcW w:w="0" w:type="auto"/>
            <w:gridSpan w:val="7"/>
            <w:tcBorders>
              <w:top w:val="double" w:sz="6" w:space="0" w:color="auto"/>
              <w:bottom w:val="nil"/>
            </w:tcBorders>
          </w:tcPr>
          <w:p w:rsidR="00EC1F03" w:rsidRPr="008347CF" w:rsidRDefault="00EC1F03" w:rsidP="00EC1F03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C1F03" w:rsidRPr="008347CF" w:rsidTr="002928A5">
        <w:tc>
          <w:tcPr>
            <w:tcW w:w="2081" w:type="dxa"/>
            <w:tcBorders>
              <w:top w:val="nil"/>
              <w:bottom w:val="nil"/>
              <w:right w:val="nil"/>
            </w:tcBorders>
          </w:tcPr>
          <w:p w:rsidR="00EC1F03" w:rsidRPr="008347CF" w:rsidRDefault="00EC1F03" w:rsidP="00EC1F03">
            <w:pPr>
              <w:rPr>
                <w:color w:val="auto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1F03" w:rsidRPr="008347CF" w:rsidRDefault="00EC1F03" w:rsidP="00EC1F03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 w:rsidR="002928A5">
              <w:rPr>
                <w:b/>
                <w:color w:val="auto"/>
              </w:rPr>
              <w:t>Малиновка</w:t>
            </w:r>
          </w:p>
          <w:p w:rsidR="00EC1F03" w:rsidRPr="008347CF" w:rsidRDefault="002928A5" w:rsidP="00EC1F03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EC1F03" w:rsidRPr="008347CF">
              <w:rPr>
                <w:b/>
                <w:color w:val="auto"/>
              </w:rPr>
              <w:t>ского</w:t>
            </w:r>
            <w:proofErr w:type="spellEnd"/>
            <w:r w:rsidR="00EC1F03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</w:tcPr>
          <w:p w:rsidR="00EC1F03" w:rsidRPr="008347CF" w:rsidRDefault="00EC1F03" w:rsidP="00EC1F03">
            <w:pPr>
              <w:rPr>
                <w:color w:val="auto"/>
              </w:rPr>
            </w:pPr>
          </w:p>
        </w:tc>
      </w:tr>
      <w:tr w:rsidR="00EC1F03" w:rsidRPr="008347CF" w:rsidTr="002928A5">
        <w:tc>
          <w:tcPr>
            <w:tcW w:w="2081" w:type="dxa"/>
            <w:tcBorders>
              <w:top w:val="nil"/>
              <w:right w:val="nil"/>
            </w:tcBorders>
          </w:tcPr>
          <w:p w:rsidR="00EC1F03" w:rsidRPr="008347CF" w:rsidRDefault="00EC1F03" w:rsidP="00EC1F03">
            <w:pPr>
              <w:rPr>
                <w:color w:val="auto"/>
                <w:sz w:val="18"/>
              </w:rPr>
            </w:pPr>
          </w:p>
        </w:tc>
        <w:tc>
          <w:tcPr>
            <w:tcW w:w="7371" w:type="dxa"/>
            <w:gridSpan w:val="5"/>
            <w:tcBorders>
              <w:left w:val="nil"/>
              <w:right w:val="nil"/>
            </w:tcBorders>
            <w:vAlign w:val="center"/>
          </w:tcPr>
          <w:p w:rsidR="00EC1F03" w:rsidRPr="008347CF" w:rsidRDefault="00EC1F03" w:rsidP="00EC1F03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860" w:type="dxa"/>
            <w:tcBorders>
              <w:top w:val="nil"/>
              <w:left w:val="nil"/>
            </w:tcBorders>
          </w:tcPr>
          <w:p w:rsidR="00EC1F03" w:rsidRPr="008347CF" w:rsidRDefault="00EC1F03" w:rsidP="00EC1F03">
            <w:pPr>
              <w:rPr>
                <w:color w:val="auto"/>
                <w:sz w:val="18"/>
              </w:rPr>
            </w:pPr>
          </w:p>
        </w:tc>
      </w:tr>
      <w:tr w:rsidR="00EC1F03" w:rsidRPr="008347CF" w:rsidTr="00EC1F03">
        <w:trPr>
          <w:cantSplit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EC1F03" w:rsidRPr="008347CF" w:rsidRDefault="00EC1F03" w:rsidP="00EC1F03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C1F03" w:rsidRPr="008347CF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EC1F03" w:rsidRPr="008347CF" w:rsidRDefault="00EC1F03" w:rsidP="002928A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C1F03" w:rsidRPr="008347CF" w:rsidTr="00EC1F03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EC1F03" w:rsidRPr="008347CF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C1F03" w:rsidRPr="008347CF" w:rsidTr="002928A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21" w:type="dxa"/>
            <w:gridSpan w:val="2"/>
            <w:vMerge w:val="restart"/>
            <w:vAlign w:val="center"/>
          </w:tcPr>
          <w:p w:rsidR="00EC1F03" w:rsidRPr="008347CF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97" w:type="dxa"/>
            <w:gridSpan w:val="2"/>
            <w:vAlign w:val="center"/>
          </w:tcPr>
          <w:p w:rsidR="00EC1F03" w:rsidRPr="008347CF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19" w:type="dxa"/>
            <w:vMerge w:val="restart"/>
            <w:vAlign w:val="center"/>
          </w:tcPr>
          <w:p w:rsidR="00EC1F03" w:rsidRPr="008347CF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EC1F03" w:rsidRPr="008347CF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C1F03" w:rsidRPr="008347CF" w:rsidTr="002928A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21" w:type="dxa"/>
            <w:gridSpan w:val="2"/>
            <w:vMerge/>
          </w:tcPr>
          <w:p w:rsidR="00EC1F03" w:rsidRPr="008347CF" w:rsidRDefault="00EC1F03" w:rsidP="00EC1F03">
            <w:pPr>
              <w:ind w:firstLine="0"/>
              <w:rPr>
                <w:color w:val="auto"/>
              </w:rPr>
            </w:pPr>
          </w:p>
        </w:tc>
        <w:tc>
          <w:tcPr>
            <w:tcW w:w="1636" w:type="dxa"/>
            <w:vAlign w:val="center"/>
          </w:tcPr>
          <w:p w:rsidR="00EC1F03" w:rsidRPr="008347CF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1" w:type="dxa"/>
            <w:vAlign w:val="center"/>
          </w:tcPr>
          <w:p w:rsidR="00EC1F03" w:rsidRPr="008347CF" w:rsidRDefault="00EC1F03" w:rsidP="00EC1F03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C1F03" w:rsidRPr="008347CF" w:rsidRDefault="00EC1F03" w:rsidP="00EC1F03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</w:tcPr>
          <w:p w:rsidR="00EC1F03" w:rsidRPr="008347CF" w:rsidRDefault="00EC1F03" w:rsidP="00EC1F03">
            <w:pPr>
              <w:ind w:firstLine="0"/>
              <w:rPr>
                <w:color w:val="auto"/>
              </w:rPr>
            </w:pPr>
          </w:p>
        </w:tc>
      </w:tr>
      <w:tr w:rsidR="00EC1F03" w:rsidRPr="008347CF" w:rsidTr="002928A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21" w:type="dxa"/>
            <w:gridSpan w:val="2"/>
            <w:vAlign w:val="center"/>
          </w:tcPr>
          <w:p w:rsidR="00EC1F03" w:rsidRPr="008347CF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36" w:type="dxa"/>
            <w:vAlign w:val="center"/>
          </w:tcPr>
          <w:p w:rsidR="00EC1F03" w:rsidRPr="008347CF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1" w:type="dxa"/>
            <w:vAlign w:val="center"/>
          </w:tcPr>
          <w:p w:rsidR="00EC1F03" w:rsidRPr="008347CF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C1F03" w:rsidRPr="008347CF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EC1F03" w:rsidRPr="008347CF" w:rsidRDefault="00EC1F03" w:rsidP="00EC1F03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549129,16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1329693,13</w:t>
            </w:r>
          </w:p>
        </w:tc>
        <w:tc>
          <w:tcPr>
            <w:tcW w:w="2819" w:type="dxa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549039,01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1329553,39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548919,54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1329370,22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548893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1329363,02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548879,01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1329352,51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548774,24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1329261,93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548610,62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1329150,82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548550,19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1329113,77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548533,19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1329107,85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548522,09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1329114,17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548412,29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1329026,39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548167,36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1329186,68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547998,78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1329297,90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547830,2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1329409,11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547661,63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1329520,33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547574,54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1329585,87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547593,84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1329678,36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547525,33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1329707,88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547473,77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1329728,55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20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547466,53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1329731,97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21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547452,86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1329737,48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22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547436,61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1329744,31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23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547424,43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1329751,24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24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547015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1329984,23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25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546968,65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1330004,82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26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546990,92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1330052,68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27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547299,94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1330256,29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28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547626,51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1330485,15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29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547701,46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1330452,24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30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547846,63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1330346,16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31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547953,55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1330299,07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32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548039,04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1330248,18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33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548028,72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1330292,82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34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548025,68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1330303,90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35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548011,98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1330340,84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36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548009,1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1330357,96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21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37</w:t>
            </w:r>
          </w:p>
        </w:tc>
        <w:tc>
          <w:tcPr>
            <w:tcW w:w="1636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548082,18</w:t>
            </w:r>
          </w:p>
        </w:tc>
        <w:tc>
          <w:tcPr>
            <w:tcW w:w="1661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1330358,68</w:t>
            </w:r>
          </w:p>
        </w:tc>
        <w:tc>
          <w:tcPr>
            <w:tcW w:w="2819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5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EC1F03" w:rsidRDefault="00EC1F03" w:rsidP="00EC1F03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60"/>
        <w:gridCol w:w="34"/>
        <w:gridCol w:w="1652"/>
        <w:gridCol w:w="1761"/>
        <w:gridCol w:w="2768"/>
        <w:gridCol w:w="1190"/>
        <w:gridCol w:w="847"/>
      </w:tblGrid>
      <w:tr w:rsidR="002928A5" w:rsidRPr="008347CF" w:rsidTr="002928A5">
        <w:trPr>
          <w:cantSplit/>
        </w:trPr>
        <w:tc>
          <w:tcPr>
            <w:tcW w:w="8255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928A5" w:rsidRPr="008347CF" w:rsidRDefault="002928A5" w:rsidP="00356A0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928A5" w:rsidRPr="008347CF" w:rsidRDefault="002928A5" w:rsidP="002928A5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2928A5" w:rsidRPr="008347CF" w:rsidTr="00356A0D">
        <w:trPr>
          <w:cantSplit/>
        </w:trPr>
        <w:tc>
          <w:tcPr>
            <w:tcW w:w="0" w:type="auto"/>
            <w:gridSpan w:val="7"/>
            <w:tcBorders>
              <w:top w:val="double" w:sz="6" w:space="0" w:color="auto"/>
              <w:bottom w:val="nil"/>
            </w:tcBorders>
          </w:tcPr>
          <w:p w:rsidR="002928A5" w:rsidRPr="008347CF" w:rsidRDefault="002928A5" w:rsidP="00356A0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2928A5" w:rsidRPr="008347CF" w:rsidTr="002928A5">
        <w:tc>
          <w:tcPr>
            <w:tcW w:w="2072" w:type="dxa"/>
            <w:tcBorders>
              <w:top w:val="nil"/>
              <w:bottom w:val="nil"/>
              <w:right w:val="nil"/>
            </w:tcBorders>
          </w:tcPr>
          <w:p w:rsidR="002928A5" w:rsidRPr="008347CF" w:rsidRDefault="002928A5" w:rsidP="00356A0D">
            <w:pPr>
              <w:rPr>
                <w:color w:val="auto"/>
              </w:rPr>
            </w:pPr>
          </w:p>
        </w:tc>
        <w:tc>
          <w:tcPr>
            <w:tcW w:w="74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928A5" w:rsidRPr="008347CF" w:rsidRDefault="002928A5" w:rsidP="00356A0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>
              <w:rPr>
                <w:b/>
                <w:color w:val="auto"/>
              </w:rPr>
              <w:t>Малиновка</w:t>
            </w:r>
          </w:p>
          <w:p w:rsidR="002928A5" w:rsidRPr="008347CF" w:rsidRDefault="002928A5" w:rsidP="00356A0D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</w:tcPr>
          <w:p w:rsidR="002928A5" w:rsidRPr="008347CF" w:rsidRDefault="002928A5" w:rsidP="00356A0D">
            <w:pPr>
              <w:rPr>
                <w:color w:val="auto"/>
              </w:rPr>
            </w:pPr>
          </w:p>
        </w:tc>
      </w:tr>
      <w:tr w:rsidR="002928A5" w:rsidRPr="008347CF" w:rsidTr="002928A5">
        <w:tc>
          <w:tcPr>
            <w:tcW w:w="2072" w:type="dxa"/>
            <w:tcBorders>
              <w:top w:val="nil"/>
              <w:right w:val="nil"/>
            </w:tcBorders>
          </w:tcPr>
          <w:p w:rsidR="002928A5" w:rsidRPr="008347CF" w:rsidRDefault="002928A5" w:rsidP="00356A0D">
            <w:pPr>
              <w:rPr>
                <w:color w:val="auto"/>
                <w:sz w:val="18"/>
              </w:rPr>
            </w:pPr>
          </w:p>
        </w:tc>
        <w:tc>
          <w:tcPr>
            <w:tcW w:w="7406" w:type="dxa"/>
            <w:gridSpan w:val="5"/>
            <w:tcBorders>
              <w:left w:val="nil"/>
              <w:right w:val="nil"/>
            </w:tcBorders>
            <w:vAlign w:val="center"/>
          </w:tcPr>
          <w:p w:rsidR="002928A5" w:rsidRPr="008347CF" w:rsidRDefault="002928A5" w:rsidP="00356A0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834" w:type="dxa"/>
            <w:tcBorders>
              <w:top w:val="nil"/>
              <w:left w:val="nil"/>
            </w:tcBorders>
          </w:tcPr>
          <w:p w:rsidR="002928A5" w:rsidRPr="008347CF" w:rsidRDefault="002928A5" w:rsidP="00356A0D">
            <w:pPr>
              <w:rPr>
                <w:color w:val="auto"/>
                <w:sz w:val="18"/>
              </w:rPr>
            </w:pPr>
          </w:p>
        </w:tc>
      </w:tr>
      <w:tr w:rsidR="002928A5" w:rsidRPr="008347CF" w:rsidTr="00356A0D">
        <w:trPr>
          <w:cantSplit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2928A5" w:rsidRPr="008347CF" w:rsidRDefault="002928A5" w:rsidP="00356A0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2928A5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2928A5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7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09" w:type="dxa"/>
            <w:gridSpan w:val="2"/>
            <w:vMerge w:val="restart"/>
            <w:vAlign w:val="center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51" w:type="dxa"/>
            <w:gridSpan w:val="2"/>
            <w:vAlign w:val="center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95" w:type="dxa"/>
            <w:vMerge w:val="restart"/>
            <w:vAlign w:val="center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57" w:type="dxa"/>
            <w:gridSpan w:val="2"/>
            <w:vMerge w:val="restart"/>
            <w:vAlign w:val="center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09" w:type="dxa"/>
            <w:gridSpan w:val="2"/>
            <w:vMerge/>
          </w:tcPr>
          <w:p w:rsidR="002928A5" w:rsidRPr="008347CF" w:rsidRDefault="002928A5" w:rsidP="00356A0D">
            <w:pPr>
              <w:ind w:firstLine="0"/>
              <w:rPr>
                <w:color w:val="auto"/>
              </w:rPr>
            </w:pPr>
          </w:p>
        </w:tc>
        <w:tc>
          <w:tcPr>
            <w:tcW w:w="1645" w:type="dxa"/>
            <w:vAlign w:val="center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06" w:type="dxa"/>
            <w:vAlign w:val="center"/>
          </w:tcPr>
          <w:p w:rsidR="002928A5" w:rsidRPr="008347CF" w:rsidRDefault="002928A5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2928A5" w:rsidRPr="008347CF" w:rsidRDefault="002928A5" w:rsidP="00356A0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</w:tcPr>
          <w:p w:rsidR="002928A5" w:rsidRPr="008347CF" w:rsidRDefault="002928A5" w:rsidP="00356A0D">
            <w:pPr>
              <w:ind w:firstLine="0"/>
              <w:rPr>
                <w:color w:val="auto"/>
              </w:rPr>
            </w:pP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09" w:type="dxa"/>
            <w:gridSpan w:val="2"/>
            <w:vAlign w:val="center"/>
          </w:tcPr>
          <w:p w:rsidR="002928A5" w:rsidRPr="008347CF" w:rsidRDefault="002928A5" w:rsidP="00356A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45" w:type="dxa"/>
            <w:vAlign w:val="center"/>
          </w:tcPr>
          <w:p w:rsidR="002928A5" w:rsidRPr="008347CF" w:rsidRDefault="002928A5" w:rsidP="00356A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06" w:type="dxa"/>
            <w:vAlign w:val="center"/>
          </w:tcPr>
          <w:p w:rsidR="002928A5" w:rsidRPr="008347CF" w:rsidRDefault="002928A5" w:rsidP="00356A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2928A5" w:rsidRPr="008347CF" w:rsidRDefault="002928A5" w:rsidP="00356A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2928A5" w:rsidRPr="008347CF" w:rsidRDefault="002928A5" w:rsidP="00356A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00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38</w:t>
            </w:r>
          </w:p>
        </w:tc>
        <w:tc>
          <w:tcPr>
            <w:tcW w:w="1652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548080,39</w:t>
            </w:r>
          </w:p>
        </w:tc>
        <w:tc>
          <w:tcPr>
            <w:tcW w:w="1740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1330292,91</w:t>
            </w:r>
          </w:p>
        </w:tc>
        <w:tc>
          <w:tcPr>
            <w:tcW w:w="2777" w:type="dxa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3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00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39</w:t>
            </w:r>
          </w:p>
        </w:tc>
        <w:tc>
          <w:tcPr>
            <w:tcW w:w="1652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548301,48</w:t>
            </w:r>
          </w:p>
        </w:tc>
        <w:tc>
          <w:tcPr>
            <w:tcW w:w="1740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1330231,81</w:t>
            </w:r>
          </w:p>
        </w:tc>
        <w:tc>
          <w:tcPr>
            <w:tcW w:w="2777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928A5" w:rsidRPr="008347CF" w:rsidTr="002928A5">
        <w:tblPrEx>
          <w:tblBorders>
            <w:bottom w:val="single" w:sz="4" w:space="0" w:color="auto"/>
          </w:tblBorders>
        </w:tblPrEx>
        <w:tc>
          <w:tcPr>
            <w:tcW w:w="2100" w:type="dxa"/>
            <w:gridSpan w:val="2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40</w:t>
            </w:r>
          </w:p>
        </w:tc>
        <w:tc>
          <w:tcPr>
            <w:tcW w:w="1652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548930,87</w:t>
            </w:r>
          </w:p>
        </w:tc>
        <w:tc>
          <w:tcPr>
            <w:tcW w:w="1740" w:type="dxa"/>
            <w:vAlign w:val="bottom"/>
          </w:tcPr>
          <w:p w:rsidR="002928A5" w:rsidRPr="007C4122" w:rsidRDefault="002928A5" w:rsidP="002928A5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1329954,20</w:t>
            </w:r>
          </w:p>
        </w:tc>
        <w:tc>
          <w:tcPr>
            <w:tcW w:w="2777" w:type="dxa"/>
            <w:vAlign w:val="center"/>
          </w:tcPr>
          <w:p w:rsidR="002928A5" w:rsidRPr="008347CF" w:rsidRDefault="002928A5" w:rsidP="002928A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2"/>
            <w:vAlign w:val="center"/>
          </w:tcPr>
          <w:p w:rsidR="002928A5" w:rsidRPr="008347CF" w:rsidRDefault="002928A5" w:rsidP="002928A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5C14A2" w:rsidRDefault="002928A5" w:rsidP="002928A5">
      <w:pPr>
        <w:tabs>
          <w:tab w:val="left" w:pos="1200"/>
        </w:tabs>
      </w:pPr>
      <w:r>
        <w:tab/>
      </w:r>
    </w:p>
    <w:p w:rsidR="002928A5" w:rsidRDefault="002928A5" w:rsidP="002928A5">
      <w:pPr>
        <w:tabs>
          <w:tab w:val="left" w:pos="1200"/>
        </w:tabs>
      </w:pPr>
    </w:p>
    <w:p w:rsidR="002928A5" w:rsidRDefault="002928A5" w:rsidP="002928A5">
      <w:pPr>
        <w:tabs>
          <w:tab w:val="left" w:pos="1200"/>
        </w:tabs>
      </w:pPr>
    </w:p>
    <w:tbl>
      <w:tblPr>
        <w:tblW w:w="6010" w:type="dxa"/>
        <w:tblInd w:w="108" w:type="dxa"/>
        <w:tblLook w:val="04A0"/>
      </w:tblPr>
      <w:tblGrid>
        <w:gridCol w:w="3137"/>
        <w:gridCol w:w="1534"/>
        <w:gridCol w:w="1339"/>
      </w:tblGrid>
      <w:tr w:rsidR="002928A5" w:rsidRPr="00FB128A" w:rsidTr="00356A0D">
        <w:trPr>
          <w:trHeight w:val="477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8A5" w:rsidRPr="00FB128A" w:rsidRDefault="002928A5" w:rsidP="00356A0D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8A5" w:rsidRPr="00FB128A" w:rsidRDefault="002928A5" w:rsidP="00356A0D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160,4900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8A5" w:rsidRPr="00FB128A" w:rsidRDefault="002928A5" w:rsidP="00356A0D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5C14A2" w:rsidRDefault="002928A5" w:rsidP="002928A5">
      <w:pPr>
        <w:ind w:firstLine="0"/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6479540" cy="8402561"/>
            <wp:effectExtent l="19050" t="0" r="0" b="0"/>
            <wp:docPr id="82" name="Рисунок 82" descr="Мали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Малиновк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5727" r="4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40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A2" w:rsidRDefault="005C14A2" w:rsidP="00EC1F03"/>
    <w:p w:rsidR="005C14A2" w:rsidRDefault="005C14A2" w:rsidP="00EC1F03"/>
    <w:p w:rsidR="005C14A2" w:rsidRDefault="005C14A2" w:rsidP="00EC1F03"/>
    <w:p w:rsidR="005C14A2" w:rsidRDefault="005C14A2" w:rsidP="00EC1F03"/>
    <w:p w:rsidR="00765289" w:rsidRPr="002306F2" w:rsidRDefault="00765289" w:rsidP="002928A5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2306F2">
        <w:rPr>
          <w:rFonts w:cs="Times New Roman"/>
          <w:color w:val="auto"/>
          <w:szCs w:val="28"/>
        </w:rPr>
        <w:lastRenderedPageBreak/>
        <w:t xml:space="preserve"> </w:t>
      </w:r>
      <w:bookmarkStart w:id="23" w:name="_Toc10703542"/>
      <w:r w:rsidRPr="002306F2">
        <w:rPr>
          <w:rFonts w:cs="Times New Roman"/>
          <w:color w:val="auto"/>
          <w:szCs w:val="28"/>
        </w:rPr>
        <w:t>Деревня Станки</w:t>
      </w:r>
      <w:bookmarkEnd w:id="23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41"/>
        <w:gridCol w:w="23"/>
        <w:gridCol w:w="1550"/>
        <w:gridCol w:w="1667"/>
        <w:gridCol w:w="2840"/>
        <w:gridCol w:w="144"/>
        <w:gridCol w:w="1328"/>
        <w:gridCol w:w="619"/>
      </w:tblGrid>
      <w:tr w:rsidR="0044702A" w:rsidRPr="008347CF" w:rsidTr="00356A0D">
        <w:trPr>
          <w:cantSplit/>
        </w:trPr>
        <w:tc>
          <w:tcPr>
            <w:tcW w:w="834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44702A" w:rsidRPr="008347CF" w:rsidRDefault="0044702A" w:rsidP="0044702A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4702A" w:rsidRPr="008347CF" w:rsidTr="00356A0D">
        <w:tc>
          <w:tcPr>
            <w:tcW w:w="2170" w:type="dxa"/>
            <w:tcBorders>
              <w:top w:val="nil"/>
              <w:bottom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2928A5">
              <w:rPr>
                <w:b/>
                <w:color w:val="auto"/>
              </w:rPr>
              <w:t>Мстонь</w:t>
            </w:r>
            <w:proofErr w:type="spellEnd"/>
          </w:p>
          <w:p w:rsidR="0044702A" w:rsidRPr="008347CF" w:rsidRDefault="002928A5" w:rsidP="0044702A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44702A" w:rsidRPr="008347CF">
              <w:rPr>
                <w:b/>
                <w:color w:val="auto"/>
              </w:rPr>
              <w:t>ского</w:t>
            </w:r>
            <w:proofErr w:type="spellEnd"/>
            <w:r w:rsidR="0044702A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</w:tr>
      <w:tr w:rsidR="0044702A" w:rsidRPr="008347CF" w:rsidTr="00356A0D">
        <w:tc>
          <w:tcPr>
            <w:tcW w:w="2170" w:type="dxa"/>
            <w:tcBorders>
              <w:top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  <w:tc>
          <w:tcPr>
            <w:tcW w:w="7512" w:type="dxa"/>
            <w:gridSpan w:val="6"/>
            <w:tcBorders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44702A" w:rsidRPr="008347CF" w:rsidRDefault="0044702A" w:rsidP="0044702A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2928A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94" w:type="dxa"/>
            <w:gridSpan w:val="2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121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78" w:type="dxa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19" w:type="dxa"/>
            <w:gridSpan w:val="3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94" w:type="dxa"/>
            <w:gridSpan w:val="2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10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94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11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10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542831,9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1333499,14</w:t>
            </w:r>
          </w:p>
        </w:tc>
        <w:tc>
          <w:tcPr>
            <w:tcW w:w="2878" w:type="dxa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542773,91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1333430,02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542767,06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1333389,19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542734,82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1333341,04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542478,69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1333334,37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542249,48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1333342,62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542268,61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1333707,80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542334,52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1333705,64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542306,86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1334049,56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542270,28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1334504,51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542094,13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1334507,84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542086,36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1334507,98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542051,17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1334079,99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542021,24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1333715,91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541990,7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1333353,42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541989,57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1333351,97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541594,75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1333375,33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541588,19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1333369,18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541722,49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1333151,65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20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541779,43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1332976,39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541802,13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1332925,19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541813,12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1332900,40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541871,94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1332737,47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541890,61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1332685,74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541942,27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1332562,86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26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541910,69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1332568,53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27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541770,73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1332593,63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28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541742,68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1332595,60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29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541671,83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1332592,79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30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541513,84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1332621,02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541342,54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1332620,79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541322,38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1332797,31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541315,7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1332855,89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541302,23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1332973,84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541282,07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1333150,38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36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541219,67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1333150,20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37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541223,02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1332844,64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4702A" w:rsidRPr="008347CF" w:rsidTr="00356A0D">
        <w:trPr>
          <w:cantSplit/>
        </w:trPr>
        <w:tc>
          <w:tcPr>
            <w:tcW w:w="834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44702A" w:rsidRPr="008347CF" w:rsidRDefault="0044702A" w:rsidP="0044702A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4702A" w:rsidRPr="008347CF" w:rsidTr="00356A0D">
        <w:tc>
          <w:tcPr>
            <w:tcW w:w="2170" w:type="dxa"/>
            <w:tcBorders>
              <w:top w:val="nil"/>
              <w:bottom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356A0D">
              <w:rPr>
                <w:b/>
                <w:color w:val="auto"/>
              </w:rPr>
              <w:t>Мстонь</w:t>
            </w:r>
            <w:proofErr w:type="spellEnd"/>
          </w:p>
          <w:p w:rsidR="0044702A" w:rsidRPr="008347CF" w:rsidRDefault="00356A0D" w:rsidP="0044702A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44702A" w:rsidRPr="008347CF">
              <w:rPr>
                <w:b/>
                <w:color w:val="auto"/>
              </w:rPr>
              <w:t>ского</w:t>
            </w:r>
            <w:proofErr w:type="spellEnd"/>
            <w:r w:rsidR="0044702A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</w:tr>
      <w:tr w:rsidR="0044702A" w:rsidRPr="008347CF" w:rsidTr="00356A0D">
        <w:tc>
          <w:tcPr>
            <w:tcW w:w="2170" w:type="dxa"/>
            <w:tcBorders>
              <w:top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  <w:tc>
          <w:tcPr>
            <w:tcW w:w="7512" w:type="dxa"/>
            <w:gridSpan w:val="6"/>
            <w:tcBorders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44702A" w:rsidRPr="008347CF" w:rsidRDefault="0044702A" w:rsidP="0044702A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94" w:type="dxa"/>
            <w:gridSpan w:val="2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121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78" w:type="dxa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19" w:type="dxa"/>
            <w:gridSpan w:val="3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94" w:type="dxa"/>
            <w:gridSpan w:val="2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10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94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11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10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38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541139,45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1332834,57</w:t>
            </w:r>
          </w:p>
        </w:tc>
        <w:tc>
          <w:tcPr>
            <w:tcW w:w="2878" w:type="dxa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39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541211,26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1332512,48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40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540948,45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1332471,12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540907,58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1333149,30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540888,39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1333467,90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541265,06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1333567,90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541302,22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1333562,58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541367,6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1333530,94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46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541371,74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1333537,79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47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541336,11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1334011,14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48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541165,67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1333994,24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49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540851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1333963,05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50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540821,49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1334365,94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541092,83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1334494,01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540942,91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1334618,26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540958,2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1335165,59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540773,72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1335135,49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540771,7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1335155,59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56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540770,53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1335181,43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57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540745,72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1335244,02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58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540761,51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1335336,82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59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540791,69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1335358,35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60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540805,82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1335379,23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540802,53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1335393,10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540919,61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1335665,60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540953,6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1335750,43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540968,57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1335785,15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541159,36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1335712,14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66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541229,77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1335943,02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67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541312,03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1335918,85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68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541255,05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1335691,31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69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541215,07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1335700,01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70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541072,98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1335469,37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71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541397,62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1335370,14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72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541434,77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1335388,51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73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541455,58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1335411,02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74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541462,35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1335428,70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75</w:t>
            </w:r>
          </w:p>
        </w:tc>
        <w:tc>
          <w:tcPr>
            <w:tcW w:w="1511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541458,05</w:t>
            </w:r>
          </w:p>
        </w:tc>
        <w:tc>
          <w:tcPr>
            <w:tcW w:w="161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1335459,30</w:t>
            </w:r>
          </w:p>
        </w:tc>
        <w:tc>
          <w:tcPr>
            <w:tcW w:w="2878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44702A" w:rsidRDefault="0044702A" w:rsidP="0044702A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71"/>
        <w:gridCol w:w="24"/>
        <w:gridCol w:w="1511"/>
        <w:gridCol w:w="1609"/>
        <w:gridCol w:w="2878"/>
        <w:gridCol w:w="147"/>
        <w:gridCol w:w="1349"/>
        <w:gridCol w:w="623"/>
      </w:tblGrid>
      <w:tr w:rsidR="0044702A" w:rsidRPr="008347CF" w:rsidTr="00356A0D">
        <w:trPr>
          <w:cantSplit/>
        </w:trPr>
        <w:tc>
          <w:tcPr>
            <w:tcW w:w="8306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0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3</w:t>
            </w: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44702A" w:rsidRPr="008347CF" w:rsidRDefault="0044702A" w:rsidP="0044702A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4702A" w:rsidRPr="008347CF" w:rsidTr="00356A0D">
        <w:tc>
          <w:tcPr>
            <w:tcW w:w="2208" w:type="dxa"/>
            <w:tcBorders>
              <w:top w:val="nil"/>
              <w:bottom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  <w:tc>
          <w:tcPr>
            <w:tcW w:w="746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356A0D">
              <w:rPr>
                <w:b/>
                <w:color w:val="auto"/>
              </w:rPr>
              <w:t>Мстонь</w:t>
            </w:r>
            <w:proofErr w:type="spellEnd"/>
          </w:p>
          <w:p w:rsidR="0044702A" w:rsidRPr="008347CF" w:rsidRDefault="00356A0D" w:rsidP="0044702A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44702A" w:rsidRPr="008347CF">
              <w:rPr>
                <w:b/>
                <w:color w:val="auto"/>
              </w:rPr>
              <w:t>ского</w:t>
            </w:r>
            <w:proofErr w:type="spellEnd"/>
            <w:r w:rsidR="0044702A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</w:tr>
      <w:tr w:rsidR="0044702A" w:rsidRPr="008347CF" w:rsidTr="00356A0D">
        <w:tc>
          <w:tcPr>
            <w:tcW w:w="2208" w:type="dxa"/>
            <w:tcBorders>
              <w:top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  <w:tc>
          <w:tcPr>
            <w:tcW w:w="7467" w:type="dxa"/>
            <w:gridSpan w:val="6"/>
            <w:tcBorders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37" w:type="dxa"/>
            <w:tcBorders>
              <w:top w:val="nil"/>
              <w:lef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44702A" w:rsidRPr="008347CF" w:rsidRDefault="0044702A" w:rsidP="0044702A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3" w:type="dxa"/>
            <w:gridSpan w:val="2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929" w:type="dxa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56" w:type="dxa"/>
            <w:gridSpan w:val="3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3" w:type="dxa"/>
            <w:gridSpan w:val="2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1460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534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3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77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541420,52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1335567,09</w:t>
            </w:r>
          </w:p>
        </w:tc>
        <w:tc>
          <w:tcPr>
            <w:tcW w:w="2929" w:type="dxa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78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541423,02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1335580,23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79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541401,94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1335635,07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80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541383,91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1335665,44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81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541329,91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1335760,98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82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541391,07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1335811,44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83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541400,19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1335891,09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84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541445,57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1335885,35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85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541445,57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1335890,96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86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541350,6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1335920,97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87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541340,4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1335923,85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88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541213,78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1335962,04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89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541206,4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1335962,07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90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541209,4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1335969,89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91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540990,47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1336028,72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92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541039,43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1336181,49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93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541036,65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1336244,48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94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541012,92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1336353,07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95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540995,42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1336455,72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96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541319,09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1336501,41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97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541329,18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1336418,27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98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541381,11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1336387,62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99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541383,64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1336379,92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541342,43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1336283,37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101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541339,88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1336260,71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102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541262,21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1336078,11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103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541441,16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1336053,66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104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541528,13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1336046,54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105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541641,35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1336026,61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106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541660,42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1336025,84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107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541691,4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1336022,82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108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541709,52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1336020,97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109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541736,51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1336017,37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110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541748,64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1336015,52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111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541758,58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1336014,00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112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541825,73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1336061,19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233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113</w:t>
            </w:r>
          </w:p>
        </w:tc>
        <w:tc>
          <w:tcPr>
            <w:tcW w:w="1460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541843,36</w:t>
            </w:r>
          </w:p>
        </w:tc>
        <w:tc>
          <w:tcPr>
            <w:tcW w:w="1534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1336060,15</w:t>
            </w:r>
          </w:p>
        </w:tc>
        <w:tc>
          <w:tcPr>
            <w:tcW w:w="2929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6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44702A" w:rsidRDefault="0044702A" w:rsidP="0044702A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82"/>
        <w:gridCol w:w="20"/>
        <w:gridCol w:w="1631"/>
        <w:gridCol w:w="1787"/>
        <w:gridCol w:w="2759"/>
        <w:gridCol w:w="137"/>
        <w:gridCol w:w="1331"/>
        <w:gridCol w:w="565"/>
      </w:tblGrid>
      <w:tr w:rsidR="0044702A" w:rsidRPr="008347CF" w:rsidTr="00356A0D">
        <w:trPr>
          <w:cantSplit/>
        </w:trPr>
        <w:tc>
          <w:tcPr>
            <w:tcW w:w="840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4702A" w:rsidRPr="008347CF" w:rsidRDefault="0044702A" w:rsidP="0044702A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4</w:t>
            </w: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44702A" w:rsidRPr="008347CF" w:rsidRDefault="0044702A" w:rsidP="0044702A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4702A" w:rsidRPr="008347CF" w:rsidTr="00356A0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356A0D">
              <w:rPr>
                <w:b/>
                <w:color w:val="auto"/>
              </w:rPr>
              <w:t>Мстонь</w:t>
            </w:r>
            <w:proofErr w:type="spellEnd"/>
          </w:p>
          <w:p w:rsidR="0044702A" w:rsidRPr="008347CF" w:rsidRDefault="00356A0D" w:rsidP="0044702A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44702A" w:rsidRPr="008347CF">
              <w:rPr>
                <w:b/>
                <w:color w:val="auto"/>
              </w:rPr>
              <w:t>ского</w:t>
            </w:r>
            <w:proofErr w:type="spellEnd"/>
            <w:r w:rsidR="0044702A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4702A" w:rsidRPr="008347CF" w:rsidRDefault="0044702A" w:rsidP="0044702A">
            <w:pPr>
              <w:rPr>
                <w:color w:val="auto"/>
              </w:rPr>
            </w:pPr>
          </w:p>
        </w:tc>
      </w:tr>
      <w:tr w:rsidR="0044702A" w:rsidRPr="008347CF" w:rsidTr="00356A0D">
        <w:tc>
          <w:tcPr>
            <w:tcW w:w="2091" w:type="dxa"/>
            <w:tcBorders>
              <w:top w:val="nil"/>
              <w:righ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  <w:tc>
          <w:tcPr>
            <w:tcW w:w="7653" w:type="dxa"/>
            <w:gridSpan w:val="6"/>
            <w:tcBorders>
              <w:left w:val="nil"/>
              <w:right w:val="nil"/>
            </w:tcBorders>
            <w:vAlign w:val="center"/>
          </w:tcPr>
          <w:p w:rsidR="0044702A" w:rsidRPr="008347CF" w:rsidRDefault="0044702A" w:rsidP="0044702A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44702A" w:rsidRPr="008347CF" w:rsidRDefault="0044702A" w:rsidP="0044702A">
            <w:pPr>
              <w:rPr>
                <w:color w:val="auto"/>
                <w:sz w:val="18"/>
              </w:rPr>
            </w:pPr>
          </w:p>
        </w:tc>
      </w:tr>
      <w:tr w:rsidR="0044702A" w:rsidRPr="008347CF" w:rsidTr="0044702A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44702A" w:rsidRPr="008347CF" w:rsidRDefault="0044702A" w:rsidP="0044702A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4702A" w:rsidRPr="008347CF" w:rsidTr="0044702A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11" w:type="dxa"/>
            <w:gridSpan w:val="2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86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72" w:type="dxa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11" w:type="dxa"/>
            <w:gridSpan w:val="2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68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4702A" w:rsidRPr="008347CF" w:rsidRDefault="0044702A" w:rsidP="0044702A">
            <w:pPr>
              <w:ind w:firstLine="0"/>
              <w:rPr>
                <w:color w:val="auto"/>
              </w:rPr>
            </w:pPr>
          </w:p>
        </w:tc>
      </w:tr>
      <w:tr w:rsidR="0044702A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11" w:type="dxa"/>
            <w:gridSpan w:val="2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18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68" w:type="dxa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4702A" w:rsidRPr="008347CF" w:rsidRDefault="0044702A" w:rsidP="0044702A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541897,89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1336027,15</w:t>
            </w:r>
          </w:p>
        </w:tc>
        <w:tc>
          <w:tcPr>
            <w:tcW w:w="2772" w:type="dxa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541944,34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1336003,20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541956,69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1335999,15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541982,18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1335984,02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542000,2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1335984,73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119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542019,46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1335984,57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542040,49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1335981,89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542068,36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1335978,45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542090,88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1335977,16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542120,65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1335975,71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542164,15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1335968,14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542189,62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1335965,40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542215,11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1335966,99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542216,81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1335979,23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542216,85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1335982,90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129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542226,11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1336057,53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542130,54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1336073,80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542109,73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1336294,42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541950,11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1336282,67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541950,01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1336285,81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541929,76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1336475,55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541909,32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1336667,04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541889,39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1336781,02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541846,42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1337026,74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541838,6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1337071,42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541775,14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1337309,43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542020,51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1337450,43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542266,27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1337241,51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542283,32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1337205,33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542343,25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1337078,12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542393,51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1337006,99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542454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1336921,41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542616,91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1336783,51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542656,68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1336669,29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542681,4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1336644,23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149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542828,57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1336495,07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543003,99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1336317,28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44702A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44702A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B47AFE" w:rsidRPr="008347CF" w:rsidTr="00356A0D">
        <w:trPr>
          <w:cantSplit/>
        </w:trPr>
        <w:tc>
          <w:tcPr>
            <w:tcW w:w="840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47AFE" w:rsidRPr="008347CF" w:rsidRDefault="00B47AFE" w:rsidP="00B47AFE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9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47AFE" w:rsidRPr="008347CF" w:rsidRDefault="00B47AFE" w:rsidP="002306F2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 w:rsidR="002306F2">
              <w:rPr>
                <w:color w:val="auto"/>
              </w:rPr>
              <w:t>5</w:t>
            </w:r>
          </w:p>
        </w:tc>
      </w:tr>
      <w:tr w:rsidR="00B47AFE" w:rsidRPr="008347CF" w:rsidTr="00B47AFE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B47AFE" w:rsidRPr="008347CF" w:rsidRDefault="00B47AFE" w:rsidP="00B47AFE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47AFE" w:rsidRPr="008347CF" w:rsidTr="00356A0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B47AFE" w:rsidRPr="008347CF" w:rsidRDefault="00B47AFE" w:rsidP="00B47AFE">
            <w:pPr>
              <w:rPr>
                <w:color w:val="auto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47AFE" w:rsidRPr="008347CF" w:rsidRDefault="00B47AFE" w:rsidP="00B47AFE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356A0D">
              <w:rPr>
                <w:b/>
                <w:color w:val="auto"/>
              </w:rPr>
              <w:t>Мстонь</w:t>
            </w:r>
            <w:proofErr w:type="spellEnd"/>
          </w:p>
          <w:p w:rsidR="00B47AFE" w:rsidRPr="008347CF" w:rsidRDefault="00356A0D" w:rsidP="00B47AFE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B47AFE" w:rsidRPr="008347CF">
              <w:rPr>
                <w:b/>
                <w:color w:val="auto"/>
              </w:rPr>
              <w:t>ского</w:t>
            </w:r>
            <w:proofErr w:type="spellEnd"/>
            <w:r w:rsidR="00B47AFE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47AFE" w:rsidRPr="008347CF" w:rsidRDefault="00B47AFE" w:rsidP="00B47AFE">
            <w:pPr>
              <w:rPr>
                <w:color w:val="auto"/>
              </w:rPr>
            </w:pPr>
          </w:p>
        </w:tc>
      </w:tr>
      <w:tr w:rsidR="00B47AFE" w:rsidRPr="008347CF" w:rsidTr="00356A0D">
        <w:tc>
          <w:tcPr>
            <w:tcW w:w="2091" w:type="dxa"/>
            <w:tcBorders>
              <w:top w:val="nil"/>
              <w:right w:val="nil"/>
            </w:tcBorders>
          </w:tcPr>
          <w:p w:rsidR="00B47AFE" w:rsidRPr="008347CF" w:rsidRDefault="00B47AFE" w:rsidP="00B47AFE">
            <w:pPr>
              <w:rPr>
                <w:color w:val="auto"/>
                <w:sz w:val="18"/>
              </w:rPr>
            </w:pPr>
          </w:p>
        </w:tc>
        <w:tc>
          <w:tcPr>
            <w:tcW w:w="7653" w:type="dxa"/>
            <w:gridSpan w:val="6"/>
            <w:tcBorders>
              <w:left w:val="nil"/>
              <w:right w:val="nil"/>
            </w:tcBorders>
            <w:vAlign w:val="center"/>
          </w:tcPr>
          <w:p w:rsidR="00B47AFE" w:rsidRPr="008347CF" w:rsidRDefault="00B47AFE" w:rsidP="00B47AFE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B47AFE" w:rsidRPr="008347CF" w:rsidRDefault="00B47AFE" w:rsidP="00B47AFE">
            <w:pPr>
              <w:rPr>
                <w:color w:val="auto"/>
                <w:sz w:val="18"/>
              </w:rPr>
            </w:pPr>
          </w:p>
        </w:tc>
      </w:tr>
      <w:tr w:rsidR="00B47AFE" w:rsidRPr="008347CF" w:rsidTr="00B47AFE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B47AFE" w:rsidRPr="008347CF" w:rsidRDefault="00B47AFE" w:rsidP="00B47AFE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B47AFE" w:rsidRPr="008347CF" w:rsidTr="00B47AF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47AFE" w:rsidRPr="008347CF" w:rsidRDefault="00B47AFE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B47AFE" w:rsidRPr="008347CF" w:rsidTr="00B47AF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B47AFE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11" w:type="dxa"/>
            <w:gridSpan w:val="2"/>
            <w:vMerge w:val="restart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86" w:type="dxa"/>
            <w:gridSpan w:val="2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72" w:type="dxa"/>
            <w:vMerge w:val="restart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B47AFE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11" w:type="dxa"/>
            <w:gridSpan w:val="2"/>
            <w:vMerge/>
          </w:tcPr>
          <w:p w:rsidR="00B47AFE" w:rsidRPr="008347CF" w:rsidRDefault="00B47AFE" w:rsidP="00B47AFE">
            <w:pPr>
              <w:ind w:firstLine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6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B47AFE" w:rsidRPr="008347CF" w:rsidRDefault="00B47AFE" w:rsidP="00B47AFE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B47AFE" w:rsidRPr="008347CF" w:rsidRDefault="00B47AFE" w:rsidP="00B47AFE">
            <w:pPr>
              <w:ind w:firstLine="0"/>
              <w:rPr>
                <w:color w:val="auto"/>
              </w:rPr>
            </w:pPr>
          </w:p>
        </w:tc>
      </w:tr>
      <w:tr w:rsidR="00B47AFE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11" w:type="dxa"/>
            <w:gridSpan w:val="2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1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6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543246,23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1336075,69</w:t>
            </w:r>
          </w:p>
        </w:tc>
        <w:tc>
          <w:tcPr>
            <w:tcW w:w="2772" w:type="dxa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543029,23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1336223,51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542837,91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1336295,20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542741,7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1336259,20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542726,89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1336168,70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542747,28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1335981,72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542791,75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1335854,80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542784,06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1335689,11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159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542647,42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1335713,28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542641,63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1335714,08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542364,38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1335764,71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542375,04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1335715,41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542360,62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1335668,12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542319,97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1335566,33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542354,64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1335579,60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542468,78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1335623,34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542437,37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1335504,30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542342,51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1335503,89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169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542337,13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1335527,69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542309,17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1335538,57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542311,52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1335502,77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542283,64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1335386,19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542252,65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1335389,56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542243,8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1335354,31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542445,58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1335303,78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542444,98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1335334,41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542481,64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1335319,98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542451,07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1335265,49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179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542461,41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1335213,09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542433,14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1335166,88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542461,2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1335097,11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542522,86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1335051,75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542511,42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1334975,91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542445,58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1334933,22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542458,71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1334893,53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542601,75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1334820,84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542599,95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1334796,27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542439,72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1334675,58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B47AFE" w:rsidRPr="008347CF" w:rsidTr="00356A0D">
        <w:trPr>
          <w:cantSplit/>
        </w:trPr>
        <w:tc>
          <w:tcPr>
            <w:tcW w:w="840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47AFE" w:rsidRPr="008347CF" w:rsidRDefault="00B47AFE" w:rsidP="00B47AFE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9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47AFE" w:rsidRPr="008347CF" w:rsidRDefault="00B47AFE" w:rsidP="002306F2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 w:rsidR="002306F2">
              <w:rPr>
                <w:color w:val="auto"/>
              </w:rPr>
              <w:t>6</w:t>
            </w:r>
          </w:p>
        </w:tc>
      </w:tr>
      <w:tr w:rsidR="00B47AFE" w:rsidRPr="008347CF" w:rsidTr="00B47AFE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B47AFE" w:rsidRPr="008347CF" w:rsidRDefault="00B47AFE" w:rsidP="00B47AFE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47AFE" w:rsidRPr="008347CF" w:rsidTr="00356A0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B47AFE" w:rsidRPr="008347CF" w:rsidRDefault="00B47AFE" w:rsidP="00B47AFE">
            <w:pPr>
              <w:rPr>
                <w:color w:val="auto"/>
              </w:rPr>
            </w:pPr>
          </w:p>
        </w:tc>
        <w:tc>
          <w:tcPr>
            <w:tcW w:w="765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47AFE" w:rsidRPr="008347CF" w:rsidRDefault="00B47AFE" w:rsidP="00B47AFE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356A0D">
              <w:rPr>
                <w:b/>
                <w:color w:val="auto"/>
              </w:rPr>
              <w:t>Мстонь</w:t>
            </w:r>
            <w:proofErr w:type="spellEnd"/>
          </w:p>
          <w:p w:rsidR="00B47AFE" w:rsidRPr="008347CF" w:rsidRDefault="00356A0D" w:rsidP="00B47AFE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B47AFE" w:rsidRPr="008347CF">
              <w:rPr>
                <w:b/>
                <w:color w:val="auto"/>
              </w:rPr>
              <w:t>ского</w:t>
            </w:r>
            <w:proofErr w:type="spellEnd"/>
            <w:r w:rsidR="00B47AFE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47AFE" w:rsidRPr="008347CF" w:rsidRDefault="00B47AFE" w:rsidP="00B47AFE">
            <w:pPr>
              <w:rPr>
                <w:color w:val="auto"/>
              </w:rPr>
            </w:pPr>
          </w:p>
        </w:tc>
      </w:tr>
      <w:tr w:rsidR="00B47AFE" w:rsidRPr="008347CF" w:rsidTr="00356A0D">
        <w:tc>
          <w:tcPr>
            <w:tcW w:w="2091" w:type="dxa"/>
            <w:tcBorders>
              <w:top w:val="nil"/>
              <w:right w:val="nil"/>
            </w:tcBorders>
          </w:tcPr>
          <w:p w:rsidR="00B47AFE" w:rsidRPr="008347CF" w:rsidRDefault="00B47AFE" w:rsidP="00B47AFE">
            <w:pPr>
              <w:rPr>
                <w:color w:val="auto"/>
                <w:sz w:val="18"/>
              </w:rPr>
            </w:pPr>
          </w:p>
        </w:tc>
        <w:tc>
          <w:tcPr>
            <w:tcW w:w="7653" w:type="dxa"/>
            <w:gridSpan w:val="6"/>
            <w:tcBorders>
              <w:left w:val="nil"/>
              <w:right w:val="nil"/>
            </w:tcBorders>
            <w:vAlign w:val="center"/>
          </w:tcPr>
          <w:p w:rsidR="00B47AFE" w:rsidRPr="008347CF" w:rsidRDefault="00B47AFE" w:rsidP="00B47AFE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B47AFE" w:rsidRPr="008347CF" w:rsidRDefault="00B47AFE" w:rsidP="00B47AFE">
            <w:pPr>
              <w:rPr>
                <w:color w:val="auto"/>
                <w:sz w:val="18"/>
              </w:rPr>
            </w:pPr>
          </w:p>
        </w:tc>
      </w:tr>
      <w:tr w:rsidR="00B47AFE" w:rsidRPr="008347CF" w:rsidTr="00B47AFE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B47AFE" w:rsidRPr="008347CF" w:rsidRDefault="00B47AFE" w:rsidP="00B47AFE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B47AFE" w:rsidRPr="008347CF" w:rsidTr="00B47AF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47AFE" w:rsidRPr="008347CF" w:rsidRDefault="00B47AFE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B47AFE" w:rsidRPr="008347CF" w:rsidTr="00B47AFE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B47AFE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11" w:type="dxa"/>
            <w:gridSpan w:val="2"/>
            <w:vMerge w:val="restart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86" w:type="dxa"/>
            <w:gridSpan w:val="2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72" w:type="dxa"/>
            <w:vMerge w:val="restart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B47AFE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11" w:type="dxa"/>
            <w:gridSpan w:val="2"/>
            <w:vMerge/>
          </w:tcPr>
          <w:p w:rsidR="00B47AFE" w:rsidRPr="008347CF" w:rsidRDefault="00B47AFE" w:rsidP="00B47AFE">
            <w:pPr>
              <w:ind w:firstLine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6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B47AFE" w:rsidRPr="008347CF" w:rsidRDefault="00B47AFE" w:rsidP="00B47AFE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B47AFE" w:rsidRPr="008347CF" w:rsidRDefault="00B47AFE" w:rsidP="00B47AFE">
            <w:pPr>
              <w:ind w:firstLine="0"/>
              <w:rPr>
                <w:color w:val="auto"/>
              </w:rPr>
            </w:pPr>
          </w:p>
        </w:tc>
      </w:tr>
      <w:tr w:rsidR="00B47AFE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11" w:type="dxa"/>
            <w:gridSpan w:val="2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1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68" w:type="dxa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47AFE" w:rsidRPr="008347CF" w:rsidRDefault="00B47AFE" w:rsidP="00B47AFE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189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542438,3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1334667,02</w:t>
            </w:r>
          </w:p>
        </w:tc>
        <w:tc>
          <w:tcPr>
            <w:tcW w:w="2772" w:type="dxa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542454,84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1334475,57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542497,9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1334336,28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542618,25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1334261,85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193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542622,55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1334201,31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194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542592,73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1334172,62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195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542580,02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1334129,95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196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542642,15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1334054,66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197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542656,58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1334011,48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198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542649,96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1333902,39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199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542726,72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1333791,72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542760,78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1333679,91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201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542819,47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1333622,24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202</w:t>
            </w:r>
          </w:p>
        </w:tc>
        <w:tc>
          <w:tcPr>
            <w:tcW w:w="161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542829,98</w:t>
            </w:r>
          </w:p>
        </w:tc>
        <w:tc>
          <w:tcPr>
            <w:tcW w:w="1768" w:type="dxa"/>
            <w:vAlign w:val="bottom"/>
          </w:tcPr>
          <w:p w:rsidR="00356A0D" w:rsidRPr="007C4122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7C4122">
              <w:rPr>
                <w:sz w:val="20"/>
                <w:szCs w:val="20"/>
              </w:rPr>
              <w:t>1333577,19</w:t>
            </w:r>
          </w:p>
        </w:tc>
        <w:tc>
          <w:tcPr>
            <w:tcW w:w="2772" w:type="dxa"/>
            <w:vAlign w:val="center"/>
          </w:tcPr>
          <w:p w:rsidR="00356A0D" w:rsidRPr="008347CF" w:rsidRDefault="00356A0D" w:rsidP="00B47AFE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356A0D" w:rsidRPr="008347CF" w:rsidRDefault="00356A0D" w:rsidP="00B47AFE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44702A" w:rsidRDefault="0044702A" w:rsidP="0044702A">
      <w:pPr>
        <w:rPr>
          <w:highlight w:val="yellow"/>
        </w:rPr>
      </w:pPr>
    </w:p>
    <w:p w:rsidR="00356A0D" w:rsidRDefault="00356A0D" w:rsidP="0044702A">
      <w:pPr>
        <w:rPr>
          <w:highlight w:val="yellow"/>
        </w:rPr>
      </w:pPr>
    </w:p>
    <w:tbl>
      <w:tblPr>
        <w:tblW w:w="5830" w:type="dxa"/>
        <w:tblInd w:w="108" w:type="dxa"/>
        <w:tblLook w:val="04A0"/>
      </w:tblPr>
      <w:tblGrid>
        <w:gridCol w:w="3043"/>
        <w:gridCol w:w="1488"/>
        <w:gridCol w:w="1299"/>
      </w:tblGrid>
      <w:tr w:rsidR="00356A0D" w:rsidRPr="00FB128A" w:rsidTr="00356A0D">
        <w:trPr>
          <w:trHeight w:val="436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0D" w:rsidRPr="00FB128A" w:rsidRDefault="00356A0D" w:rsidP="00356A0D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A0D" w:rsidRPr="00FB128A" w:rsidRDefault="00356A0D" w:rsidP="00356A0D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547,8419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0D" w:rsidRPr="00FB128A" w:rsidRDefault="00356A0D" w:rsidP="00356A0D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tabs>
          <w:tab w:val="left" w:pos="1275"/>
        </w:tabs>
        <w:ind w:firstLine="0"/>
        <w:rPr>
          <w:highlight w:val="yellow"/>
        </w:rPr>
      </w:pPr>
    </w:p>
    <w:p w:rsidR="00356A0D" w:rsidRDefault="00356A0D" w:rsidP="00356A0D">
      <w:pPr>
        <w:ind w:firstLine="0"/>
        <w:rPr>
          <w:b/>
          <w:szCs w:val="24"/>
        </w:rPr>
      </w:pPr>
      <w:proofErr w:type="spellStart"/>
      <w:r w:rsidRPr="00496F19">
        <w:rPr>
          <w:b/>
          <w:szCs w:val="24"/>
        </w:rPr>
        <w:t>д</w:t>
      </w:r>
      <w:proofErr w:type="gramStart"/>
      <w:r w:rsidRPr="00496F19">
        <w:rPr>
          <w:b/>
          <w:szCs w:val="24"/>
        </w:rPr>
        <w:t>.М</w:t>
      </w:r>
      <w:proofErr w:type="gramEnd"/>
      <w:r w:rsidRPr="00496F19">
        <w:rPr>
          <w:b/>
          <w:szCs w:val="24"/>
        </w:rPr>
        <w:t>стонь</w:t>
      </w:r>
      <w:proofErr w:type="spellEnd"/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Default="00356A0D" w:rsidP="00356A0D">
      <w:pPr>
        <w:ind w:firstLine="0"/>
        <w:rPr>
          <w:b/>
          <w:szCs w:val="24"/>
        </w:rPr>
      </w:pPr>
    </w:p>
    <w:p w:rsidR="00356A0D" w:rsidRPr="00496F19" w:rsidRDefault="00356A0D" w:rsidP="00356A0D">
      <w:pPr>
        <w:ind w:firstLine="0"/>
        <w:rPr>
          <w:b/>
          <w:szCs w:val="24"/>
        </w:rPr>
      </w:pPr>
    </w:p>
    <w:p w:rsidR="00035703" w:rsidRPr="002E02C5" w:rsidRDefault="00356A0D" w:rsidP="00356A0D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79540" cy="3325027"/>
            <wp:effectExtent l="19050" t="0" r="0" b="0"/>
            <wp:docPr id="85" name="Рисунок 85" descr="Мсто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Мстонь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2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03" w:rsidRPr="002E02C5" w:rsidRDefault="00035703" w:rsidP="00035703">
      <w:pPr>
        <w:rPr>
          <w:highlight w:val="yellow"/>
        </w:rPr>
      </w:pPr>
    </w:p>
    <w:p w:rsidR="00035703" w:rsidRPr="002E02C5" w:rsidRDefault="00035703" w:rsidP="00035703">
      <w:pPr>
        <w:rPr>
          <w:highlight w:val="yellow"/>
        </w:rPr>
      </w:pPr>
    </w:p>
    <w:p w:rsidR="00035703" w:rsidRPr="002E02C5" w:rsidRDefault="00035703" w:rsidP="00035703">
      <w:pPr>
        <w:rPr>
          <w:highlight w:val="yellow"/>
        </w:rPr>
      </w:pPr>
    </w:p>
    <w:p w:rsidR="00035703" w:rsidRPr="002E02C5" w:rsidRDefault="00035703" w:rsidP="00035703">
      <w:pPr>
        <w:rPr>
          <w:highlight w:val="yellow"/>
        </w:rPr>
      </w:pPr>
    </w:p>
    <w:p w:rsidR="00035703" w:rsidRPr="002E02C5" w:rsidRDefault="00035703" w:rsidP="00035703">
      <w:pPr>
        <w:rPr>
          <w:highlight w:val="yellow"/>
        </w:rPr>
      </w:pPr>
    </w:p>
    <w:p w:rsidR="00765289" w:rsidRPr="002E02C5" w:rsidRDefault="00765289" w:rsidP="008E6DFC">
      <w:pPr>
        <w:ind w:firstLine="0"/>
        <w:rPr>
          <w:highlight w:val="yellow"/>
        </w:rPr>
      </w:pPr>
    </w:p>
    <w:p w:rsidR="008E6DFC" w:rsidRPr="002E02C5" w:rsidRDefault="008E6DFC" w:rsidP="008E6DFC">
      <w:pPr>
        <w:ind w:firstLine="0"/>
        <w:rPr>
          <w:highlight w:val="yellow"/>
        </w:rPr>
      </w:pPr>
    </w:p>
    <w:p w:rsidR="008E6DFC" w:rsidRPr="002E02C5" w:rsidRDefault="008E6DFC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C52B2D" w:rsidRPr="002E02C5" w:rsidRDefault="00C52B2D" w:rsidP="008E6DFC">
      <w:pPr>
        <w:ind w:firstLine="0"/>
        <w:rPr>
          <w:highlight w:val="yellow"/>
        </w:rPr>
      </w:pPr>
    </w:p>
    <w:p w:rsidR="00765289" w:rsidRPr="002306F2" w:rsidRDefault="00765289" w:rsidP="00356A0D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2306F2">
        <w:rPr>
          <w:rFonts w:cs="Times New Roman"/>
          <w:color w:val="auto"/>
          <w:szCs w:val="28"/>
        </w:rPr>
        <w:t xml:space="preserve"> </w:t>
      </w:r>
      <w:bookmarkStart w:id="24" w:name="_Toc10703543"/>
      <w:r w:rsidRPr="002306F2">
        <w:rPr>
          <w:rFonts w:cs="Times New Roman"/>
          <w:color w:val="auto"/>
          <w:szCs w:val="28"/>
        </w:rPr>
        <w:t xml:space="preserve">Деревня </w:t>
      </w:r>
      <w:proofErr w:type="spellStart"/>
      <w:r w:rsidR="00356A0D">
        <w:rPr>
          <w:rFonts w:cs="Times New Roman"/>
          <w:color w:val="auto"/>
          <w:szCs w:val="28"/>
        </w:rPr>
        <w:t>Мшага</w:t>
      </w:r>
      <w:proofErr w:type="spellEnd"/>
      <w:r w:rsidR="00356A0D">
        <w:rPr>
          <w:rFonts w:cs="Times New Roman"/>
          <w:color w:val="auto"/>
          <w:szCs w:val="28"/>
        </w:rPr>
        <w:t xml:space="preserve"> Воскресенская</w:t>
      </w:r>
      <w:bookmarkEnd w:id="24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20"/>
        <w:gridCol w:w="22"/>
        <w:gridCol w:w="1579"/>
        <w:gridCol w:w="1710"/>
        <w:gridCol w:w="2811"/>
        <w:gridCol w:w="142"/>
        <w:gridCol w:w="1326"/>
        <w:gridCol w:w="602"/>
      </w:tblGrid>
      <w:tr w:rsidR="00A87970" w:rsidRPr="008347CF" w:rsidTr="00356A0D">
        <w:trPr>
          <w:cantSplit/>
        </w:trPr>
        <w:tc>
          <w:tcPr>
            <w:tcW w:w="8365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A87970" w:rsidRPr="008347CF" w:rsidRDefault="00A87970" w:rsidP="00424E62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87970" w:rsidRPr="008347CF" w:rsidRDefault="00A87970" w:rsidP="00424E62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A87970" w:rsidRPr="008347CF" w:rsidTr="00424E62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A87970" w:rsidRPr="008347CF" w:rsidRDefault="00A87970" w:rsidP="00424E62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A87970" w:rsidRPr="008347CF" w:rsidTr="00356A0D">
        <w:tc>
          <w:tcPr>
            <w:tcW w:w="2141" w:type="dxa"/>
            <w:tcBorders>
              <w:top w:val="nil"/>
              <w:bottom w:val="nil"/>
              <w:right w:val="nil"/>
            </w:tcBorders>
          </w:tcPr>
          <w:p w:rsidR="00A87970" w:rsidRPr="008347CF" w:rsidRDefault="00A87970" w:rsidP="00424E62">
            <w:pPr>
              <w:rPr>
                <w:color w:val="auto"/>
              </w:rPr>
            </w:pPr>
          </w:p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87970" w:rsidRPr="008347CF" w:rsidRDefault="00A87970" w:rsidP="00424E62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356A0D">
              <w:rPr>
                <w:b/>
                <w:color w:val="auto"/>
              </w:rPr>
              <w:t>Мшага</w:t>
            </w:r>
            <w:proofErr w:type="spellEnd"/>
            <w:r w:rsidR="00356A0D">
              <w:rPr>
                <w:b/>
                <w:color w:val="auto"/>
              </w:rPr>
              <w:t xml:space="preserve"> Воскресенская</w:t>
            </w:r>
          </w:p>
          <w:p w:rsidR="00A87970" w:rsidRPr="008347CF" w:rsidRDefault="00356A0D" w:rsidP="00424E62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A87970" w:rsidRPr="008347CF">
              <w:rPr>
                <w:b/>
                <w:color w:val="auto"/>
              </w:rPr>
              <w:t>ского</w:t>
            </w:r>
            <w:proofErr w:type="spellEnd"/>
            <w:r w:rsidR="00A87970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A87970" w:rsidRPr="008347CF" w:rsidRDefault="00A87970" w:rsidP="00424E62">
            <w:pPr>
              <w:rPr>
                <w:color w:val="auto"/>
              </w:rPr>
            </w:pPr>
          </w:p>
        </w:tc>
      </w:tr>
      <w:tr w:rsidR="00A87970" w:rsidRPr="008347CF" w:rsidTr="00356A0D">
        <w:tc>
          <w:tcPr>
            <w:tcW w:w="2141" w:type="dxa"/>
            <w:tcBorders>
              <w:top w:val="nil"/>
              <w:right w:val="nil"/>
            </w:tcBorders>
          </w:tcPr>
          <w:p w:rsidR="00A87970" w:rsidRPr="008347CF" w:rsidRDefault="00A87970" w:rsidP="00424E62">
            <w:pPr>
              <w:rPr>
                <w:color w:val="auto"/>
                <w:sz w:val="18"/>
              </w:rPr>
            </w:pPr>
          </w:p>
        </w:tc>
        <w:tc>
          <w:tcPr>
            <w:tcW w:w="7561" w:type="dxa"/>
            <w:gridSpan w:val="6"/>
            <w:tcBorders>
              <w:left w:val="nil"/>
              <w:right w:val="nil"/>
            </w:tcBorders>
            <w:vAlign w:val="center"/>
          </w:tcPr>
          <w:p w:rsidR="00A87970" w:rsidRPr="008347CF" w:rsidRDefault="00A87970" w:rsidP="00424E62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10" w:type="dxa"/>
            <w:tcBorders>
              <w:top w:val="nil"/>
              <w:left w:val="nil"/>
            </w:tcBorders>
          </w:tcPr>
          <w:p w:rsidR="00A87970" w:rsidRPr="008347CF" w:rsidRDefault="00A87970" w:rsidP="00424E62">
            <w:pPr>
              <w:rPr>
                <w:color w:val="auto"/>
                <w:sz w:val="18"/>
              </w:rPr>
            </w:pPr>
          </w:p>
        </w:tc>
      </w:tr>
      <w:tr w:rsidR="00A87970" w:rsidRPr="008347CF" w:rsidTr="00424E62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87970" w:rsidRPr="008347CF" w:rsidRDefault="00A87970" w:rsidP="00424E62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A87970" w:rsidRPr="008347CF" w:rsidTr="00424E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A87970" w:rsidRPr="008347CF" w:rsidRDefault="00A87970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A87970" w:rsidRPr="008347CF" w:rsidTr="00424E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A87970" w:rsidRPr="008347CF" w:rsidRDefault="00A87970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A87970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4" w:type="dxa"/>
            <w:gridSpan w:val="2"/>
            <w:vMerge w:val="restart"/>
            <w:vAlign w:val="center"/>
          </w:tcPr>
          <w:p w:rsidR="00A87970" w:rsidRPr="008347CF" w:rsidRDefault="00A87970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A87970" w:rsidRPr="008347CF" w:rsidRDefault="00A87970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A87970" w:rsidRPr="008347CF" w:rsidRDefault="00A87970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91" w:type="dxa"/>
            <w:gridSpan w:val="3"/>
            <w:vMerge w:val="restart"/>
            <w:vAlign w:val="center"/>
          </w:tcPr>
          <w:p w:rsidR="00A87970" w:rsidRPr="008347CF" w:rsidRDefault="00A87970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A87970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4" w:type="dxa"/>
            <w:gridSpan w:val="2"/>
            <w:vMerge/>
          </w:tcPr>
          <w:p w:rsidR="00A87970" w:rsidRPr="008347CF" w:rsidRDefault="00A87970" w:rsidP="00424E62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A87970" w:rsidRPr="008347CF" w:rsidRDefault="00A87970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A87970" w:rsidRPr="008347CF" w:rsidRDefault="00A87970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A87970" w:rsidRPr="008347CF" w:rsidRDefault="00A87970" w:rsidP="00424E62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A87970" w:rsidRPr="008347CF" w:rsidRDefault="00A87970" w:rsidP="00424E62">
            <w:pPr>
              <w:ind w:firstLine="0"/>
              <w:rPr>
                <w:color w:val="auto"/>
              </w:rPr>
            </w:pPr>
          </w:p>
        </w:tc>
      </w:tr>
      <w:tr w:rsidR="00A87970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4" w:type="dxa"/>
            <w:gridSpan w:val="2"/>
            <w:vAlign w:val="center"/>
          </w:tcPr>
          <w:p w:rsidR="00A87970" w:rsidRPr="008347CF" w:rsidRDefault="00A87970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A87970" w:rsidRPr="008347CF" w:rsidRDefault="00A87970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A87970" w:rsidRPr="008347CF" w:rsidRDefault="00A87970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A87970" w:rsidRPr="008347CF" w:rsidRDefault="00A87970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A87970" w:rsidRPr="008347CF" w:rsidRDefault="00A87970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543239,67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1315380,15</w:t>
            </w:r>
          </w:p>
        </w:tc>
        <w:tc>
          <w:tcPr>
            <w:tcW w:w="2840" w:type="dxa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543232,06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1315361,21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543190,71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1315359,36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543173,37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1315349,66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543132,71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1315356,46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543116,14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1315344,86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543086,31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1315333,68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543059,38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1315310,48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543048,61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1315283,14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543058,97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1315264,91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543038,25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1315252,48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543003,87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1315254,96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542917,29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1315231,35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542886,22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1315206,91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542872,96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1315166,72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542881,24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1315119,49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542877,93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1315097,95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542864,26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1315083,04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542850,59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1315083,04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542799,63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1315097,13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542788,04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1315107,90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542725,89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1315120,33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542685,29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1315146,84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24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542640,14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1315211,05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542630,61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1315259,52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26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542616,65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1315270,03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27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542607,74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1315295,59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28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542571,37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1315356,46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29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542563,91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1315393,33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30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542532,42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1315448,02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31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542479,8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1315520,30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32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542432,87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1315562,05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33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542410,27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1315616,45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34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542388,54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1315676,26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35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542195,62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1315943,08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36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542123,35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1316073,60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B77B29" w:rsidRPr="008347CF" w:rsidTr="00356A0D">
        <w:trPr>
          <w:cantSplit/>
        </w:trPr>
        <w:tc>
          <w:tcPr>
            <w:tcW w:w="8365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77B29" w:rsidRPr="008347CF" w:rsidRDefault="00B77B29" w:rsidP="00424E62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9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77B29" w:rsidRPr="008347CF" w:rsidRDefault="00B77B29" w:rsidP="00B77B29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B77B29" w:rsidRPr="008347CF" w:rsidTr="00424E62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B77B29" w:rsidRPr="008347CF" w:rsidRDefault="00B77B29" w:rsidP="00424E62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77B29" w:rsidRPr="008347CF" w:rsidTr="00356A0D">
        <w:tc>
          <w:tcPr>
            <w:tcW w:w="2141" w:type="dxa"/>
            <w:tcBorders>
              <w:top w:val="nil"/>
              <w:bottom w:val="nil"/>
              <w:right w:val="nil"/>
            </w:tcBorders>
          </w:tcPr>
          <w:p w:rsidR="00B77B29" w:rsidRPr="008347CF" w:rsidRDefault="00B77B29" w:rsidP="00424E62">
            <w:pPr>
              <w:rPr>
                <w:color w:val="auto"/>
              </w:rPr>
            </w:pPr>
          </w:p>
        </w:tc>
        <w:tc>
          <w:tcPr>
            <w:tcW w:w="756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77B29" w:rsidRPr="008347CF" w:rsidRDefault="00B77B29" w:rsidP="00356A0D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356A0D">
              <w:rPr>
                <w:b/>
                <w:color w:val="auto"/>
              </w:rPr>
              <w:t>Мшага</w:t>
            </w:r>
            <w:proofErr w:type="spellEnd"/>
            <w:r w:rsidR="00356A0D">
              <w:rPr>
                <w:b/>
                <w:color w:val="auto"/>
              </w:rPr>
              <w:t xml:space="preserve"> Воскресенская</w:t>
            </w:r>
            <w:r w:rsidR="00356A0D" w:rsidRPr="008347CF">
              <w:rPr>
                <w:b/>
                <w:color w:val="auto"/>
              </w:rPr>
              <w:t xml:space="preserve"> </w:t>
            </w:r>
            <w:r w:rsidR="00356A0D">
              <w:rPr>
                <w:b/>
                <w:color w:val="auto"/>
              </w:rPr>
              <w:t xml:space="preserve"> </w:t>
            </w:r>
            <w:proofErr w:type="spellStart"/>
            <w:r w:rsidR="00356A0D"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</w:tcBorders>
          </w:tcPr>
          <w:p w:rsidR="00B77B29" w:rsidRPr="008347CF" w:rsidRDefault="00B77B29" w:rsidP="00424E62">
            <w:pPr>
              <w:rPr>
                <w:color w:val="auto"/>
              </w:rPr>
            </w:pPr>
          </w:p>
        </w:tc>
      </w:tr>
      <w:tr w:rsidR="00B77B29" w:rsidRPr="008347CF" w:rsidTr="00356A0D">
        <w:tc>
          <w:tcPr>
            <w:tcW w:w="2141" w:type="dxa"/>
            <w:tcBorders>
              <w:top w:val="nil"/>
              <w:right w:val="nil"/>
            </w:tcBorders>
          </w:tcPr>
          <w:p w:rsidR="00B77B29" w:rsidRPr="008347CF" w:rsidRDefault="00B77B29" w:rsidP="00424E62">
            <w:pPr>
              <w:rPr>
                <w:color w:val="auto"/>
                <w:sz w:val="18"/>
              </w:rPr>
            </w:pPr>
          </w:p>
        </w:tc>
        <w:tc>
          <w:tcPr>
            <w:tcW w:w="7561" w:type="dxa"/>
            <w:gridSpan w:val="6"/>
            <w:tcBorders>
              <w:left w:val="nil"/>
              <w:right w:val="nil"/>
            </w:tcBorders>
            <w:vAlign w:val="center"/>
          </w:tcPr>
          <w:p w:rsidR="00B77B29" w:rsidRPr="008347CF" w:rsidRDefault="00B77B29" w:rsidP="00424E62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10" w:type="dxa"/>
            <w:tcBorders>
              <w:top w:val="nil"/>
              <w:left w:val="nil"/>
            </w:tcBorders>
          </w:tcPr>
          <w:p w:rsidR="00B77B29" w:rsidRPr="008347CF" w:rsidRDefault="00B77B29" w:rsidP="00424E62">
            <w:pPr>
              <w:rPr>
                <w:color w:val="auto"/>
                <w:sz w:val="18"/>
              </w:rPr>
            </w:pPr>
          </w:p>
        </w:tc>
      </w:tr>
      <w:tr w:rsidR="00B77B29" w:rsidRPr="008347CF" w:rsidTr="00424E62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B77B29" w:rsidRPr="008347CF" w:rsidRDefault="00B77B29" w:rsidP="00424E62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B77B29" w:rsidRPr="008347CF" w:rsidTr="00424E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77B29" w:rsidRPr="008347CF" w:rsidRDefault="00B77B29" w:rsidP="00356A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B77B29" w:rsidRPr="008347CF" w:rsidTr="00424E6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B77B29" w:rsidRPr="008347CF" w:rsidTr="00356A0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4" w:type="dxa"/>
            <w:gridSpan w:val="2"/>
            <w:vMerge w:val="restart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91" w:type="dxa"/>
            <w:gridSpan w:val="3"/>
            <w:vMerge w:val="restart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B77B29" w:rsidRPr="008347CF" w:rsidTr="00356A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4" w:type="dxa"/>
            <w:gridSpan w:val="2"/>
            <w:vMerge/>
          </w:tcPr>
          <w:p w:rsidR="00B77B29" w:rsidRPr="008347CF" w:rsidRDefault="00B77B29" w:rsidP="00424E62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B77B29" w:rsidRPr="008347CF" w:rsidRDefault="00B77B29" w:rsidP="00424E62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B77B29" w:rsidRPr="008347CF" w:rsidRDefault="00B77B29" w:rsidP="00424E62">
            <w:pPr>
              <w:ind w:firstLine="0"/>
              <w:rPr>
                <w:color w:val="auto"/>
              </w:rPr>
            </w:pPr>
          </w:p>
        </w:tc>
      </w:tr>
      <w:tr w:rsidR="00B77B29" w:rsidRPr="008347CF" w:rsidTr="00356A0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4" w:type="dxa"/>
            <w:gridSpan w:val="2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37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542287,66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1316140,46</w:t>
            </w:r>
          </w:p>
        </w:tc>
        <w:tc>
          <w:tcPr>
            <w:tcW w:w="2840" w:type="dxa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38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542277,8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1316177,56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39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542284,37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1316182,31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542244,76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1316324,42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41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542243,39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1316330,50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42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542239,87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1316338,30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43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542261,87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1316351,30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44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542256,62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1316386,80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45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542318,11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1316413,30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46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542325,37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1316401,30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47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542338,16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1316381,84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48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542369,42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1316398,71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49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542529,83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1316443,65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542533,29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1316444,70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51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542536,87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1316439,36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52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542533,26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1316438,28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53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542669,4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1316338,54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542689,45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1316325,58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55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542709,23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1316312,63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542840,41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1316365,91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57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542857,67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1316348,25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58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542883,2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1316317,99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59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542928,16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1316102,90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60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542885,6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1315912,06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61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542886,19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1315858,28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356A0D" w:rsidRPr="008347CF" w:rsidTr="00356A0D">
        <w:tblPrEx>
          <w:tblBorders>
            <w:bottom w:val="single" w:sz="4" w:space="0" w:color="auto"/>
          </w:tblBorders>
        </w:tblPrEx>
        <w:tc>
          <w:tcPr>
            <w:tcW w:w="2164" w:type="dxa"/>
            <w:gridSpan w:val="2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62</w:t>
            </w:r>
          </w:p>
        </w:tc>
        <w:tc>
          <w:tcPr>
            <w:tcW w:w="1550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542897,56</w:t>
            </w:r>
          </w:p>
        </w:tc>
        <w:tc>
          <w:tcPr>
            <w:tcW w:w="1667" w:type="dxa"/>
            <w:vAlign w:val="bottom"/>
          </w:tcPr>
          <w:p w:rsidR="00356A0D" w:rsidRPr="00496F19" w:rsidRDefault="00356A0D" w:rsidP="00356A0D">
            <w:pPr>
              <w:ind w:firstLine="0"/>
              <w:jc w:val="center"/>
              <w:rPr>
                <w:sz w:val="20"/>
                <w:szCs w:val="20"/>
              </w:rPr>
            </w:pPr>
            <w:r w:rsidRPr="00496F19">
              <w:rPr>
                <w:sz w:val="20"/>
                <w:szCs w:val="20"/>
              </w:rPr>
              <w:t>1315833,02</w:t>
            </w:r>
          </w:p>
        </w:tc>
        <w:tc>
          <w:tcPr>
            <w:tcW w:w="2840" w:type="dxa"/>
            <w:vAlign w:val="center"/>
          </w:tcPr>
          <w:p w:rsidR="00356A0D" w:rsidRPr="008347CF" w:rsidRDefault="00356A0D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1" w:type="dxa"/>
            <w:gridSpan w:val="3"/>
            <w:vAlign w:val="center"/>
          </w:tcPr>
          <w:p w:rsidR="00356A0D" w:rsidRPr="008347CF" w:rsidRDefault="00356A0D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A87970" w:rsidRDefault="00A87970" w:rsidP="00A87970">
      <w:pPr>
        <w:rPr>
          <w:highlight w:val="yellow"/>
        </w:rPr>
      </w:pPr>
    </w:p>
    <w:tbl>
      <w:tblPr>
        <w:tblW w:w="6010" w:type="dxa"/>
        <w:tblInd w:w="108" w:type="dxa"/>
        <w:tblLook w:val="04A0"/>
      </w:tblPr>
      <w:tblGrid>
        <w:gridCol w:w="3137"/>
        <w:gridCol w:w="1534"/>
        <w:gridCol w:w="1339"/>
      </w:tblGrid>
      <w:tr w:rsidR="00356A0D" w:rsidRPr="00FB128A" w:rsidTr="00356A0D">
        <w:trPr>
          <w:trHeight w:val="463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0D" w:rsidRPr="00FB128A" w:rsidRDefault="00356A0D" w:rsidP="00356A0D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A0D" w:rsidRPr="00FB128A" w:rsidRDefault="00356A0D" w:rsidP="00356A0D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75,9921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0D" w:rsidRPr="00FB128A" w:rsidRDefault="00356A0D" w:rsidP="00356A0D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  <w:r w:rsidRPr="008347CF">
        <w:rPr>
          <w:b/>
          <w:color w:val="auto"/>
        </w:rPr>
        <w:t xml:space="preserve">д. </w:t>
      </w:r>
      <w:proofErr w:type="spellStart"/>
      <w:r>
        <w:rPr>
          <w:b/>
          <w:color w:val="auto"/>
        </w:rPr>
        <w:t>Мшага</w:t>
      </w:r>
      <w:proofErr w:type="spellEnd"/>
      <w:r>
        <w:rPr>
          <w:b/>
          <w:color w:val="auto"/>
        </w:rPr>
        <w:t xml:space="preserve"> Воскресенская</w:t>
      </w:r>
      <w:r w:rsidRPr="008347CF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b/>
          <w:color w:val="auto"/>
        </w:rPr>
      </w:pPr>
    </w:p>
    <w:p w:rsidR="00356A0D" w:rsidRDefault="00356A0D" w:rsidP="00356A0D">
      <w:pPr>
        <w:ind w:firstLine="0"/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356A0D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79540" cy="5143845"/>
            <wp:effectExtent l="19050" t="0" r="0" b="0"/>
            <wp:docPr id="88" name="Рисунок 88" descr="Мшага Воскресе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Мшага Воскресенская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4565" t="996" r="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14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Default="00356A0D" w:rsidP="00A87970">
      <w:pPr>
        <w:rPr>
          <w:highlight w:val="yellow"/>
        </w:rPr>
      </w:pPr>
    </w:p>
    <w:p w:rsidR="00356A0D" w:rsidRPr="00356A0D" w:rsidRDefault="00356A0D" w:rsidP="00356A0D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25" w:name="_Toc10703544"/>
      <w:r w:rsidRPr="002306F2">
        <w:rPr>
          <w:rFonts w:cs="Times New Roman"/>
          <w:color w:val="auto"/>
          <w:szCs w:val="28"/>
        </w:rPr>
        <w:lastRenderedPageBreak/>
        <w:t xml:space="preserve">Деревня </w:t>
      </w:r>
      <w:proofErr w:type="spellStart"/>
      <w:r>
        <w:rPr>
          <w:rFonts w:cs="Times New Roman"/>
          <w:color w:val="auto"/>
          <w:szCs w:val="28"/>
        </w:rPr>
        <w:t>Мшага</w:t>
      </w:r>
      <w:proofErr w:type="spellEnd"/>
      <w:r>
        <w:rPr>
          <w:rFonts w:cs="Times New Roman"/>
          <w:color w:val="auto"/>
          <w:szCs w:val="28"/>
        </w:rPr>
        <w:t xml:space="preserve"> </w:t>
      </w:r>
      <w:r w:rsidRPr="00356A0D">
        <w:rPr>
          <w:rFonts w:cs="Times New Roman"/>
          <w:color w:val="auto"/>
          <w:szCs w:val="28"/>
        </w:rPr>
        <w:t>Ямская</w:t>
      </w:r>
      <w:bookmarkEnd w:id="25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91"/>
        <w:gridCol w:w="2340"/>
        <w:gridCol w:w="93"/>
        <w:gridCol w:w="89"/>
        <w:gridCol w:w="48"/>
        <w:gridCol w:w="1129"/>
        <w:gridCol w:w="874"/>
        <w:gridCol w:w="50"/>
        <w:gridCol w:w="885"/>
        <w:gridCol w:w="1200"/>
        <w:gridCol w:w="102"/>
        <w:gridCol w:w="276"/>
        <w:gridCol w:w="1614"/>
        <w:gridCol w:w="84"/>
        <w:gridCol w:w="98"/>
        <w:gridCol w:w="93"/>
        <w:gridCol w:w="725"/>
        <w:gridCol w:w="146"/>
        <w:gridCol w:w="375"/>
      </w:tblGrid>
      <w:tr w:rsidR="00B77B29" w:rsidRPr="008347CF" w:rsidTr="00F40F99">
        <w:trPr>
          <w:cantSplit/>
        </w:trPr>
        <w:tc>
          <w:tcPr>
            <w:tcW w:w="8842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77B29" w:rsidRPr="008347CF" w:rsidRDefault="00B77B29" w:rsidP="00424E62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4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77B29" w:rsidRPr="008347CF" w:rsidRDefault="00B77B29" w:rsidP="00356A0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 w:rsidR="00356A0D">
              <w:rPr>
                <w:color w:val="auto"/>
              </w:rPr>
              <w:t>1</w:t>
            </w:r>
          </w:p>
        </w:tc>
      </w:tr>
      <w:tr w:rsidR="00B77B29" w:rsidRPr="008347CF" w:rsidTr="00682908">
        <w:trPr>
          <w:cantSplit/>
        </w:trPr>
        <w:tc>
          <w:tcPr>
            <w:tcW w:w="0" w:type="auto"/>
            <w:gridSpan w:val="19"/>
            <w:tcBorders>
              <w:top w:val="double" w:sz="6" w:space="0" w:color="auto"/>
              <w:bottom w:val="nil"/>
            </w:tcBorders>
          </w:tcPr>
          <w:p w:rsidR="00B77B29" w:rsidRPr="008347CF" w:rsidRDefault="00B77B29" w:rsidP="00424E62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682908" w:rsidRPr="008347CF" w:rsidTr="00F40F99">
        <w:tc>
          <w:tcPr>
            <w:tcW w:w="2191" w:type="dxa"/>
            <w:gridSpan w:val="2"/>
            <w:tcBorders>
              <w:top w:val="nil"/>
              <w:bottom w:val="nil"/>
              <w:right w:val="nil"/>
            </w:tcBorders>
          </w:tcPr>
          <w:p w:rsidR="00B77B29" w:rsidRPr="008347CF" w:rsidRDefault="00B77B29" w:rsidP="00424E62">
            <w:pPr>
              <w:rPr>
                <w:color w:val="auto"/>
              </w:rPr>
            </w:pPr>
          </w:p>
        </w:tc>
        <w:tc>
          <w:tcPr>
            <w:tcW w:w="768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B77B29" w:rsidRPr="008347CF" w:rsidRDefault="00B77B29" w:rsidP="00424E62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AA743F">
              <w:rPr>
                <w:b/>
                <w:color w:val="auto"/>
              </w:rPr>
              <w:t>Мшага</w:t>
            </w:r>
            <w:proofErr w:type="spellEnd"/>
            <w:r w:rsidR="00AA743F">
              <w:rPr>
                <w:b/>
                <w:color w:val="auto"/>
              </w:rPr>
              <w:t xml:space="preserve"> Ямская</w:t>
            </w:r>
          </w:p>
          <w:p w:rsidR="00B77B29" w:rsidRPr="008347CF" w:rsidRDefault="00AA743F" w:rsidP="00424E62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B77B29" w:rsidRPr="008347CF">
              <w:rPr>
                <w:b/>
                <w:color w:val="auto"/>
              </w:rPr>
              <w:t>ского</w:t>
            </w:r>
            <w:proofErr w:type="spellEnd"/>
            <w:r w:rsidR="00B77B29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B77B29" w:rsidRPr="008347CF" w:rsidRDefault="00B77B29" w:rsidP="00424E62">
            <w:pPr>
              <w:rPr>
                <w:color w:val="auto"/>
              </w:rPr>
            </w:pPr>
          </w:p>
        </w:tc>
      </w:tr>
      <w:tr w:rsidR="00682908" w:rsidRPr="008347CF" w:rsidTr="00F40F99">
        <w:tc>
          <w:tcPr>
            <w:tcW w:w="2191" w:type="dxa"/>
            <w:gridSpan w:val="2"/>
            <w:tcBorders>
              <w:top w:val="nil"/>
              <w:right w:val="nil"/>
            </w:tcBorders>
          </w:tcPr>
          <w:p w:rsidR="00B77B29" w:rsidRPr="008347CF" w:rsidRDefault="00B77B29" w:rsidP="00424E62">
            <w:pPr>
              <w:rPr>
                <w:color w:val="auto"/>
                <w:sz w:val="18"/>
              </w:rPr>
            </w:pPr>
          </w:p>
        </w:tc>
        <w:tc>
          <w:tcPr>
            <w:tcW w:w="7689" w:type="dxa"/>
            <w:gridSpan w:val="16"/>
            <w:tcBorders>
              <w:left w:val="nil"/>
              <w:right w:val="nil"/>
            </w:tcBorders>
            <w:vAlign w:val="center"/>
          </w:tcPr>
          <w:p w:rsidR="00B77B29" w:rsidRPr="008347CF" w:rsidRDefault="00B77B29" w:rsidP="00424E62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B77B29" w:rsidRPr="008347CF" w:rsidRDefault="00B77B29" w:rsidP="00424E62">
            <w:pPr>
              <w:rPr>
                <w:color w:val="auto"/>
                <w:sz w:val="18"/>
              </w:rPr>
            </w:pPr>
          </w:p>
        </w:tc>
      </w:tr>
      <w:tr w:rsidR="00B77B29" w:rsidRPr="008347CF" w:rsidTr="00682908">
        <w:trPr>
          <w:cantSplit/>
        </w:trPr>
        <w:tc>
          <w:tcPr>
            <w:tcW w:w="0" w:type="auto"/>
            <w:gridSpan w:val="19"/>
            <w:tcBorders>
              <w:bottom w:val="single" w:sz="4" w:space="0" w:color="auto"/>
            </w:tcBorders>
          </w:tcPr>
          <w:p w:rsidR="00B77B29" w:rsidRPr="008347CF" w:rsidRDefault="00B77B29" w:rsidP="00424E62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B77B29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B77B29" w:rsidRPr="008347CF" w:rsidRDefault="00B77B29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B77B29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330" w:type="dxa"/>
            <w:gridSpan w:val="4"/>
            <w:vMerge w:val="restart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4037" w:type="dxa"/>
            <w:gridSpan w:val="7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278" w:type="dxa"/>
            <w:gridSpan w:val="3"/>
            <w:vMerge w:val="restart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1667" w:type="dxa"/>
            <w:gridSpan w:val="5"/>
            <w:vMerge w:val="restart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330" w:type="dxa"/>
            <w:gridSpan w:val="4"/>
            <w:vMerge/>
          </w:tcPr>
          <w:p w:rsidR="00B77B29" w:rsidRPr="008347CF" w:rsidRDefault="00B77B29" w:rsidP="00424E62">
            <w:pPr>
              <w:ind w:firstLine="0"/>
              <w:rPr>
                <w:color w:val="auto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2039" w:type="dxa"/>
            <w:gridSpan w:val="3"/>
            <w:vAlign w:val="center"/>
          </w:tcPr>
          <w:p w:rsidR="00B77B29" w:rsidRPr="008347CF" w:rsidRDefault="00B77B29" w:rsidP="00424E6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gridSpan w:val="3"/>
            <w:vMerge/>
          </w:tcPr>
          <w:p w:rsidR="00B77B29" w:rsidRPr="008347CF" w:rsidRDefault="00B77B29" w:rsidP="00424E62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5"/>
            <w:vMerge/>
          </w:tcPr>
          <w:p w:rsidR="00B77B29" w:rsidRPr="008347CF" w:rsidRDefault="00B77B29" w:rsidP="00424E62">
            <w:pPr>
              <w:ind w:firstLine="0"/>
              <w:rPr>
                <w:color w:val="auto"/>
              </w:rPr>
            </w:pP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330" w:type="dxa"/>
            <w:gridSpan w:val="4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98" w:type="dxa"/>
            <w:gridSpan w:val="4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2039" w:type="dxa"/>
            <w:gridSpan w:val="3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5"/>
            <w:vAlign w:val="center"/>
          </w:tcPr>
          <w:p w:rsidR="00B77B29" w:rsidRPr="008347CF" w:rsidRDefault="00B77B29" w:rsidP="00424E6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541360,77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1314687,00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541198,44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1314889,70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541194,75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1314895,49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541187,83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1314899,42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541122,94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1314966,33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541052,18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1315044,12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540985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1315117,30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540832,08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1315242,01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540758,53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1315316,66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540736,42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1315385,21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540717,62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1315474,78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540714,31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1315567,66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540722,04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1315673,81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540737,53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1315775,55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15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540764,7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1315895,01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16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540864,41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1315998,47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17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540948,48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1316079,55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18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540984,76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1316110,93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19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541040,9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1316173,87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20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541086,63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1316224,62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541113,6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1316248,92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541166,63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1316310,87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541223,75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1316369,69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424E6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424E6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541260,09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1316406,19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25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541286,01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1316428,46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26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541349,16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1316488,11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27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541356,93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1316492,52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28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541392,62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1316515,70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29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541419,51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1316532,82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30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541444,35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1316549,98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541461,92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1316560,04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541477,45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1316571,14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541489,88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1316580,23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541500,2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1316585,24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35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541504,33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1316586,73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36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541509,46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1316585,65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AA743F" w:rsidRPr="008347CF" w:rsidTr="00F40F99">
        <w:trPr>
          <w:cantSplit/>
        </w:trPr>
        <w:tc>
          <w:tcPr>
            <w:tcW w:w="8842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AA743F" w:rsidRPr="008347CF" w:rsidRDefault="00AA743F" w:rsidP="00AA743F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4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A743F" w:rsidRPr="008347CF" w:rsidRDefault="00AA743F" w:rsidP="00AA743F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AA743F" w:rsidRPr="008347CF" w:rsidTr="00682908">
        <w:trPr>
          <w:cantSplit/>
        </w:trPr>
        <w:tc>
          <w:tcPr>
            <w:tcW w:w="0" w:type="auto"/>
            <w:gridSpan w:val="19"/>
            <w:tcBorders>
              <w:top w:val="double" w:sz="6" w:space="0" w:color="auto"/>
              <w:bottom w:val="nil"/>
            </w:tcBorders>
          </w:tcPr>
          <w:p w:rsidR="00AA743F" w:rsidRPr="008347CF" w:rsidRDefault="00AA743F" w:rsidP="00AA743F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682908" w:rsidRPr="008347CF" w:rsidTr="00F40F99">
        <w:tc>
          <w:tcPr>
            <w:tcW w:w="2191" w:type="dxa"/>
            <w:gridSpan w:val="2"/>
            <w:tcBorders>
              <w:top w:val="nil"/>
              <w:bottom w:val="nil"/>
              <w:right w:val="nil"/>
            </w:tcBorders>
          </w:tcPr>
          <w:p w:rsidR="00AA743F" w:rsidRPr="008347CF" w:rsidRDefault="00AA743F" w:rsidP="00AA743F">
            <w:pPr>
              <w:rPr>
                <w:color w:val="auto"/>
              </w:rPr>
            </w:pPr>
          </w:p>
        </w:tc>
        <w:tc>
          <w:tcPr>
            <w:tcW w:w="768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AA743F" w:rsidRPr="008347CF" w:rsidRDefault="00AA743F" w:rsidP="00AA743F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Мшага</w:t>
            </w:r>
            <w:proofErr w:type="spellEnd"/>
            <w:r>
              <w:rPr>
                <w:b/>
                <w:color w:val="auto"/>
              </w:rPr>
              <w:t xml:space="preserve"> Ямская</w:t>
            </w:r>
          </w:p>
          <w:p w:rsidR="00AA743F" w:rsidRPr="008347CF" w:rsidRDefault="00AA743F" w:rsidP="00AA743F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A743F" w:rsidRPr="008347CF" w:rsidRDefault="00AA743F" w:rsidP="00AA743F">
            <w:pPr>
              <w:rPr>
                <w:color w:val="auto"/>
              </w:rPr>
            </w:pPr>
          </w:p>
        </w:tc>
      </w:tr>
      <w:tr w:rsidR="00682908" w:rsidRPr="008347CF" w:rsidTr="00F40F99">
        <w:tc>
          <w:tcPr>
            <w:tcW w:w="2191" w:type="dxa"/>
            <w:gridSpan w:val="2"/>
            <w:tcBorders>
              <w:top w:val="nil"/>
              <w:right w:val="nil"/>
            </w:tcBorders>
          </w:tcPr>
          <w:p w:rsidR="00AA743F" w:rsidRPr="008347CF" w:rsidRDefault="00AA743F" w:rsidP="00AA743F">
            <w:pPr>
              <w:rPr>
                <w:color w:val="auto"/>
                <w:sz w:val="18"/>
              </w:rPr>
            </w:pPr>
          </w:p>
        </w:tc>
        <w:tc>
          <w:tcPr>
            <w:tcW w:w="7689" w:type="dxa"/>
            <w:gridSpan w:val="16"/>
            <w:tcBorders>
              <w:left w:val="nil"/>
              <w:right w:val="nil"/>
            </w:tcBorders>
            <w:vAlign w:val="center"/>
          </w:tcPr>
          <w:p w:rsidR="00AA743F" w:rsidRPr="008347CF" w:rsidRDefault="00AA743F" w:rsidP="00AA743F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AA743F" w:rsidRPr="008347CF" w:rsidRDefault="00AA743F" w:rsidP="00AA743F">
            <w:pPr>
              <w:rPr>
                <w:color w:val="auto"/>
                <w:sz w:val="18"/>
              </w:rPr>
            </w:pPr>
          </w:p>
        </w:tc>
      </w:tr>
      <w:tr w:rsidR="00AA743F" w:rsidRPr="008347CF" w:rsidTr="00682908">
        <w:trPr>
          <w:cantSplit/>
        </w:trPr>
        <w:tc>
          <w:tcPr>
            <w:tcW w:w="0" w:type="auto"/>
            <w:gridSpan w:val="19"/>
            <w:tcBorders>
              <w:bottom w:val="single" w:sz="4" w:space="0" w:color="auto"/>
            </w:tcBorders>
          </w:tcPr>
          <w:p w:rsidR="00AA743F" w:rsidRPr="008347CF" w:rsidRDefault="00AA743F" w:rsidP="00AA743F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AA743F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AA743F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330" w:type="dxa"/>
            <w:gridSpan w:val="4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4037" w:type="dxa"/>
            <w:gridSpan w:val="7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278" w:type="dxa"/>
            <w:gridSpan w:val="3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1667" w:type="dxa"/>
            <w:gridSpan w:val="5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330" w:type="dxa"/>
            <w:gridSpan w:val="4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2039" w:type="dxa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gridSpan w:val="3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5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330" w:type="dxa"/>
            <w:gridSpan w:val="4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98" w:type="dxa"/>
            <w:gridSpan w:val="4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2039" w:type="dxa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5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37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541512,52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1316583,05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38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541514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1316576,88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39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541511,35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1316568,71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40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541511,79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1316562,05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541516,88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1316556,86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541525,11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1316557,28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541531,82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1316560,28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541542,7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1316568,88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45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541569,63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1316590,11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46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541587,23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1316602,22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47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541612,1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1316623,46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48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541655,14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1316661,43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49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541685,19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1316685,70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50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541703,35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1316703,44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541728,76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1316726,23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541792,82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1316785,23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541805,79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1316797,13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541819,01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1316808,52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55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541825,77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1316816,39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56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541841,59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1316831,08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57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541860,03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1316850,35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58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541875,09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1316866,84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59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541888,58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1316879,51</w:t>
            </w:r>
          </w:p>
        </w:tc>
        <w:tc>
          <w:tcPr>
            <w:tcW w:w="2278" w:type="dxa"/>
            <w:gridSpan w:val="3"/>
            <w:vAlign w:val="center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60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541898,97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1316890,16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541908,45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1316901,07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541918,3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1316909,42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541925,82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1316916,26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541936,22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1316927,93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65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541945,6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1316941,41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66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541952,86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1316948,25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67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541956,47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1316948,72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68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541960,05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1316946,89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69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541960,97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1316947,36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541962,85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1316945,06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71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541966,33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1316932,72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72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541971,2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1316906,53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73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541974,64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1316890,60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74</w:t>
            </w:r>
          </w:p>
        </w:tc>
        <w:tc>
          <w:tcPr>
            <w:tcW w:w="1998" w:type="dxa"/>
            <w:gridSpan w:val="4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541975,92</w:t>
            </w:r>
          </w:p>
        </w:tc>
        <w:tc>
          <w:tcPr>
            <w:tcW w:w="2039" w:type="dxa"/>
            <w:gridSpan w:val="3"/>
            <w:vAlign w:val="bottom"/>
          </w:tcPr>
          <w:p w:rsidR="00AA743F" w:rsidRPr="00FD5E51" w:rsidRDefault="00AA743F" w:rsidP="00AA743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1316863,93</w:t>
            </w:r>
          </w:p>
        </w:tc>
        <w:tc>
          <w:tcPr>
            <w:tcW w:w="2278" w:type="dxa"/>
            <w:gridSpan w:val="3"/>
          </w:tcPr>
          <w:p w:rsidR="00AA743F" w:rsidRPr="008347CF" w:rsidRDefault="00AA743F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 xml:space="preserve">Картометрический – 2 </w:t>
            </w:r>
            <w:r w:rsidRPr="008347CF">
              <w:rPr>
                <w:color w:val="auto"/>
                <w:sz w:val="18"/>
              </w:rPr>
              <w:lastRenderedPageBreak/>
              <w:t>м.</w:t>
            </w:r>
          </w:p>
        </w:tc>
        <w:tc>
          <w:tcPr>
            <w:tcW w:w="1667" w:type="dxa"/>
            <w:gridSpan w:val="5"/>
            <w:vAlign w:val="center"/>
          </w:tcPr>
          <w:p w:rsidR="00AA743F" w:rsidRPr="008347CF" w:rsidRDefault="00AA743F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lastRenderedPageBreak/>
              <w:t>-</w:t>
            </w:r>
          </w:p>
        </w:tc>
      </w:tr>
      <w:tr w:rsidR="00AA743F" w:rsidRPr="008347CF" w:rsidTr="00F40F99">
        <w:trPr>
          <w:cantSplit/>
        </w:trPr>
        <w:tc>
          <w:tcPr>
            <w:tcW w:w="8842" w:type="dxa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AA743F" w:rsidRPr="008347CF" w:rsidRDefault="00AA743F" w:rsidP="00AA743F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4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A743F" w:rsidRPr="008347CF" w:rsidRDefault="00AA743F" w:rsidP="00682908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 w:rsidR="00682908">
              <w:rPr>
                <w:color w:val="auto"/>
              </w:rPr>
              <w:t>3</w:t>
            </w:r>
          </w:p>
        </w:tc>
      </w:tr>
      <w:tr w:rsidR="00AA743F" w:rsidRPr="008347CF" w:rsidTr="00682908">
        <w:trPr>
          <w:cantSplit/>
        </w:trPr>
        <w:tc>
          <w:tcPr>
            <w:tcW w:w="0" w:type="auto"/>
            <w:gridSpan w:val="19"/>
            <w:tcBorders>
              <w:top w:val="double" w:sz="6" w:space="0" w:color="auto"/>
              <w:bottom w:val="nil"/>
            </w:tcBorders>
          </w:tcPr>
          <w:p w:rsidR="00AA743F" w:rsidRPr="008347CF" w:rsidRDefault="00AA743F" w:rsidP="00AA743F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682908" w:rsidRPr="008347CF" w:rsidTr="00F40F99">
        <w:tc>
          <w:tcPr>
            <w:tcW w:w="2191" w:type="dxa"/>
            <w:gridSpan w:val="2"/>
            <w:tcBorders>
              <w:top w:val="nil"/>
              <w:bottom w:val="nil"/>
              <w:right w:val="nil"/>
            </w:tcBorders>
          </w:tcPr>
          <w:p w:rsidR="00AA743F" w:rsidRPr="008347CF" w:rsidRDefault="00AA743F" w:rsidP="00AA743F">
            <w:pPr>
              <w:rPr>
                <w:color w:val="auto"/>
              </w:rPr>
            </w:pPr>
          </w:p>
        </w:tc>
        <w:tc>
          <w:tcPr>
            <w:tcW w:w="7689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AA743F" w:rsidRPr="008347CF" w:rsidRDefault="00AA743F" w:rsidP="00AA743F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Мшага</w:t>
            </w:r>
            <w:proofErr w:type="spellEnd"/>
            <w:r>
              <w:rPr>
                <w:b/>
                <w:color w:val="auto"/>
              </w:rPr>
              <w:t xml:space="preserve"> Ямская</w:t>
            </w:r>
          </w:p>
          <w:p w:rsidR="00AA743F" w:rsidRPr="008347CF" w:rsidRDefault="00AA743F" w:rsidP="00AA743F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AA743F" w:rsidRPr="008347CF" w:rsidRDefault="00AA743F" w:rsidP="00AA743F">
            <w:pPr>
              <w:rPr>
                <w:color w:val="auto"/>
              </w:rPr>
            </w:pPr>
          </w:p>
        </w:tc>
      </w:tr>
      <w:tr w:rsidR="00682908" w:rsidRPr="008347CF" w:rsidTr="00F40F99">
        <w:tc>
          <w:tcPr>
            <w:tcW w:w="2191" w:type="dxa"/>
            <w:gridSpan w:val="2"/>
            <w:tcBorders>
              <w:top w:val="nil"/>
              <w:right w:val="nil"/>
            </w:tcBorders>
          </w:tcPr>
          <w:p w:rsidR="00AA743F" w:rsidRPr="008347CF" w:rsidRDefault="00AA743F" w:rsidP="00AA743F">
            <w:pPr>
              <w:rPr>
                <w:color w:val="auto"/>
                <w:sz w:val="18"/>
              </w:rPr>
            </w:pPr>
          </w:p>
        </w:tc>
        <w:tc>
          <w:tcPr>
            <w:tcW w:w="7689" w:type="dxa"/>
            <w:gridSpan w:val="16"/>
            <w:tcBorders>
              <w:left w:val="nil"/>
              <w:right w:val="nil"/>
            </w:tcBorders>
            <w:vAlign w:val="center"/>
          </w:tcPr>
          <w:p w:rsidR="00AA743F" w:rsidRPr="008347CF" w:rsidRDefault="00AA743F" w:rsidP="00AA743F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432" w:type="dxa"/>
            <w:tcBorders>
              <w:top w:val="nil"/>
              <w:left w:val="nil"/>
            </w:tcBorders>
          </w:tcPr>
          <w:p w:rsidR="00AA743F" w:rsidRPr="008347CF" w:rsidRDefault="00AA743F" w:rsidP="00AA743F">
            <w:pPr>
              <w:rPr>
                <w:color w:val="auto"/>
                <w:sz w:val="18"/>
              </w:rPr>
            </w:pPr>
          </w:p>
        </w:tc>
      </w:tr>
      <w:tr w:rsidR="00AA743F" w:rsidRPr="008347CF" w:rsidTr="00682908">
        <w:trPr>
          <w:cantSplit/>
        </w:trPr>
        <w:tc>
          <w:tcPr>
            <w:tcW w:w="0" w:type="auto"/>
            <w:gridSpan w:val="19"/>
            <w:tcBorders>
              <w:bottom w:val="single" w:sz="4" w:space="0" w:color="auto"/>
            </w:tcBorders>
          </w:tcPr>
          <w:p w:rsidR="00AA743F" w:rsidRPr="008347CF" w:rsidRDefault="00AA743F" w:rsidP="00AA743F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AA743F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AA743F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330" w:type="dxa"/>
            <w:gridSpan w:val="4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4037" w:type="dxa"/>
            <w:gridSpan w:val="7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278" w:type="dxa"/>
            <w:gridSpan w:val="3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1667" w:type="dxa"/>
            <w:gridSpan w:val="5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330" w:type="dxa"/>
            <w:gridSpan w:val="4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2039" w:type="dxa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gridSpan w:val="3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5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330" w:type="dxa"/>
            <w:gridSpan w:val="4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98" w:type="dxa"/>
            <w:gridSpan w:val="4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2039" w:type="dxa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5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75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541977,21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1316838,80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76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541979,43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1316803,92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77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541980,75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1316781,86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78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541982,64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1316765,44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79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541987,05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1316744,37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80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541989,99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1316729,48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81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541991,35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1316711,52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82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541988,11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1316696,18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83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541986,32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1316671,59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84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541985,43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1316633,68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85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541983,11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1316607,05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86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541978,34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1316592,74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87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541970,46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1316575,92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88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541947,69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1316508,51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89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541925,88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1316434,43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90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541916,71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1316391,47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91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541911,04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1316338,23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92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541913,19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1316296,17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93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541915,6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1316280,26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94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541914,47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1316270,02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95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541916,83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1316250,00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 xml:space="preserve">Картометрический – 2 </w:t>
            </w:r>
            <w:r w:rsidRPr="008347CF">
              <w:rPr>
                <w:color w:val="auto"/>
                <w:sz w:val="18"/>
              </w:rPr>
              <w:lastRenderedPageBreak/>
              <w:t>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lastRenderedPageBreak/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541924,24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1316219,68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97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541930,71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1316198,59</w:t>
            </w:r>
          </w:p>
        </w:tc>
        <w:tc>
          <w:tcPr>
            <w:tcW w:w="2278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98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541942,67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1316161,55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99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541957,15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1316119,36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100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541965,18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1316099,79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101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541977,82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1316079,66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102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541988,97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1316064,16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103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541993,68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1316052,83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104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542008,8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1316025,86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105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542025,48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1315973,37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106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542040,69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1315938,06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107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542050,21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1315906,90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108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542055,64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1315875,78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109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542080,66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1315838,73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110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542116,29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1315795,83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111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542127,51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1315771,18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30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112</w:t>
            </w:r>
          </w:p>
        </w:tc>
        <w:tc>
          <w:tcPr>
            <w:tcW w:w="1998" w:type="dxa"/>
            <w:gridSpan w:val="4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542143,44</w:t>
            </w:r>
          </w:p>
        </w:tc>
        <w:tc>
          <w:tcPr>
            <w:tcW w:w="203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1315725,24</w:t>
            </w:r>
          </w:p>
        </w:tc>
        <w:tc>
          <w:tcPr>
            <w:tcW w:w="2278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667" w:type="dxa"/>
            <w:gridSpan w:val="5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AA743F" w:rsidRPr="008347CF" w:rsidTr="00F40F99">
        <w:trPr>
          <w:cantSplit/>
        </w:trPr>
        <w:tc>
          <w:tcPr>
            <w:tcW w:w="8747" w:type="dxa"/>
            <w:gridSpan w:val="1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AA743F" w:rsidRPr="008347CF" w:rsidRDefault="00AA743F" w:rsidP="00AA743F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56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A743F" w:rsidRPr="008347CF" w:rsidRDefault="00AA743F" w:rsidP="00682908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 w:rsidR="00682908">
              <w:rPr>
                <w:color w:val="auto"/>
              </w:rPr>
              <w:t>4</w:t>
            </w:r>
          </w:p>
        </w:tc>
      </w:tr>
      <w:tr w:rsidR="00AA743F" w:rsidRPr="008347CF" w:rsidTr="00682908">
        <w:trPr>
          <w:cantSplit/>
        </w:trPr>
        <w:tc>
          <w:tcPr>
            <w:tcW w:w="0" w:type="auto"/>
            <w:gridSpan w:val="19"/>
            <w:tcBorders>
              <w:top w:val="double" w:sz="6" w:space="0" w:color="auto"/>
              <w:bottom w:val="nil"/>
            </w:tcBorders>
          </w:tcPr>
          <w:p w:rsidR="00AA743F" w:rsidRPr="008347CF" w:rsidRDefault="00AA743F" w:rsidP="00AA743F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682908" w:rsidRPr="008347CF" w:rsidTr="00F40F99">
        <w:tc>
          <w:tcPr>
            <w:tcW w:w="2262" w:type="dxa"/>
            <w:gridSpan w:val="3"/>
            <w:tcBorders>
              <w:top w:val="nil"/>
              <w:bottom w:val="nil"/>
              <w:right w:val="nil"/>
            </w:tcBorders>
          </w:tcPr>
          <w:p w:rsidR="00AA743F" w:rsidRPr="008347CF" w:rsidRDefault="00AA743F" w:rsidP="00AA743F">
            <w:pPr>
              <w:rPr>
                <w:color w:val="auto"/>
              </w:rPr>
            </w:pPr>
          </w:p>
        </w:tc>
        <w:tc>
          <w:tcPr>
            <w:tcW w:w="7466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A743F" w:rsidRPr="008347CF" w:rsidRDefault="00AA743F" w:rsidP="00AA743F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Мшага</w:t>
            </w:r>
            <w:proofErr w:type="spellEnd"/>
            <w:r>
              <w:rPr>
                <w:b/>
                <w:color w:val="auto"/>
              </w:rPr>
              <w:t xml:space="preserve"> Ямская</w:t>
            </w:r>
          </w:p>
          <w:p w:rsidR="00AA743F" w:rsidRPr="008347CF" w:rsidRDefault="00AA743F" w:rsidP="00AA743F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</w:tcBorders>
          </w:tcPr>
          <w:p w:rsidR="00AA743F" w:rsidRPr="008347CF" w:rsidRDefault="00AA743F" w:rsidP="00AA743F">
            <w:pPr>
              <w:rPr>
                <w:color w:val="auto"/>
              </w:rPr>
            </w:pPr>
          </w:p>
        </w:tc>
      </w:tr>
      <w:tr w:rsidR="00682908" w:rsidRPr="008347CF" w:rsidTr="00F40F99">
        <w:tc>
          <w:tcPr>
            <w:tcW w:w="2262" w:type="dxa"/>
            <w:gridSpan w:val="3"/>
            <w:tcBorders>
              <w:top w:val="nil"/>
              <w:right w:val="nil"/>
            </w:tcBorders>
          </w:tcPr>
          <w:p w:rsidR="00AA743F" w:rsidRPr="008347CF" w:rsidRDefault="00AA743F" w:rsidP="00AA743F">
            <w:pPr>
              <w:rPr>
                <w:color w:val="auto"/>
                <w:sz w:val="18"/>
              </w:rPr>
            </w:pPr>
          </w:p>
        </w:tc>
        <w:tc>
          <w:tcPr>
            <w:tcW w:w="7466" w:type="dxa"/>
            <w:gridSpan w:val="14"/>
            <w:tcBorders>
              <w:left w:val="nil"/>
              <w:right w:val="nil"/>
            </w:tcBorders>
            <w:vAlign w:val="center"/>
          </w:tcPr>
          <w:p w:rsidR="00AA743F" w:rsidRPr="008347CF" w:rsidRDefault="00AA743F" w:rsidP="00AA743F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</w:tcBorders>
          </w:tcPr>
          <w:p w:rsidR="00AA743F" w:rsidRPr="008347CF" w:rsidRDefault="00AA743F" w:rsidP="00AA743F">
            <w:pPr>
              <w:rPr>
                <w:color w:val="auto"/>
                <w:sz w:val="18"/>
              </w:rPr>
            </w:pPr>
          </w:p>
        </w:tc>
      </w:tr>
      <w:tr w:rsidR="00AA743F" w:rsidRPr="008347CF" w:rsidTr="00682908">
        <w:trPr>
          <w:cantSplit/>
        </w:trPr>
        <w:tc>
          <w:tcPr>
            <w:tcW w:w="0" w:type="auto"/>
            <w:gridSpan w:val="19"/>
            <w:tcBorders>
              <w:bottom w:val="single" w:sz="4" w:space="0" w:color="auto"/>
            </w:tcBorders>
          </w:tcPr>
          <w:p w:rsidR="00AA743F" w:rsidRPr="008347CF" w:rsidRDefault="00AA743F" w:rsidP="00AA743F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AA743F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AA743F" w:rsidRPr="008347CF" w:rsidTr="00682908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9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367" w:type="dxa"/>
            <w:gridSpan w:val="5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922" w:type="dxa"/>
            <w:gridSpan w:val="5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292" w:type="dxa"/>
            <w:gridSpan w:val="3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1731" w:type="dxa"/>
            <w:gridSpan w:val="6"/>
            <w:vMerge w:val="restart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367" w:type="dxa"/>
            <w:gridSpan w:val="5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999" w:type="dxa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gridSpan w:val="3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6"/>
            <w:vMerge/>
          </w:tcPr>
          <w:p w:rsidR="00AA743F" w:rsidRPr="008347CF" w:rsidRDefault="00AA743F" w:rsidP="00AA743F">
            <w:pPr>
              <w:ind w:firstLine="0"/>
              <w:rPr>
                <w:color w:val="auto"/>
              </w:rPr>
            </w:pP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367" w:type="dxa"/>
            <w:gridSpan w:val="5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923" w:type="dxa"/>
            <w:gridSpan w:val="2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999" w:type="dxa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6"/>
            <w:vAlign w:val="center"/>
          </w:tcPr>
          <w:p w:rsidR="00AA743F" w:rsidRPr="008347CF" w:rsidRDefault="00AA743F" w:rsidP="00AA743F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113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542163,57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1315689,06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114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542183,73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1315657,78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115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542198,98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1315625,74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116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542216,5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1315574,87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117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542219,26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1315523,35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542210,55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1315471,96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119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542195,45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1315396,12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120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542183,12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1315310,44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121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542168,26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1315217,43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122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542145,73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1315095,09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123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542125,63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1315052,00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124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542086,69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1315008,30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125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542050,36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1314980,92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126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542001,77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1314956,12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127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541943,86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1314909,03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128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541900,55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1314872,25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129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541870,3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1314847,04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130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541846,98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1314841,79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541812,67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1314851,97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541790,71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1314867,75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541776,35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1314883,77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541766,93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1314892,15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135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541756,07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1314926,98</w:t>
            </w:r>
          </w:p>
        </w:tc>
        <w:tc>
          <w:tcPr>
            <w:tcW w:w="2292" w:type="dxa"/>
            <w:gridSpan w:val="3"/>
            <w:vAlign w:val="center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136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541736,85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1314972,14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137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541710,86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1314994,49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138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541670,85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1315008,83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139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541638,89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1315008,37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140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541619,17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1315002,05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141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541603,43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1314985,06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142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541592,51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1314959,03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143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541580,38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1314892,96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144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541570,73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1314829,33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145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541556,35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1314784,53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146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541542,21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1314763,44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147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541524,47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1314751,38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148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541502,22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1314738,55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149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541440,6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1314722,07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8347CF" w:rsidTr="00F40F99">
        <w:tblPrEx>
          <w:tblBorders>
            <w:bottom w:val="single" w:sz="4" w:space="0" w:color="auto"/>
          </w:tblBorders>
        </w:tblPrEx>
        <w:tc>
          <w:tcPr>
            <w:tcW w:w="2367" w:type="dxa"/>
            <w:gridSpan w:val="5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150</w:t>
            </w:r>
          </w:p>
        </w:tc>
        <w:tc>
          <w:tcPr>
            <w:tcW w:w="1923" w:type="dxa"/>
            <w:gridSpan w:val="2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541397,02</w:t>
            </w:r>
          </w:p>
        </w:tc>
        <w:tc>
          <w:tcPr>
            <w:tcW w:w="1999" w:type="dxa"/>
            <w:gridSpan w:val="3"/>
            <w:vAlign w:val="bottom"/>
          </w:tcPr>
          <w:p w:rsidR="00682908" w:rsidRPr="00FD5E51" w:rsidRDefault="00682908" w:rsidP="00682908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1314706,21</w:t>
            </w:r>
          </w:p>
        </w:tc>
        <w:tc>
          <w:tcPr>
            <w:tcW w:w="2292" w:type="dxa"/>
            <w:gridSpan w:val="3"/>
          </w:tcPr>
          <w:p w:rsidR="00682908" w:rsidRPr="008347CF" w:rsidRDefault="00682908" w:rsidP="00AA743F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1731" w:type="dxa"/>
            <w:gridSpan w:val="6"/>
            <w:vAlign w:val="center"/>
          </w:tcPr>
          <w:p w:rsidR="00682908" w:rsidRPr="008347CF" w:rsidRDefault="00682908" w:rsidP="00AA743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682908" w:rsidRPr="00FB128A" w:rsidTr="00F40F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7"/>
          <w:wBefore w:w="71" w:type="dxa"/>
          <w:wAfter w:w="3723" w:type="dxa"/>
          <w:trHeight w:val="495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08" w:rsidRPr="00FB128A" w:rsidRDefault="00682908" w:rsidP="00682908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908" w:rsidRPr="00FB128A" w:rsidRDefault="00682908" w:rsidP="00682908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201,1129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908" w:rsidRPr="00FB128A" w:rsidRDefault="00682908" w:rsidP="00682908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A87970" w:rsidRDefault="00A87970" w:rsidP="00682908">
      <w:pPr>
        <w:tabs>
          <w:tab w:val="left" w:pos="1725"/>
        </w:tabs>
        <w:ind w:firstLine="0"/>
        <w:rPr>
          <w:highlight w:val="yellow"/>
        </w:rPr>
      </w:pPr>
    </w:p>
    <w:p w:rsidR="0020522F" w:rsidRDefault="0020522F" w:rsidP="00682908">
      <w:pPr>
        <w:tabs>
          <w:tab w:val="left" w:pos="1725"/>
        </w:tabs>
        <w:ind w:firstLine="0"/>
        <w:rPr>
          <w:highlight w:val="yellow"/>
        </w:rPr>
      </w:pPr>
    </w:p>
    <w:p w:rsidR="0020522F" w:rsidRDefault="0020522F" w:rsidP="00682908">
      <w:pPr>
        <w:tabs>
          <w:tab w:val="left" w:pos="1725"/>
        </w:tabs>
        <w:ind w:firstLine="0"/>
        <w:rPr>
          <w:highlight w:val="yellow"/>
        </w:rPr>
      </w:pPr>
    </w:p>
    <w:p w:rsidR="0020522F" w:rsidRDefault="0020522F" w:rsidP="00682908">
      <w:pPr>
        <w:tabs>
          <w:tab w:val="left" w:pos="1725"/>
        </w:tabs>
        <w:ind w:firstLine="0"/>
        <w:rPr>
          <w:highlight w:val="yellow"/>
        </w:rPr>
      </w:pPr>
    </w:p>
    <w:p w:rsidR="0020522F" w:rsidRDefault="0020522F" w:rsidP="00682908">
      <w:pPr>
        <w:tabs>
          <w:tab w:val="left" w:pos="1725"/>
        </w:tabs>
        <w:ind w:firstLine="0"/>
        <w:rPr>
          <w:highlight w:val="yellow"/>
        </w:rPr>
      </w:pPr>
    </w:p>
    <w:p w:rsidR="0020522F" w:rsidRDefault="0020522F" w:rsidP="00682908">
      <w:pPr>
        <w:tabs>
          <w:tab w:val="left" w:pos="1725"/>
        </w:tabs>
        <w:ind w:firstLine="0"/>
        <w:rPr>
          <w:highlight w:val="yellow"/>
        </w:rPr>
      </w:pPr>
    </w:p>
    <w:p w:rsidR="00F40F99" w:rsidRDefault="00F40F99" w:rsidP="00682908">
      <w:pPr>
        <w:tabs>
          <w:tab w:val="left" w:pos="1725"/>
        </w:tabs>
        <w:ind w:firstLine="0"/>
        <w:rPr>
          <w:highlight w:val="yellow"/>
        </w:rPr>
      </w:pPr>
    </w:p>
    <w:p w:rsidR="00F40F99" w:rsidRDefault="00F40F99" w:rsidP="00682908">
      <w:pPr>
        <w:tabs>
          <w:tab w:val="left" w:pos="1725"/>
        </w:tabs>
        <w:ind w:firstLine="0"/>
        <w:rPr>
          <w:highlight w:val="yellow"/>
        </w:rPr>
      </w:pPr>
    </w:p>
    <w:p w:rsidR="0020522F" w:rsidRDefault="0020522F" w:rsidP="00682908">
      <w:pPr>
        <w:tabs>
          <w:tab w:val="left" w:pos="1725"/>
        </w:tabs>
        <w:ind w:firstLine="0"/>
        <w:rPr>
          <w:highlight w:val="yellow"/>
        </w:rPr>
      </w:pPr>
    </w:p>
    <w:p w:rsidR="00682908" w:rsidRPr="00F40F99" w:rsidRDefault="00682908" w:rsidP="00682908">
      <w:pPr>
        <w:tabs>
          <w:tab w:val="left" w:pos="1725"/>
        </w:tabs>
        <w:ind w:firstLine="0"/>
        <w:rPr>
          <w:b/>
        </w:rPr>
      </w:pPr>
      <w:r w:rsidRPr="00F40F99">
        <w:rPr>
          <w:b/>
        </w:rPr>
        <w:lastRenderedPageBreak/>
        <w:t xml:space="preserve">д. </w:t>
      </w:r>
      <w:proofErr w:type="spellStart"/>
      <w:r w:rsidRPr="00F40F99">
        <w:rPr>
          <w:b/>
        </w:rPr>
        <w:t>Мшага</w:t>
      </w:r>
      <w:proofErr w:type="spellEnd"/>
      <w:r w:rsidRPr="00F40F99">
        <w:rPr>
          <w:b/>
        </w:rPr>
        <w:t xml:space="preserve"> Ямская </w:t>
      </w:r>
    </w:p>
    <w:p w:rsidR="00682908" w:rsidRDefault="00682908" w:rsidP="00682908">
      <w:pPr>
        <w:tabs>
          <w:tab w:val="left" w:pos="1725"/>
        </w:tabs>
        <w:ind w:firstLine="0"/>
        <w:rPr>
          <w:highlight w:val="yellow"/>
        </w:rPr>
      </w:pPr>
    </w:p>
    <w:p w:rsidR="00682908" w:rsidRDefault="00682908" w:rsidP="00682908">
      <w:pPr>
        <w:tabs>
          <w:tab w:val="left" w:pos="1725"/>
        </w:tabs>
        <w:ind w:firstLine="0"/>
        <w:rPr>
          <w:highlight w:val="yellow"/>
        </w:rPr>
      </w:pPr>
    </w:p>
    <w:p w:rsidR="00682908" w:rsidRDefault="00682908" w:rsidP="00682908">
      <w:pPr>
        <w:tabs>
          <w:tab w:val="left" w:pos="1725"/>
        </w:tabs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79540" cy="4319693"/>
            <wp:effectExtent l="19050" t="0" r="0" b="0"/>
            <wp:docPr id="94" name="Рисунок 94" descr="Мшага Ям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Мшага Ямская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1175" r="3383" b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1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970" w:rsidRDefault="00A87970" w:rsidP="00A87970">
      <w:pPr>
        <w:rPr>
          <w:highlight w:val="yellow"/>
        </w:rPr>
      </w:pPr>
    </w:p>
    <w:p w:rsidR="00A87970" w:rsidRDefault="00A87970" w:rsidP="00A87970">
      <w:pPr>
        <w:rPr>
          <w:highlight w:val="yellow"/>
        </w:rPr>
      </w:pPr>
    </w:p>
    <w:p w:rsidR="00A87970" w:rsidRPr="00A87970" w:rsidRDefault="00A87970" w:rsidP="00A87970"/>
    <w:p w:rsidR="000F0ED2" w:rsidRPr="002E02C5" w:rsidRDefault="000F0ED2" w:rsidP="000F0ED2">
      <w:pPr>
        <w:rPr>
          <w:highlight w:val="yellow"/>
        </w:rPr>
      </w:pPr>
    </w:p>
    <w:p w:rsidR="000F0ED2" w:rsidRPr="002E02C5" w:rsidRDefault="000F0ED2" w:rsidP="000F0ED2">
      <w:pPr>
        <w:rPr>
          <w:highlight w:val="yellow"/>
        </w:rPr>
      </w:pPr>
    </w:p>
    <w:p w:rsidR="000F0ED2" w:rsidRPr="002E02C5" w:rsidRDefault="000F0ED2" w:rsidP="000F0ED2">
      <w:pPr>
        <w:rPr>
          <w:highlight w:val="yellow"/>
        </w:rPr>
      </w:pPr>
    </w:p>
    <w:p w:rsidR="000F0ED2" w:rsidRPr="002E02C5" w:rsidRDefault="000F0ED2" w:rsidP="000F0ED2">
      <w:pPr>
        <w:rPr>
          <w:highlight w:val="yellow"/>
        </w:rPr>
      </w:pPr>
    </w:p>
    <w:p w:rsidR="000F0ED2" w:rsidRPr="002E02C5" w:rsidRDefault="000F0ED2" w:rsidP="000F0ED2">
      <w:pPr>
        <w:rPr>
          <w:highlight w:val="yellow"/>
        </w:rPr>
      </w:pPr>
    </w:p>
    <w:p w:rsidR="00765289" w:rsidRPr="002E02C5" w:rsidRDefault="00765289" w:rsidP="00753AD6">
      <w:pPr>
        <w:ind w:firstLine="0"/>
        <w:rPr>
          <w:highlight w:val="yellow"/>
        </w:rPr>
      </w:pPr>
    </w:p>
    <w:p w:rsidR="00753AD6" w:rsidRPr="002E02C5" w:rsidRDefault="00753AD6" w:rsidP="00E35234">
      <w:pPr>
        <w:ind w:firstLine="0"/>
        <w:jc w:val="center"/>
        <w:rPr>
          <w:highlight w:val="yellow"/>
        </w:rPr>
      </w:pPr>
    </w:p>
    <w:p w:rsidR="00C52B2D" w:rsidRDefault="00C52B2D" w:rsidP="00753AD6">
      <w:pPr>
        <w:ind w:firstLine="0"/>
        <w:rPr>
          <w:highlight w:val="yellow"/>
        </w:rPr>
      </w:pPr>
    </w:p>
    <w:p w:rsidR="00424E62" w:rsidRDefault="00424E62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F40F99" w:rsidRDefault="00F40F99" w:rsidP="00753AD6">
      <w:pPr>
        <w:ind w:firstLine="0"/>
        <w:rPr>
          <w:highlight w:val="yellow"/>
        </w:rPr>
      </w:pPr>
    </w:p>
    <w:p w:rsidR="00765289" w:rsidRPr="00467E83" w:rsidRDefault="00765289" w:rsidP="0020522F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467E83">
        <w:rPr>
          <w:rFonts w:cs="Times New Roman"/>
          <w:color w:val="auto"/>
          <w:szCs w:val="28"/>
        </w:rPr>
        <w:lastRenderedPageBreak/>
        <w:t xml:space="preserve"> </w:t>
      </w:r>
      <w:bookmarkStart w:id="26" w:name="_Toc10703545"/>
      <w:r w:rsidRPr="00467E83">
        <w:rPr>
          <w:rFonts w:cs="Times New Roman"/>
          <w:color w:val="auto"/>
          <w:szCs w:val="28"/>
        </w:rPr>
        <w:t xml:space="preserve">Деревня </w:t>
      </w:r>
      <w:proofErr w:type="spellStart"/>
      <w:r w:rsidR="0020522F">
        <w:rPr>
          <w:rFonts w:cs="Times New Roman"/>
          <w:color w:val="auto"/>
          <w:szCs w:val="28"/>
        </w:rPr>
        <w:t>Оспино</w:t>
      </w:r>
      <w:bookmarkEnd w:id="26"/>
      <w:proofErr w:type="spellEnd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71"/>
        <w:gridCol w:w="2415"/>
        <w:gridCol w:w="30"/>
        <w:gridCol w:w="968"/>
        <w:gridCol w:w="673"/>
        <w:gridCol w:w="996"/>
        <w:gridCol w:w="735"/>
        <w:gridCol w:w="722"/>
        <w:gridCol w:w="1866"/>
        <w:gridCol w:w="154"/>
        <w:gridCol w:w="1170"/>
        <w:gridCol w:w="512"/>
      </w:tblGrid>
      <w:tr w:rsidR="004471D7" w:rsidRPr="008347CF" w:rsidTr="0020522F">
        <w:trPr>
          <w:cantSplit/>
        </w:trPr>
        <w:tc>
          <w:tcPr>
            <w:tcW w:w="8303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471D7" w:rsidRPr="008347CF" w:rsidRDefault="004471D7" w:rsidP="004471D7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20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471D7" w:rsidRPr="008347CF" w:rsidRDefault="004471D7" w:rsidP="004471D7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4471D7" w:rsidRPr="008347CF" w:rsidTr="0020522F">
        <w:trPr>
          <w:cantSplit/>
        </w:trPr>
        <w:tc>
          <w:tcPr>
            <w:tcW w:w="0" w:type="auto"/>
            <w:gridSpan w:val="12"/>
            <w:tcBorders>
              <w:top w:val="double" w:sz="6" w:space="0" w:color="auto"/>
              <w:bottom w:val="nil"/>
            </w:tcBorders>
          </w:tcPr>
          <w:p w:rsidR="004471D7" w:rsidRPr="008347CF" w:rsidRDefault="004471D7" w:rsidP="004471D7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471D7" w:rsidRPr="008347CF" w:rsidTr="0020522F">
        <w:tc>
          <w:tcPr>
            <w:tcW w:w="2208" w:type="dxa"/>
            <w:gridSpan w:val="2"/>
            <w:tcBorders>
              <w:top w:val="nil"/>
              <w:bottom w:val="nil"/>
              <w:right w:val="nil"/>
            </w:tcBorders>
          </w:tcPr>
          <w:p w:rsidR="004471D7" w:rsidRPr="008347CF" w:rsidRDefault="004471D7" w:rsidP="004471D7">
            <w:pPr>
              <w:rPr>
                <w:color w:val="auto"/>
              </w:rPr>
            </w:pPr>
          </w:p>
        </w:tc>
        <w:tc>
          <w:tcPr>
            <w:tcW w:w="749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471D7" w:rsidRPr="008347CF" w:rsidRDefault="004471D7" w:rsidP="004471D7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 w:rsidR="0020522F">
              <w:rPr>
                <w:b/>
                <w:color w:val="auto"/>
              </w:rPr>
              <w:t>Оспино</w:t>
            </w:r>
            <w:proofErr w:type="spellEnd"/>
          </w:p>
          <w:p w:rsidR="004471D7" w:rsidRPr="008347CF" w:rsidRDefault="0020522F" w:rsidP="004471D7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4471D7" w:rsidRPr="008347CF">
              <w:rPr>
                <w:b/>
                <w:color w:val="auto"/>
              </w:rPr>
              <w:t>ского</w:t>
            </w:r>
            <w:proofErr w:type="spellEnd"/>
            <w:r w:rsidR="004471D7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</w:tcBorders>
          </w:tcPr>
          <w:p w:rsidR="004471D7" w:rsidRPr="008347CF" w:rsidRDefault="004471D7" w:rsidP="004471D7">
            <w:pPr>
              <w:rPr>
                <w:color w:val="auto"/>
              </w:rPr>
            </w:pPr>
          </w:p>
        </w:tc>
      </w:tr>
      <w:tr w:rsidR="004471D7" w:rsidRPr="008347CF" w:rsidTr="0020522F">
        <w:tc>
          <w:tcPr>
            <w:tcW w:w="2208" w:type="dxa"/>
            <w:gridSpan w:val="2"/>
            <w:tcBorders>
              <w:top w:val="nil"/>
              <w:right w:val="nil"/>
            </w:tcBorders>
          </w:tcPr>
          <w:p w:rsidR="004471D7" w:rsidRPr="008347CF" w:rsidRDefault="004471D7" w:rsidP="004471D7">
            <w:pPr>
              <w:rPr>
                <w:color w:val="auto"/>
                <w:sz w:val="18"/>
              </w:rPr>
            </w:pPr>
          </w:p>
        </w:tc>
        <w:tc>
          <w:tcPr>
            <w:tcW w:w="7496" w:type="dxa"/>
            <w:gridSpan w:val="9"/>
            <w:tcBorders>
              <w:left w:val="nil"/>
              <w:right w:val="nil"/>
            </w:tcBorders>
            <w:vAlign w:val="center"/>
          </w:tcPr>
          <w:p w:rsidR="004471D7" w:rsidRPr="008347CF" w:rsidRDefault="004471D7" w:rsidP="004471D7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608" w:type="dxa"/>
            <w:tcBorders>
              <w:top w:val="nil"/>
              <w:left w:val="nil"/>
            </w:tcBorders>
          </w:tcPr>
          <w:p w:rsidR="004471D7" w:rsidRPr="008347CF" w:rsidRDefault="004471D7" w:rsidP="004471D7">
            <w:pPr>
              <w:rPr>
                <w:color w:val="auto"/>
                <w:sz w:val="18"/>
              </w:rPr>
            </w:pPr>
          </w:p>
        </w:tc>
      </w:tr>
      <w:tr w:rsidR="004471D7" w:rsidRPr="008347CF" w:rsidTr="0020522F">
        <w:trPr>
          <w:cantSplit/>
        </w:trPr>
        <w:tc>
          <w:tcPr>
            <w:tcW w:w="0" w:type="auto"/>
            <w:gridSpan w:val="12"/>
            <w:tcBorders>
              <w:bottom w:val="single" w:sz="4" w:space="0" w:color="auto"/>
            </w:tcBorders>
          </w:tcPr>
          <w:p w:rsidR="004471D7" w:rsidRPr="008347CF" w:rsidRDefault="004471D7" w:rsidP="004471D7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471D7" w:rsidRPr="008347CF" w:rsidTr="0020522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4471D7" w:rsidRPr="008347CF" w:rsidRDefault="004471D7" w:rsidP="0020522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471D7" w:rsidRPr="008347CF" w:rsidTr="0020522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4471D7" w:rsidRPr="008347CF" w:rsidRDefault="004471D7" w:rsidP="004471D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471D7" w:rsidRPr="008347CF" w:rsidTr="0020522F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231" w:type="dxa"/>
            <w:gridSpan w:val="3"/>
            <w:vMerge w:val="restart"/>
            <w:vAlign w:val="center"/>
          </w:tcPr>
          <w:p w:rsidR="004471D7" w:rsidRPr="008347CF" w:rsidRDefault="004471D7" w:rsidP="004471D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2994" w:type="dxa"/>
            <w:gridSpan w:val="4"/>
            <w:vAlign w:val="center"/>
          </w:tcPr>
          <w:p w:rsidR="004471D7" w:rsidRPr="008347CF" w:rsidRDefault="004471D7" w:rsidP="004471D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929" w:type="dxa"/>
            <w:gridSpan w:val="2"/>
            <w:vMerge w:val="restart"/>
            <w:vAlign w:val="center"/>
          </w:tcPr>
          <w:p w:rsidR="004471D7" w:rsidRPr="008347CF" w:rsidRDefault="004471D7" w:rsidP="004471D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58" w:type="dxa"/>
            <w:gridSpan w:val="3"/>
            <w:vMerge w:val="restart"/>
            <w:vAlign w:val="center"/>
          </w:tcPr>
          <w:p w:rsidR="004471D7" w:rsidRPr="008347CF" w:rsidRDefault="004471D7" w:rsidP="004471D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471D7" w:rsidRPr="008347CF" w:rsidTr="0020522F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231" w:type="dxa"/>
            <w:gridSpan w:val="3"/>
            <w:vMerge/>
          </w:tcPr>
          <w:p w:rsidR="004471D7" w:rsidRPr="008347CF" w:rsidRDefault="004471D7" w:rsidP="004471D7">
            <w:pPr>
              <w:ind w:firstLine="0"/>
              <w:rPr>
                <w:color w:val="auto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4471D7" w:rsidRPr="008347CF" w:rsidRDefault="004471D7" w:rsidP="004471D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534" w:type="dxa"/>
            <w:gridSpan w:val="2"/>
            <w:vAlign w:val="center"/>
          </w:tcPr>
          <w:p w:rsidR="004471D7" w:rsidRPr="008347CF" w:rsidRDefault="004471D7" w:rsidP="004471D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4471D7" w:rsidRPr="008347CF" w:rsidRDefault="004471D7" w:rsidP="004471D7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471D7" w:rsidRPr="008347CF" w:rsidRDefault="004471D7" w:rsidP="004471D7">
            <w:pPr>
              <w:ind w:firstLine="0"/>
              <w:rPr>
                <w:color w:val="auto"/>
              </w:rPr>
            </w:pPr>
          </w:p>
        </w:tc>
      </w:tr>
      <w:tr w:rsidR="004471D7" w:rsidRPr="008347CF" w:rsidTr="0020522F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31" w:type="dxa"/>
            <w:gridSpan w:val="3"/>
            <w:vAlign w:val="center"/>
          </w:tcPr>
          <w:p w:rsidR="004471D7" w:rsidRPr="008347CF" w:rsidRDefault="004471D7" w:rsidP="004471D7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460" w:type="dxa"/>
            <w:gridSpan w:val="2"/>
            <w:vAlign w:val="center"/>
          </w:tcPr>
          <w:p w:rsidR="004471D7" w:rsidRPr="008347CF" w:rsidRDefault="004471D7" w:rsidP="004471D7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534" w:type="dxa"/>
            <w:gridSpan w:val="2"/>
            <w:vAlign w:val="center"/>
          </w:tcPr>
          <w:p w:rsidR="004471D7" w:rsidRPr="008347CF" w:rsidRDefault="004471D7" w:rsidP="004471D7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4471D7" w:rsidRPr="008347CF" w:rsidRDefault="004471D7" w:rsidP="004471D7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471D7" w:rsidRPr="008347CF" w:rsidRDefault="004471D7" w:rsidP="004471D7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549365,4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1335610,51</w:t>
            </w:r>
          </w:p>
        </w:tc>
        <w:tc>
          <w:tcPr>
            <w:tcW w:w="2929" w:type="dxa"/>
            <w:gridSpan w:val="2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549293,96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1335489,69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549196,32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1335325,55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549157,94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1335248,04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548998,74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1335052,36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548922,75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1335000,31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548897,67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1334978,65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548810,66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1334863,52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548790,9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1334842,25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548771,76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1334851,71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548742,22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1334873,99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548735,38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1334865,49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548765,3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1334842,93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548794,53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1334822,34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15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548690,59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1334690,38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16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548516,06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1334825,22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17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548179,81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1335089,06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18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548211,2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1335112,47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19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548264,96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1335131,59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20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548326,6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1335128,73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21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548470,22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1335131,01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22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548559,13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1335171,29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23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548678,44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1335256,40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24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548716,43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1335346,07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25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548737,71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1335390,14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26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548775,7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1335390,14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27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548825,86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1335425,10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28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548856,33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1335485,62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29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548871,94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1335494,74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30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548932,95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1335512,69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31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548955,65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1335518,43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32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549005,17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1335554,35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33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549028,4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1335593,70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8347CF" w:rsidTr="0020522F">
        <w:tblPrEx>
          <w:tblBorders>
            <w:bottom w:val="single" w:sz="4" w:space="0" w:color="auto"/>
          </w:tblBorders>
        </w:tblPrEx>
        <w:tc>
          <w:tcPr>
            <w:tcW w:w="2231" w:type="dxa"/>
            <w:gridSpan w:val="3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34</w:t>
            </w:r>
          </w:p>
        </w:tc>
        <w:tc>
          <w:tcPr>
            <w:tcW w:w="1460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549322,92</w:t>
            </w:r>
          </w:p>
        </w:tc>
        <w:tc>
          <w:tcPr>
            <w:tcW w:w="1534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1335771,39</w:t>
            </w:r>
          </w:p>
        </w:tc>
        <w:tc>
          <w:tcPr>
            <w:tcW w:w="2929" w:type="dxa"/>
            <w:gridSpan w:val="2"/>
            <w:vAlign w:val="center"/>
          </w:tcPr>
          <w:p w:rsidR="0020522F" w:rsidRPr="008347CF" w:rsidRDefault="0020522F" w:rsidP="004471D7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58" w:type="dxa"/>
            <w:gridSpan w:val="3"/>
            <w:vAlign w:val="center"/>
          </w:tcPr>
          <w:p w:rsidR="0020522F" w:rsidRPr="008347CF" w:rsidRDefault="0020522F" w:rsidP="004471D7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20522F" w:rsidRPr="00FB128A" w:rsidTr="0020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54" w:type="dxa"/>
          <w:wAfter w:w="4455" w:type="dxa"/>
          <w:trHeight w:val="470"/>
        </w:trPr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2F" w:rsidRPr="00FB128A" w:rsidRDefault="0020522F" w:rsidP="0020522F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22F" w:rsidRPr="00FB128A" w:rsidRDefault="0020522F" w:rsidP="0020522F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43,8771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2F" w:rsidRPr="00FB128A" w:rsidRDefault="0020522F" w:rsidP="0020522F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424E62" w:rsidRDefault="00424E62" w:rsidP="00424E62">
      <w:pPr>
        <w:rPr>
          <w:highlight w:val="yellow"/>
        </w:rPr>
      </w:pPr>
    </w:p>
    <w:p w:rsidR="00424E62" w:rsidRPr="0020522F" w:rsidRDefault="0020522F" w:rsidP="0020522F">
      <w:pPr>
        <w:ind w:firstLine="0"/>
        <w:rPr>
          <w:b/>
        </w:rPr>
      </w:pPr>
      <w:proofErr w:type="spellStart"/>
      <w:r w:rsidRPr="0020522F">
        <w:rPr>
          <w:b/>
        </w:rPr>
        <w:t>д</w:t>
      </w:r>
      <w:proofErr w:type="gramStart"/>
      <w:r w:rsidRPr="0020522F">
        <w:rPr>
          <w:b/>
        </w:rPr>
        <w:t>.О</w:t>
      </w:r>
      <w:proofErr w:type="gramEnd"/>
      <w:r w:rsidRPr="0020522F">
        <w:rPr>
          <w:b/>
        </w:rPr>
        <w:t>спино</w:t>
      </w:r>
      <w:proofErr w:type="spellEnd"/>
    </w:p>
    <w:p w:rsidR="0020522F" w:rsidRDefault="0020522F" w:rsidP="0020522F">
      <w:pPr>
        <w:ind w:firstLine="0"/>
        <w:rPr>
          <w:highlight w:val="yellow"/>
        </w:rPr>
      </w:pPr>
    </w:p>
    <w:p w:rsidR="0020522F" w:rsidRDefault="0020522F" w:rsidP="0020522F">
      <w:pPr>
        <w:ind w:firstLine="0"/>
        <w:rPr>
          <w:highlight w:val="yellow"/>
        </w:rPr>
      </w:pPr>
    </w:p>
    <w:p w:rsidR="0020522F" w:rsidRDefault="0020522F" w:rsidP="0020522F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79540" cy="7088484"/>
            <wp:effectExtent l="19050" t="0" r="0" b="0"/>
            <wp:docPr id="97" name="Рисунок 97" descr="Осп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Оспино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353" t="705" r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8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E62" w:rsidRDefault="00424E62" w:rsidP="00424E62">
      <w:pPr>
        <w:rPr>
          <w:highlight w:val="yellow"/>
        </w:rPr>
      </w:pPr>
    </w:p>
    <w:p w:rsidR="00424E62" w:rsidRDefault="00424E62" w:rsidP="00424E62">
      <w:pPr>
        <w:rPr>
          <w:highlight w:val="yellow"/>
        </w:rPr>
      </w:pPr>
    </w:p>
    <w:p w:rsidR="00424E62" w:rsidRDefault="00424E62" w:rsidP="00424E62">
      <w:pPr>
        <w:rPr>
          <w:highlight w:val="yellow"/>
        </w:rPr>
      </w:pPr>
    </w:p>
    <w:p w:rsidR="00424E62" w:rsidRPr="00424E62" w:rsidRDefault="00424E62" w:rsidP="00424E62">
      <w:pPr>
        <w:rPr>
          <w:highlight w:val="yellow"/>
        </w:rPr>
      </w:pPr>
    </w:p>
    <w:p w:rsidR="000F0ED2" w:rsidRDefault="000F0ED2" w:rsidP="000F0ED2">
      <w:pPr>
        <w:rPr>
          <w:highlight w:val="yellow"/>
        </w:rPr>
      </w:pPr>
    </w:p>
    <w:p w:rsidR="0020522F" w:rsidRPr="002E02C5" w:rsidRDefault="0020522F" w:rsidP="000F0ED2">
      <w:pPr>
        <w:rPr>
          <w:highlight w:val="yellow"/>
        </w:rPr>
      </w:pPr>
    </w:p>
    <w:p w:rsidR="00753AD6" w:rsidRPr="002E02C5" w:rsidRDefault="00753AD6" w:rsidP="00DA56B8">
      <w:pPr>
        <w:ind w:firstLine="0"/>
        <w:jc w:val="center"/>
        <w:rPr>
          <w:highlight w:val="yellow"/>
        </w:rPr>
      </w:pPr>
    </w:p>
    <w:p w:rsidR="00765289" w:rsidRPr="00467E83" w:rsidRDefault="00765289" w:rsidP="0020522F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467E83">
        <w:rPr>
          <w:rFonts w:cs="Times New Roman"/>
          <w:color w:val="auto"/>
          <w:szCs w:val="28"/>
        </w:rPr>
        <w:lastRenderedPageBreak/>
        <w:t xml:space="preserve"> </w:t>
      </w:r>
      <w:bookmarkStart w:id="27" w:name="_Toc10703546"/>
      <w:r w:rsidRPr="00467E83">
        <w:rPr>
          <w:rFonts w:cs="Times New Roman"/>
          <w:color w:val="auto"/>
          <w:szCs w:val="28"/>
        </w:rPr>
        <w:t xml:space="preserve">Деревня </w:t>
      </w:r>
      <w:r w:rsidR="0020522F">
        <w:rPr>
          <w:rFonts w:cs="Times New Roman"/>
          <w:color w:val="auto"/>
          <w:szCs w:val="28"/>
        </w:rPr>
        <w:t>Ручьи</w:t>
      </w:r>
      <w:bookmarkEnd w:id="27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64"/>
        <w:gridCol w:w="20"/>
        <w:gridCol w:w="1655"/>
        <w:gridCol w:w="1821"/>
        <w:gridCol w:w="2736"/>
        <w:gridCol w:w="135"/>
        <w:gridCol w:w="1322"/>
        <w:gridCol w:w="559"/>
      </w:tblGrid>
      <w:tr w:rsidR="00CF720D" w:rsidRPr="008347CF" w:rsidTr="00F12EF7">
        <w:trPr>
          <w:cantSplit/>
        </w:trPr>
        <w:tc>
          <w:tcPr>
            <w:tcW w:w="842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720D" w:rsidRPr="008347CF" w:rsidRDefault="00CF720D" w:rsidP="00CF720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F720D" w:rsidRPr="008347CF" w:rsidRDefault="00CF720D" w:rsidP="00CF720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CF720D" w:rsidRPr="008347CF" w:rsidTr="00CF720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CF720D" w:rsidRPr="008347CF" w:rsidRDefault="00CF720D" w:rsidP="00CF720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CF720D" w:rsidRPr="008347CF" w:rsidTr="00F12EF7"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CF720D" w:rsidRPr="008347CF" w:rsidRDefault="00CF720D" w:rsidP="00CF720D">
            <w:pPr>
              <w:rPr>
                <w:color w:val="auto"/>
              </w:rPr>
            </w:pPr>
          </w:p>
        </w:tc>
        <w:tc>
          <w:tcPr>
            <w:tcW w:w="76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F720D" w:rsidRPr="008347CF" w:rsidRDefault="00CF720D" w:rsidP="00CF720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 w:rsidR="0020522F">
              <w:rPr>
                <w:b/>
                <w:color w:val="auto"/>
              </w:rPr>
              <w:t>Ручьи</w:t>
            </w:r>
          </w:p>
          <w:p w:rsidR="00CF720D" w:rsidRPr="008347CF" w:rsidRDefault="0020522F" w:rsidP="00CF720D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CF720D" w:rsidRPr="008347CF">
              <w:rPr>
                <w:b/>
                <w:color w:val="auto"/>
              </w:rPr>
              <w:t>ского</w:t>
            </w:r>
            <w:proofErr w:type="spellEnd"/>
            <w:r w:rsidR="00CF720D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CF720D" w:rsidRPr="008347CF" w:rsidRDefault="00CF720D" w:rsidP="00CF720D">
            <w:pPr>
              <w:rPr>
                <w:color w:val="auto"/>
              </w:rPr>
            </w:pPr>
          </w:p>
        </w:tc>
      </w:tr>
      <w:tr w:rsidR="00CF720D" w:rsidRPr="008347CF" w:rsidTr="00F12EF7">
        <w:tc>
          <w:tcPr>
            <w:tcW w:w="2068" w:type="dxa"/>
            <w:tcBorders>
              <w:top w:val="nil"/>
              <w:right w:val="nil"/>
            </w:tcBorders>
          </w:tcPr>
          <w:p w:rsidR="00CF720D" w:rsidRPr="008347CF" w:rsidRDefault="00CF720D" w:rsidP="00CF720D">
            <w:pPr>
              <w:rPr>
                <w:color w:val="auto"/>
                <w:sz w:val="18"/>
              </w:rPr>
            </w:pPr>
          </w:p>
        </w:tc>
        <w:tc>
          <w:tcPr>
            <w:tcW w:w="7683" w:type="dxa"/>
            <w:gridSpan w:val="6"/>
            <w:tcBorders>
              <w:left w:val="nil"/>
              <w:right w:val="nil"/>
            </w:tcBorders>
            <w:vAlign w:val="center"/>
          </w:tcPr>
          <w:p w:rsidR="00CF720D" w:rsidRPr="008347CF" w:rsidRDefault="00CF720D" w:rsidP="00CF720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61" w:type="dxa"/>
            <w:tcBorders>
              <w:top w:val="nil"/>
              <w:left w:val="nil"/>
            </w:tcBorders>
          </w:tcPr>
          <w:p w:rsidR="00CF720D" w:rsidRPr="008347CF" w:rsidRDefault="00CF720D" w:rsidP="00CF720D">
            <w:pPr>
              <w:rPr>
                <w:color w:val="auto"/>
                <w:sz w:val="18"/>
              </w:rPr>
            </w:pPr>
          </w:p>
        </w:tc>
      </w:tr>
      <w:tr w:rsidR="00CF720D" w:rsidRPr="008347CF" w:rsidTr="00CF720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F720D" w:rsidRPr="008347CF" w:rsidRDefault="00CF720D" w:rsidP="00CF720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CF720D" w:rsidRPr="008347CF" w:rsidTr="00CF72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F720D" w:rsidRPr="008347CF" w:rsidRDefault="00CF720D" w:rsidP="0020522F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CF720D" w:rsidRPr="008347CF" w:rsidTr="00CF72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88" w:type="dxa"/>
            <w:gridSpan w:val="2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462" w:type="dxa"/>
            <w:gridSpan w:val="2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42" w:type="dxa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20" w:type="dxa"/>
            <w:gridSpan w:val="3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88" w:type="dxa"/>
            <w:gridSpan w:val="2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  <w:tc>
          <w:tcPr>
            <w:tcW w:w="1649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13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88" w:type="dxa"/>
            <w:gridSpan w:val="2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49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13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538712,82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1340079,08</w:t>
            </w:r>
          </w:p>
        </w:tc>
        <w:tc>
          <w:tcPr>
            <w:tcW w:w="2742" w:type="dxa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538676,75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1340087,85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538672,58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1340077,18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538667,58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1340069,55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538652,78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1340053,53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538646,9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1340044,29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538645,03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1340029,53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538648,89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1340010,21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538647,78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1340002,20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538641,92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1339996,68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538633,13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1339994,52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538624,6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1339994,40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538607,58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1340000,35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538600,36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1339998,84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15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538585,38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1339990,64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16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538580,7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1339985,74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17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538579,86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1339980,61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18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538580,64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1339973,77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19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538579,39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1339966,98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20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538575,7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1339963,21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21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538567,36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1339959,26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22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538536,43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1339948,28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23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538525,23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1339945,10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24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538519,13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1339944,10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25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538498,4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1339945,28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26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538489,44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1339948,16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27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538475,58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1339957,15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28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538467,78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1339964,83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29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538456,28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1339980,16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30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538448,09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1339992,86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31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538445,72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1339999,70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32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538445,81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1340004,11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33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538448,67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1340009,61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34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538464,47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1340017,28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35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538473,09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1340026,66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36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538473,53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1340031,36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37</w:t>
            </w:r>
          </w:p>
        </w:tc>
        <w:tc>
          <w:tcPr>
            <w:tcW w:w="1649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538474,26</w:t>
            </w:r>
          </w:p>
        </w:tc>
        <w:tc>
          <w:tcPr>
            <w:tcW w:w="1813" w:type="dxa"/>
            <w:vAlign w:val="bottom"/>
          </w:tcPr>
          <w:p w:rsidR="0020522F" w:rsidRPr="00FD5E51" w:rsidRDefault="0020522F" w:rsidP="0020522F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1340046,44</w:t>
            </w:r>
          </w:p>
        </w:tc>
        <w:tc>
          <w:tcPr>
            <w:tcW w:w="2742" w:type="dxa"/>
            <w:vAlign w:val="center"/>
          </w:tcPr>
          <w:p w:rsidR="0020522F" w:rsidRPr="008347CF" w:rsidRDefault="0020522F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20522F" w:rsidRPr="008347CF" w:rsidRDefault="0020522F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F720D" w:rsidRPr="008347CF" w:rsidTr="00F12EF7">
        <w:trPr>
          <w:cantSplit/>
        </w:trPr>
        <w:tc>
          <w:tcPr>
            <w:tcW w:w="842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720D" w:rsidRPr="008347CF" w:rsidRDefault="00CF720D" w:rsidP="00CF720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F720D" w:rsidRPr="008347CF" w:rsidRDefault="00CF720D" w:rsidP="00CF720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CF720D" w:rsidRPr="008347CF" w:rsidTr="00CF720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CF720D" w:rsidRPr="008347CF" w:rsidRDefault="00CF720D" w:rsidP="00CF720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CF720D" w:rsidRPr="008347CF" w:rsidTr="00F12EF7"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CF720D" w:rsidRPr="008347CF" w:rsidRDefault="00CF720D" w:rsidP="00CF720D">
            <w:pPr>
              <w:rPr>
                <w:color w:val="auto"/>
              </w:rPr>
            </w:pPr>
          </w:p>
        </w:tc>
        <w:tc>
          <w:tcPr>
            <w:tcW w:w="76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F720D" w:rsidRPr="008347CF" w:rsidRDefault="00CF720D" w:rsidP="00CF720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 w:rsidR="0020522F">
              <w:rPr>
                <w:b/>
                <w:color w:val="auto"/>
              </w:rPr>
              <w:t>Ручьи</w:t>
            </w:r>
          </w:p>
          <w:p w:rsidR="00CF720D" w:rsidRPr="008347CF" w:rsidRDefault="0020522F" w:rsidP="00CF720D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CF720D" w:rsidRPr="008347CF">
              <w:rPr>
                <w:b/>
                <w:color w:val="auto"/>
              </w:rPr>
              <w:t>ского</w:t>
            </w:r>
            <w:proofErr w:type="spellEnd"/>
            <w:r w:rsidR="00CF720D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CF720D" w:rsidRPr="008347CF" w:rsidRDefault="00CF720D" w:rsidP="00CF720D">
            <w:pPr>
              <w:rPr>
                <w:color w:val="auto"/>
              </w:rPr>
            </w:pPr>
          </w:p>
        </w:tc>
      </w:tr>
      <w:tr w:rsidR="00CF720D" w:rsidRPr="008347CF" w:rsidTr="00F12EF7">
        <w:tc>
          <w:tcPr>
            <w:tcW w:w="2068" w:type="dxa"/>
            <w:tcBorders>
              <w:top w:val="nil"/>
              <w:right w:val="nil"/>
            </w:tcBorders>
          </w:tcPr>
          <w:p w:rsidR="00CF720D" w:rsidRPr="008347CF" w:rsidRDefault="00CF720D" w:rsidP="00CF720D">
            <w:pPr>
              <w:rPr>
                <w:color w:val="auto"/>
                <w:sz w:val="18"/>
              </w:rPr>
            </w:pPr>
          </w:p>
        </w:tc>
        <w:tc>
          <w:tcPr>
            <w:tcW w:w="7683" w:type="dxa"/>
            <w:gridSpan w:val="6"/>
            <w:tcBorders>
              <w:left w:val="nil"/>
              <w:right w:val="nil"/>
            </w:tcBorders>
            <w:vAlign w:val="center"/>
          </w:tcPr>
          <w:p w:rsidR="00CF720D" w:rsidRPr="008347CF" w:rsidRDefault="00CF720D" w:rsidP="00CF720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61" w:type="dxa"/>
            <w:tcBorders>
              <w:top w:val="nil"/>
              <w:left w:val="nil"/>
            </w:tcBorders>
          </w:tcPr>
          <w:p w:rsidR="00CF720D" w:rsidRPr="008347CF" w:rsidRDefault="00CF720D" w:rsidP="00CF720D">
            <w:pPr>
              <w:rPr>
                <w:color w:val="auto"/>
                <w:sz w:val="18"/>
              </w:rPr>
            </w:pPr>
          </w:p>
        </w:tc>
      </w:tr>
      <w:tr w:rsidR="00CF720D" w:rsidRPr="008347CF" w:rsidTr="00CF720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F720D" w:rsidRPr="008347CF" w:rsidRDefault="00CF720D" w:rsidP="00CF720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CF720D" w:rsidRPr="008347CF" w:rsidTr="00CF72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F720D" w:rsidRPr="008347CF" w:rsidRDefault="00CF720D" w:rsidP="00F12EF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CF720D" w:rsidRPr="008347CF" w:rsidTr="00CF72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88" w:type="dxa"/>
            <w:gridSpan w:val="2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462" w:type="dxa"/>
            <w:gridSpan w:val="2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42" w:type="dxa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20" w:type="dxa"/>
            <w:gridSpan w:val="3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88" w:type="dxa"/>
            <w:gridSpan w:val="2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  <w:tc>
          <w:tcPr>
            <w:tcW w:w="1649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13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88" w:type="dxa"/>
            <w:gridSpan w:val="2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49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13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38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538476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1340054,27</w:t>
            </w:r>
          </w:p>
        </w:tc>
        <w:tc>
          <w:tcPr>
            <w:tcW w:w="2742" w:type="dxa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39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538483,42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1340071,15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40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538483,73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1340078,73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41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538482,68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1340084,85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42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538479,76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1340096,00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43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538479,55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1340104,59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44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538481,58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1340118,90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45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538481,41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1340129,62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46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538473,47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1340138,91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47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538466,44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1340143,94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48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538458,19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1340146,02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49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538444,38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1340145,36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50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538431,45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1340139,48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51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538419,45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1340135,26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52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538412,39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1340133,53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538406,08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1340134,57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538399,83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1340138,74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55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538390,88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1340145,83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56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538383,14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1340146,24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57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538375,85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1340141,75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58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538369,26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1340131,70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59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538368,45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1340121,17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60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538374,46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1340108,21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61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538382,14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1340104,19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62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538402,69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1340103,19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63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538411,17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1340099,44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64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538415,05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1340092,43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65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538414,41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1340086,53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66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538410,31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1340081,05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67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538401,53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1340077,69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68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538394,7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1340074,11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69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538388,68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1340066,08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70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538381,91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1340056,12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71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538377,95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1340053,23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72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538385,98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1339997,07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73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538411,62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1339950,22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74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538381,02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1339927,31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75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538378,09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1339899,14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538351,7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1339888,15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F720D" w:rsidRPr="008347CF" w:rsidTr="00F12EF7">
        <w:trPr>
          <w:cantSplit/>
        </w:trPr>
        <w:tc>
          <w:tcPr>
            <w:tcW w:w="842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F720D" w:rsidRPr="008347CF" w:rsidRDefault="00CF720D" w:rsidP="00CF720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F720D" w:rsidRPr="008347CF" w:rsidRDefault="00CF720D" w:rsidP="00CF720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3</w:t>
            </w:r>
          </w:p>
        </w:tc>
      </w:tr>
      <w:tr w:rsidR="00CF720D" w:rsidRPr="008347CF" w:rsidTr="00CF720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CF720D" w:rsidRPr="008347CF" w:rsidRDefault="00CF720D" w:rsidP="00CF720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CF720D" w:rsidRPr="008347CF" w:rsidTr="00F12EF7"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CF720D" w:rsidRPr="008347CF" w:rsidRDefault="00CF720D" w:rsidP="00CF720D">
            <w:pPr>
              <w:rPr>
                <w:color w:val="auto"/>
              </w:rPr>
            </w:pPr>
          </w:p>
        </w:tc>
        <w:tc>
          <w:tcPr>
            <w:tcW w:w="76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F720D" w:rsidRPr="008347CF" w:rsidRDefault="00CF720D" w:rsidP="00CF720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Усадье</w:t>
            </w:r>
            <w:proofErr w:type="spellEnd"/>
          </w:p>
          <w:p w:rsidR="00CF720D" w:rsidRPr="008347CF" w:rsidRDefault="00CF720D" w:rsidP="00CF720D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Валдайского района Новгородской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 w:rsidR="00CF720D" w:rsidRPr="008347CF" w:rsidRDefault="00CF720D" w:rsidP="00CF720D">
            <w:pPr>
              <w:rPr>
                <w:color w:val="auto"/>
              </w:rPr>
            </w:pPr>
          </w:p>
        </w:tc>
      </w:tr>
      <w:tr w:rsidR="00CF720D" w:rsidRPr="008347CF" w:rsidTr="00F12EF7">
        <w:tc>
          <w:tcPr>
            <w:tcW w:w="2068" w:type="dxa"/>
            <w:tcBorders>
              <w:top w:val="nil"/>
              <w:right w:val="nil"/>
            </w:tcBorders>
          </w:tcPr>
          <w:p w:rsidR="00CF720D" w:rsidRPr="008347CF" w:rsidRDefault="00CF720D" w:rsidP="00CF720D">
            <w:pPr>
              <w:rPr>
                <w:color w:val="auto"/>
                <w:sz w:val="18"/>
              </w:rPr>
            </w:pPr>
          </w:p>
        </w:tc>
        <w:tc>
          <w:tcPr>
            <w:tcW w:w="7683" w:type="dxa"/>
            <w:gridSpan w:val="6"/>
            <w:tcBorders>
              <w:left w:val="nil"/>
              <w:right w:val="nil"/>
            </w:tcBorders>
            <w:vAlign w:val="center"/>
          </w:tcPr>
          <w:p w:rsidR="00CF720D" w:rsidRPr="008347CF" w:rsidRDefault="00CF720D" w:rsidP="00CF720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61" w:type="dxa"/>
            <w:tcBorders>
              <w:top w:val="nil"/>
              <w:left w:val="nil"/>
            </w:tcBorders>
          </w:tcPr>
          <w:p w:rsidR="00CF720D" w:rsidRPr="008347CF" w:rsidRDefault="00CF720D" w:rsidP="00CF720D">
            <w:pPr>
              <w:rPr>
                <w:color w:val="auto"/>
                <w:sz w:val="18"/>
              </w:rPr>
            </w:pPr>
          </w:p>
        </w:tc>
      </w:tr>
      <w:tr w:rsidR="00CF720D" w:rsidRPr="008347CF" w:rsidTr="00CF720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F720D" w:rsidRPr="008347CF" w:rsidRDefault="00CF720D" w:rsidP="00CF720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CF720D" w:rsidRPr="008347CF" w:rsidTr="00CF72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1. Система координат МСК-53 (зона 2)</w:t>
            </w:r>
          </w:p>
        </w:tc>
      </w:tr>
      <w:tr w:rsidR="00CF720D" w:rsidRPr="008347CF" w:rsidTr="00CF720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88" w:type="dxa"/>
            <w:gridSpan w:val="2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462" w:type="dxa"/>
            <w:gridSpan w:val="2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42" w:type="dxa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20" w:type="dxa"/>
            <w:gridSpan w:val="3"/>
            <w:vMerge w:val="restart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88" w:type="dxa"/>
            <w:gridSpan w:val="2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  <w:tc>
          <w:tcPr>
            <w:tcW w:w="1649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13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CF720D" w:rsidRPr="008347CF" w:rsidRDefault="00CF720D" w:rsidP="00CF720D">
            <w:pPr>
              <w:ind w:firstLine="0"/>
              <w:rPr>
                <w:color w:val="auto"/>
              </w:rPr>
            </w:pPr>
          </w:p>
        </w:tc>
      </w:tr>
      <w:tr w:rsidR="00CF720D" w:rsidRPr="008347CF" w:rsidTr="00F12EF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88" w:type="dxa"/>
            <w:gridSpan w:val="2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49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13" w:type="dxa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CF720D" w:rsidRPr="008347CF" w:rsidRDefault="00CF720D" w:rsidP="00CF720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77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538386,87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1339827,66</w:t>
            </w:r>
          </w:p>
        </w:tc>
        <w:tc>
          <w:tcPr>
            <w:tcW w:w="2742" w:type="dxa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78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538334,02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1339797,65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79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538417,15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1339699,20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80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538529,43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1339572,65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81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538599,29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1339496,00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82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538689,88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1339387,38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83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538952,56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1339632,67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84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539025,44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1339612,85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85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538996,27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1339689,49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86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539019,2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1339735,96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87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539034,96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1339785,69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88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539025,7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1339829,63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89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538984,68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1339888,77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90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538959,15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1339945,54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91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538934,62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1339959,55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92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538842,12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1339991,52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93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538821,87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1340010,66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94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538781,05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1340036,45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95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538760,95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1340061,84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96</w:t>
            </w:r>
          </w:p>
        </w:tc>
        <w:tc>
          <w:tcPr>
            <w:tcW w:w="164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538740,2</w:t>
            </w:r>
          </w:p>
        </w:tc>
        <w:tc>
          <w:tcPr>
            <w:tcW w:w="1813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1340061,19</w:t>
            </w:r>
          </w:p>
        </w:tc>
        <w:tc>
          <w:tcPr>
            <w:tcW w:w="2742" w:type="dxa"/>
            <w:vAlign w:val="center"/>
          </w:tcPr>
          <w:p w:rsidR="00F12EF7" w:rsidRPr="008347CF" w:rsidRDefault="00F12EF7" w:rsidP="00CF720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F12EF7" w:rsidRPr="008347CF" w:rsidRDefault="00F12EF7" w:rsidP="00CF720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CF720D" w:rsidRDefault="00CF720D" w:rsidP="00CF720D">
      <w:pPr>
        <w:rPr>
          <w:highlight w:val="yellow"/>
        </w:rPr>
      </w:pPr>
    </w:p>
    <w:tbl>
      <w:tblPr>
        <w:tblW w:w="6090" w:type="dxa"/>
        <w:tblInd w:w="108" w:type="dxa"/>
        <w:tblLook w:val="04A0"/>
      </w:tblPr>
      <w:tblGrid>
        <w:gridCol w:w="3179"/>
        <w:gridCol w:w="1554"/>
        <w:gridCol w:w="1357"/>
      </w:tblGrid>
      <w:tr w:rsidR="00F12EF7" w:rsidRPr="00FB128A" w:rsidTr="00F12EF7">
        <w:trPr>
          <w:trHeight w:val="547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F7" w:rsidRPr="00FB128A" w:rsidRDefault="00F12EF7" w:rsidP="00F12EF7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EF7" w:rsidRPr="00FB128A" w:rsidRDefault="00F12EF7" w:rsidP="00F12EF7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29,5555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F7" w:rsidRPr="00FB128A" w:rsidRDefault="00F12EF7" w:rsidP="00F12EF7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F12EF7" w:rsidRDefault="00F12EF7" w:rsidP="00CF720D">
      <w:pPr>
        <w:rPr>
          <w:highlight w:val="yellow"/>
        </w:rPr>
      </w:pPr>
    </w:p>
    <w:p w:rsidR="00CF720D" w:rsidRDefault="00CF720D" w:rsidP="00CF720D">
      <w:pPr>
        <w:rPr>
          <w:highlight w:val="yellow"/>
        </w:rPr>
      </w:pPr>
    </w:p>
    <w:p w:rsidR="00CF720D" w:rsidRDefault="00CF720D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  <w:r w:rsidRPr="008347CF">
        <w:rPr>
          <w:b/>
          <w:color w:val="auto"/>
        </w:rPr>
        <w:t xml:space="preserve">д. </w:t>
      </w:r>
      <w:r>
        <w:rPr>
          <w:b/>
          <w:color w:val="auto"/>
        </w:rPr>
        <w:t>Ручьи</w:t>
      </w:r>
    </w:p>
    <w:p w:rsidR="00F12EF7" w:rsidRDefault="00F12EF7" w:rsidP="00F12EF7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79540" cy="5671973"/>
            <wp:effectExtent l="19050" t="0" r="0" b="0"/>
            <wp:docPr id="100" name="Рисунок 100" descr="Руч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Ручьи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5882" r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6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0D" w:rsidRDefault="00CF720D" w:rsidP="00F12EF7">
      <w:pPr>
        <w:ind w:firstLine="0"/>
        <w:rPr>
          <w:highlight w:val="yellow"/>
        </w:rPr>
      </w:pPr>
    </w:p>
    <w:p w:rsidR="00CF720D" w:rsidRDefault="00CF720D" w:rsidP="00CF720D">
      <w:pPr>
        <w:rPr>
          <w:highlight w:val="yellow"/>
        </w:rPr>
      </w:pPr>
    </w:p>
    <w:p w:rsidR="00CF720D" w:rsidRPr="00CF720D" w:rsidRDefault="00CF720D" w:rsidP="00CF720D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D8717A" w:rsidRPr="002E02C5" w:rsidRDefault="00D8717A" w:rsidP="00D8717A">
      <w:pPr>
        <w:rPr>
          <w:highlight w:val="yellow"/>
        </w:rPr>
      </w:pPr>
    </w:p>
    <w:p w:rsidR="00765289" w:rsidRPr="002E02C5" w:rsidRDefault="00765289" w:rsidP="00753AD6">
      <w:pPr>
        <w:ind w:firstLine="0"/>
        <w:rPr>
          <w:highlight w:val="yellow"/>
        </w:rPr>
      </w:pPr>
    </w:p>
    <w:p w:rsidR="00753AD6" w:rsidRPr="002E02C5" w:rsidRDefault="00753AD6" w:rsidP="00753AD6">
      <w:pPr>
        <w:ind w:firstLine="0"/>
        <w:jc w:val="center"/>
        <w:rPr>
          <w:sz w:val="20"/>
          <w:szCs w:val="20"/>
          <w:highlight w:val="yellow"/>
        </w:rPr>
      </w:pPr>
    </w:p>
    <w:p w:rsidR="00765289" w:rsidRPr="00467E83" w:rsidRDefault="00765289" w:rsidP="00F12EF7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467E83">
        <w:rPr>
          <w:rFonts w:cs="Times New Roman"/>
          <w:color w:val="auto"/>
          <w:szCs w:val="28"/>
        </w:rPr>
        <w:lastRenderedPageBreak/>
        <w:t xml:space="preserve"> </w:t>
      </w:r>
      <w:bookmarkStart w:id="28" w:name="_Toc10703547"/>
      <w:r w:rsidRPr="00467E83">
        <w:rPr>
          <w:rFonts w:cs="Times New Roman"/>
          <w:color w:val="auto"/>
          <w:szCs w:val="28"/>
        </w:rPr>
        <w:t xml:space="preserve">Деревня </w:t>
      </w:r>
      <w:r w:rsidR="00F12EF7">
        <w:rPr>
          <w:rFonts w:cs="Times New Roman"/>
          <w:color w:val="auto"/>
          <w:szCs w:val="28"/>
        </w:rPr>
        <w:t>Северная Поляна</w:t>
      </w:r>
      <w:bookmarkEnd w:id="28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42"/>
        <w:gridCol w:w="20"/>
        <w:gridCol w:w="1550"/>
        <w:gridCol w:w="1666"/>
        <w:gridCol w:w="2840"/>
        <w:gridCol w:w="143"/>
        <w:gridCol w:w="1375"/>
        <w:gridCol w:w="576"/>
      </w:tblGrid>
      <w:tr w:rsidR="0032680C" w:rsidRPr="008347CF" w:rsidTr="00F12EF7">
        <w:trPr>
          <w:cantSplit/>
        </w:trPr>
        <w:tc>
          <w:tcPr>
            <w:tcW w:w="8335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2680C" w:rsidRPr="008347CF" w:rsidRDefault="0032680C" w:rsidP="0032680C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2680C" w:rsidRPr="008347CF" w:rsidRDefault="0032680C" w:rsidP="0032680C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32680C" w:rsidRPr="008347CF" w:rsidTr="0032680C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32680C" w:rsidRPr="008347CF" w:rsidRDefault="0032680C" w:rsidP="0032680C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32680C" w:rsidRPr="008347CF" w:rsidTr="00F12EF7">
        <w:tc>
          <w:tcPr>
            <w:tcW w:w="2171" w:type="dxa"/>
            <w:tcBorders>
              <w:top w:val="nil"/>
              <w:bottom w:val="nil"/>
              <w:right w:val="nil"/>
            </w:tcBorders>
          </w:tcPr>
          <w:p w:rsidR="0032680C" w:rsidRPr="008347CF" w:rsidRDefault="0032680C" w:rsidP="0032680C">
            <w:pPr>
              <w:rPr>
                <w:color w:val="auto"/>
              </w:rPr>
            </w:pPr>
          </w:p>
        </w:tc>
        <w:tc>
          <w:tcPr>
            <w:tcW w:w="755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2680C" w:rsidRPr="008347CF" w:rsidRDefault="0032680C" w:rsidP="0032680C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 w:rsidR="00F12EF7">
              <w:rPr>
                <w:b/>
                <w:color w:val="auto"/>
              </w:rPr>
              <w:t>Северная Поляна</w:t>
            </w:r>
          </w:p>
          <w:p w:rsidR="0032680C" w:rsidRPr="008347CF" w:rsidRDefault="00F12EF7" w:rsidP="0032680C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32680C" w:rsidRPr="008347CF">
              <w:rPr>
                <w:b/>
                <w:color w:val="auto"/>
              </w:rPr>
              <w:t>ского</w:t>
            </w:r>
            <w:proofErr w:type="spellEnd"/>
            <w:r w:rsidR="0032680C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</w:tcBorders>
          </w:tcPr>
          <w:p w:rsidR="0032680C" w:rsidRPr="008347CF" w:rsidRDefault="0032680C" w:rsidP="0032680C">
            <w:pPr>
              <w:rPr>
                <w:color w:val="auto"/>
              </w:rPr>
            </w:pPr>
          </w:p>
        </w:tc>
      </w:tr>
      <w:tr w:rsidR="0032680C" w:rsidRPr="008347CF" w:rsidTr="00F12EF7">
        <w:tc>
          <w:tcPr>
            <w:tcW w:w="2171" w:type="dxa"/>
            <w:tcBorders>
              <w:top w:val="nil"/>
              <w:right w:val="nil"/>
            </w:tcBorders>
          </w:tcPr>
          <w:p w:rsidR="0032680C" w:rsidRPr="008347CF" w:rsidRDefault="0032680C" w:rsidP="0032680C">
            <w:pPr>
              <w:rPr>
                <w:color w:val="auto"/>
                <w:sz w:val="18"/>
              </w:rPr>
            </w:pPr>
          </w:p>
        </w:tc>
        <w:tc>
          <w:tcPr>
            <w:tcW w:w="7557" w:type="dxa"/>
            <w:gridSpan w:val="6"/>
            <w:tcBorders>
              <w:left w:val="nil"/>
              <w:right w:val="nil"/>
            </w:tcBorders>
            <w:vAlign w:val="center"/>
          </w:tcPr>
          <w:p w:rsidR="0032680C" w:rsidRPr="008347CF" w:rsidRDefault="0032680C" w:rsidP="0032680C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84" w:type="dxa"/>
            <w:tcBorders>
              <w:top w:val="nil"/>
              <w:left w:val="nil"/>
            </w:tcBorders>
          </w:tcPr>
          <w:p w:rsidR="0032680C" w:rsidRPr="008347CF" w:rsidRDefault="0032680C" w:rsidP="0032680C">
            <w:pPr>
              <w:rPr>
                <w:color w:val="auto"/>
                <w:sz w:val="18"/>
              </w:rPr>
            </w:pPr>
          </w:p>
        </w:tc>
      </w:tr>
      <w:tr w:rsidR="0032680C" w:rsidRPr="008347CF" w:rsidTr="0032680C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32680C" w:rsidRPr="008347CF" w:rsidRDefault="0032680C" w:rsidP="0032680C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32680C" w:rsidRPr="008347CF" w:rsidTr="0032680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2680C" w:rsidRPr="008347CF" w:rsidRDefault="0032680C" w:rsidP="00F12EF7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32680C" w:rsidRPr="008347CF" w:rsidTr="0032680C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32680C" w:rsidRPr="008347CF" w:rsidRDefault="0032680C" w:rsidP="0032680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32680C" w:rsidRPr="008347CF" w:rsidTr="00F12EF7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91" w:type="dxa"/>
            <w:gridSpan w:val="2"/>
            <w:vMerge w:val="restart"/>
            <w:vAlign w:val="center"/>
          </w:tcPr>
          <w:p w:rsidR="0032680C" w:rsidRPr="008347CF" w:rsidRDefault="0032680C" w:rsidP="0032680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32680C" w:rsidRPr="008347CF" w:rsidRDefault="0032680C" w:rsidP="0032680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78" w:type="dxa"/>
            <w:vMerge w:val="restart"/>
            <w:vAlign w:val="center"/>
          </w:tcPr>
          <w:p w:rsidR="0032680C" w:rsidRPr="008347CF" w:rsidRDefault="0032680C" w:rsidP="0032680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123" w:type="dxa"/>
            <w:gridSpan w:val="3"/>
            <w:vMerge w:val="restart"/>
            <w:vAlign w:val="center"/>
          </w:tcPr>
          <w:p w:rsidR="0032680C" w:rsidRPr="008347CF" w:rsidRDefault="0032680C" w:rsidP="0032680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32680C" w:rsidRPr="008347CF" w:rsidTr="00F12EF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91" w:type="dxa"/>
            <w:gridSpan w:val="2"/>
            <w:vMerge/>
          </w:tcPr>
          <w:p w:rsidR="0032680C" w:rsidRPr="008347CF" w:rsidRDefault="0032680C" w:rsidP="0032680C">
            <w:pPr>
              <w:ind w:firstLine="0"/>
              <w:rPr>
                <w:color w:val="auto"/>
              </w:rPr>
            </w:pPr>
          </w:p>
        </w:tc>
        <w:tc>
          <w:tcPr>
            <w:tcW w:w="1511" w:type="dxa"/>
            <w:vAlign w:val="center"/>
          </w:tcPr>
          <w:p w:rsidR="0032680C" w:rsidRPr="008347CF" w:rsidRDefault="0032680C" w:rsidP="0032680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09" w:type="dxa"/>
            <w:vAlign w:val="center"/>
          </w:tcPr>
          <w:p w:rsidR="0032680C" w:rsidRPr="008347CF" w:rsidRDefault="0032680C" w:rsidP="0032680C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32680C" w:rsidRPr="008347CF" w:rsidRDefault="0032680C" w:rsidP="0032680C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32680C" w:rsidRPr="008347CF" w:rsidRDefault="0032680C" w:rsidP="0032680C">
            <w:pPr>
              <w:ind w:firstLine="0"/>
              <w:rPr>
                <w:color w:val="auto"/>
              </w:rPr>
            </w:pPr>
          </w:p>
        </w:tc>
      </w:tr>
      <w:tr w:rsidR="0032680C" w:rsidRPr="008347CF" w:rsidTr="00F12EF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91" w:type="dxa"/>
            <w:gridSpan w:val="2"/>
            <w:vAlign w:val="center"/>
          </w:tcPr>
          <w:p w:rsidR="0032680C" w:rsidRPr="008347CF" w:rsidRDefault="0032680C" w:rsidP="0032680C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11" w:type="dxa"/>
            <w:vAlign w:val="center"/>
          </w:tcPr>
          <w:p w:rsidR="0032680C" w:rsidRPr="008347CF" w:rsidRDefault="0032680C" w:rsidP="0032680C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09" w:type="dxa"/>
            <w:vAlign w:val="center"/>
          </w:tcPr>
          <w:p w:rsidR="0032680C" w:rsidRPr="008347CF" w:rsidRDefault="0032680C" w:rsidP="0032680C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32680C" w:rsidRPr="008347CF" w:rsidRDefault="0032680C" w:rsidP="0032680C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2680C" w:rsidRPr="008347CF" w:rsidRDefault="0032680C" w:rsidP="0032680C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548355,45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1327920,24</w:t>
            </w:r>
          </w:p>
        </w:tc>
        <w:tc>
          <w:tcPr>
            <w:tcW w:w="2878" w:type="dxa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2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547562,36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1327233,26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3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547542,61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1327246,68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4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547470,01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1327283,41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547455,45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1327312,54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6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547503,7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1327357,76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7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547694,86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1327504,18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8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547680,34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1327608,76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9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547673,34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1327755,05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10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548120,1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1328125,99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548258,72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1327996,40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548267,76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1328004,77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548337,65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1327935,28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14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548341,29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1327938,43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15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548336,47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1327946,22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12EF7" w:rsidRPr="008347CF" w:rsidTr="00F12EF7">
        <w:tblPrEx>
          <w:tblBorders>
            <w:bottom w:val="single" w:sz="4" w:space="0" w:color="auto"/>
          </w:tblBorders>
        </w:tblPrEx>
        <w:tc>
          <w:tcPr>
            <w:tcW w:w="2191" w:type="dxa"/>
            <w:gridSpan w:val="2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16</w:t>
            </w:r>
          </w:p>
        </w:tc>
        <w:tc>
          <w:tcPr>
            <w:tcW w:w="1511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548337,49</w:t>
            </w:r>
          </w:p>
        </w:tc>
        <w:tc>
          <w:tcPr>
            <w:tcW w:w="1609" w:type="dxa"/>
            <w:vAlign w:val="bottom"/>
          </w:tcPr>
          <w:p w:rsidR="00F12EF7" w:rsidRPr="00FD5E51" w:rsidRDefault="00F12EF7" w:rsidP="00F12EF7">
            <w:pPr>
              <w:ind w:firstLine="0"/>
              <w:jc w:val="center"/>
              <w:rPr>
                <w:sz w:val="20"/>
                <w:szCs w:val="20"/>
              </w:rPr>
            </w:pPr>
            <w:r w:rsidRPr="00FD5E51">
              <w:rPr>
                <w:sz w:val="20"/>
                <w:szCs w:val="20"/>
              </w:rPr>
              <w:t>1327947,11</w:t>
            </w:r>
          </w:p>
        </w:tc>
        <w:tc>
          <w:tcPr>
            <w:tcW w:w="2878" w:type="dxa"/>
            <w:vAlign w:val="center"/>
          </w:tcPr>
          <w:p w:rsidR="00F12EF7" w:rsidRPr="008347CF" w:rsidRDefault="00F12EF7" w:rsidP="0032680C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123" w:type="dxa"/>
            <w:gridSpan w:val="3"/>
            <w:vAlign w:val="center"/>
          </w:tcPr>
          <w:p w:rsidR="00F12EF7" w:rsidRPr="008347CF" w:rsidRDefault="00F12EF7" w:rsidP="0032680C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32680C" w:rsidRDefault="0032680C" w:rsidP="0032680C">
      <w:pPr>
        <w:rPr>
          <w:highlight w:val="yellow"/>
        </w:rPr>
      </w:pPr>
    </w:p>
    <w:tbl>
      <w:tblPr>
        <w:tblW w:w="6372" w:type="dxa"/>
        <w:tblInd w:w="108" w:type="dxa"/>
        <w:tblLook w:val="04A0"/>
      </w:tblPr>
      <w:tblGrid>
        <w:gridCol w:w="3326"/>
        <w:gridCol w:w="1626"/>
        <w:gridCol w:w="1420"/>
      </w:tblGrid>
      <w:tr w:rsidR="00F12EF7" w:rsidRPr="00FB128A" w:rsidTr="00F12EF7">
        <w:trPr>
          <w:trHeight w:val="521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F7" w:rsidRPr="00FB128A" w:rsidRDefault="00F12EF7" w:rsidP="00F12EF7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EF7" w:rsidRPr="00FB128A" w:rsidRDefault="00F12EF7" w:rsidP="00F12EF7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26,0700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F7" w:rsidRPr="00FB128A" w:rsidRDefault="00F12EF7" w:rsidP="00F12EF7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F12EF7" w:rsidRDefault="00F12EF7" w:rsidP="00F12EF7">
      <w:pPr>
        <w:ind w:firstLine="0"/>
        <w:rPr>
          <w:highlight w:val="yellow"/>
        </w:rPr>
      </w:pPr>
    </w:p>
    <w:p w:rsidR="00F12EF7" w:rsidRDefault="00F12EF7" w:rsidP="00F12EF7">
      <w:pPr>
        <w:ind w:firstLine="0"/>
        <w:rPr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8B5955" w:rsidRDefault="008B5955" w:rsidP="00F12EF7">
      <w:pPr>
        <w:ind w:firstLine="0"/>
        <w:rPr>
          <w:b/>
          <w:highlight w:val="yellow"/>
        </w:rPr>
      </w:pPr>
    </w:p>
    <w:p w:rsidR="00F12EF7" w:rsidRPr="008B5955" w:rsidRDefault="00F12EF7" w:rsidP="00F12EF7">
      <w:pPr>
        <w:ind w:firstLine="0"/>
        <w:rPr>
          <w:b/>
        </w:rPr>
      </w:pPr>
      <w:r w:rsidRPr="008B5955">
        <w:rPr>
          <w:b/>
        </w:rPr>
        <w:t>д</w:t>
      </w:r>
      <w:proofErr w:type="gramStart"/>
      <w:r w:rsidRPr="008B5955">
        <w:rPr>
          <w:b/>
        </w:rPr>
        <w:t>.С</w:t>
      </w:r>
      <w:proofErr w:type="gramEnd"/>
      <w:r w:rsidRPr="008B5955">
        <w:rPr>
          <w:b/>
        </w:rPr>
        <w:t>еверная Поляна</w:t>
      </w:r>
    </w:p>
    <w:p w:rsidR="0032680C" w:rsidRDefault="0032680C" w:rsidP="0032680C">
      <w:pPr>
        <w:rPr>
          <w:highlight w:val="yellow"/>
        </w:rPr>
      </w:pPr>
    </w:p>
    <w:p w:rsidR="001C09BB" w:rsidRPr="002E02C5" w:rsidRDefault="001C09BB" w:rsidP="001C09BB">
      <w:pPr>
        <w:rPr>
          <w:highlight w:val="yellow"/>
        </w:rPr>
      </w:pPr>
    </w:p>
    <w:p w:rsidR="008E6DFC" w:rsidRDefault="008B5955" w:rsidP="008E6DFC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77000" cy="6553200"/>
            <wp:effectExtent l="19050" t="0" r="0" b="0"/>
            <wp:docPr id="103" name="Рисунок 103" descr="Северная Пол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Северная Поляна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3824" r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B04D72" w:rsidRDefault="00B04D72" w:rsidP="008E6DFC">
      <w:pPr>
        <w:ind w:firstLine="0"/>
        <w:rPr>
          <w:highlight w:val="yellow"/>
        </w:rPr>
      </w:pPr>
    </w:p>
    <w:p w:rsidR="00765289" w:rsidRDefault="00765289" w:rsidP="008B5955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r w:rsidRPr="00467E83">
        <w:rPr>
          <w:rFonts w:cs="Times New Roman"/>
          <w:color w:val="auto"/>
          <w:szCs w:val="28"/>
        </w:rPr>
        <w:lastRenderedPageBreak/>
        <w:t xml:space="preserve"> </w:t>
      </w:r>
      <w:bookmarkStart w:id="29" w:name="_Toc10703548"/>
      <w:r w:rsidRPr="00467E83">
        <w:rPr>
          <w:rFonts w:cs="Times New Roman"/>
          <w:color w:val="auto"/>
          <w:szCs w:val="28"/>
        </w:rPr>
        <w:t xml:space="preserve">Деревня </w:t>
      </w:r>
      <w:r w:rsidR="008B5955">
        <w:rPr>
          <w:rFonts w:cs="Times New Roman"/>
          <w:color w:val="auto"/>
          <w:szCs w:val="28"/>
        </w:rPr>
        <w:t>Старый Шимск</w:t>
      </w:r>
      <w:bookmarkEnd w:id="29"/>
    </w:p>
    <w:p w:rsidR="008B5955" w:rsidRPr="008B5955" w:rsidRDefault="008B5955" w:rsidP="008B5955">
      <w:pPr>
        <w:ind w:firstLine="0"/>
        <w:rPr>
          <w:b/>
          <w:color w:val="auto"/>
        </w:rPr>
      </w:pPr>
      <w:r w:rsidRPr="008B5955">
        <w:rPr>
          <w:b/>
          <w:color w:val="auto"/>
        </w:rPr>
        <w:t>Существующая граница:</w:t>
      </w:r>
    </w:p>
    <w:p w:rsidR="008B5955" w:rsidRPr="008B5955" w:rsidRDefault="008B5955" w:rsidP="008B5955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20"/>
        <w:gridCol w:w="20"/>
        <w:gridCol w:w="1579"/>
        <w:gridCol w:w="1710"/>
        <w:gridCol w:w="2811"/>
        <w:gridCol w:w="141"/>
        <w:gridCol w:w="1361"/>
        <w:gridCol w:w="570"/>
      </w:tblGrid>
      <w:tr w:rsidR="00B04D72" w:rsidRPr="008347CF" w:rsidTr="008B5955">
        <w:trPr>
          <w:cantSplit/>
        </w:trPr>
        <w:tc>
          <w:tcPr>
            <w:tcW w:w="8361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04D72" w:rsidRPr="008347CF" w:rsidRDefault="00B04D72" w:rsidP="00B04D72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04D72" w:rsidRPr="008347CF" w:rsidRDefault="00B04D72" w:rsidP="00B04D72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B04D72" w:rsidRPr="008347CF" w:rsidTr="00B04D72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B04D72" w:rsidRPr="008347CF" w:rsidRDefault="00B04D72" w:rsidP="00B04D72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04D72" w:rsidRPr="008347CF" w:rsidTr="008B5955">
        <w:tc>
          <w:tcPr>
            <w:tcW w:w="2142" w:type="dxa"/>
            <w:tcBorders>
              <w:top w:val="nil"/>
              <w:bottom w:val="nil"/>
              <w:right w:val="nil"/>
            </w:tcBorders>
          </w:tcPr>
          <w:p w:rsidR="00B04D72" w:rsidRPr="008347CF" w:rsidRDefault="00B04D72" w:rsidP="00B04D72">
            <w:pPr>
              <w:rPr>
                <w:color w:val="auto"/>
              </w:rPr>
            </w:pPr>
          </w:p>
        </w:tc>
        <w:tc>
          <w:tcPr>
            <w:tcW w:w="75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04D72" w:rsidRPr="008347CF" w:rsidRDefault="00B04D72" w:rsidP="00B04D72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 w:rsidR="008B5955">
              <w:rPr>
                <w:b/>
                <w:color w:val="auto"/>
              </w:rPr>
              <w:t>Старый Шимск</w:t>
            </w:r>
          </w:p>
          <w:p w:rsidR="00B04D72" w:rsidRPr="008347CF" w:rsidRDefault="008B5955" w:rsidP="008B5955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B04D72" w:rsidRPr="008347CF">
              <w:rPr>
                <w:b/>
                <w:color w:val="auto"/>
              </w:rPr>
              <w:t>ского</w:t>
            </w:r>
            <w:proofErr w:type="spellEnd"/>
            <w:r w:rsidR="00B04D72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B04D72" w:rsidRPr="008347CF" w:rsidRDefault="00B04D72" w:rsidP="00B04D72">
            <w:pPr>
              <w:rPr>
                <w:color w:val="auto"/>
              </w:rPr>
            </w:pPr>
          </w:p>
        </w:tc>
      </w:tr>
      <w:tr w:rsidR="00B04D72" w:rsidRPr="008347CF" w:rsidTr="008B5955">
        <w:tc>
          <w:tcPr>
            <w:tcW w:w="2142" w:type="dxa"/>
            <w:tcBorders>
              <w:top w:val="nil"/>
              <w:right w:val="nil"/>
            </w:tcBorders>
          </w:tcPr>
          <w:p w:rsidR="00B04D72" w:rsidRPr="008347CF" w:rsidRDefault="00B04D72" w:rsidP="00B04D72">
            <w:pPr>
              <w:rPr>
                <w:color w:val="auto"/>
                <w:sz w:val="18"/>
              </w:rPr>
            </w:pPr>
          </w:p>
        </w:tc>
        <w:tc>
          <w:tcPr>
            <w:tcW w:w="7594" w:type="dxa"/>
            <w:gridSpan w:val="6"/>
            <w:tcBorders>
              <w:left w:val="nil"/>
              <w:right w:val="nil"/>
            </w:tcBorders>
            <w:vAlign w:val="center"/>
          </w:tcPr>
          <w:p w:rsidR="00B04D72" w:rsidRPr="008347CF" w:rsidRDefault="00B04D72" w:rsidP="00B04D72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B04D72" w:rsidRPr="008347CF" w:rsidRDefault="00B04D72" w:rsidP="00B04D72">
            <w:pPr>
              <w:rPr>
                <w:color w:val="auto"/>
                <w:sz w:val="18"/>
              </w:rPr>
            </w:pPr>
          </w:p>
        </w:tc>
      </w:tr>
      <w:tr w:rsidR="00B04D72" w:rsidRPr="008347CF" w:rsidTr="00B04D72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B04D72" w:rsidRPr="008347CF" w:rsidRDefault="00B04D72" w:rsidP="00B04D72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B04D72" w:rsidRPr="008347CF" w:rsidTr="00B04D7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04D72" w:rsidRPr="008347CF" w:rsidRDefault="00B04D72" w:rsidP="008B595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B04D72" w:rsidRPr="008347CF" w:rsidTr="00B04D7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B04D72" w:rsidRPr="008347CF" w:rsidTr="008B595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2" w:type="dxa"/>
            <w:gridSpan w:val="2"/>
            <w:vMerge w:val="restart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6" w:type="dxa"/>
            <w:gridSpan w:val="2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94" w:type="dxa"/>
            <w:gridSpan w:val="3"/>
            <w:vMerge w:val="restart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B04D72" w:rsidRPr="008347CF" w:rsidTr="008B595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2" w:type="dxa"/>
            <w:gridSpan w:val="2"/>
            <w:vMerge/>
          </w:tcPr>
          <w:p w:rsidR="00B04D72" w:rsidRPr="008347CF" w:rsidRDefault="00B04D72" w:rsidP="00B04D72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6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B04D72" w:rsidRPr="008347CF" w:rsidRDefault="00B04D72" w:rsidP="00B04D72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B04D72" w:rsidRPr="008347CF" w:rsidRDefault="00B04D72" w:rsidP="00B04D72">
            <w:pPr>
              <w:ind w:firstLine="0"/>
              <w:rPr>
                <w:color w:val="auto"/>
              </w:rPr>
            </w:pPr>
          </w:p>
        </w:tc>
      </w:tr>
      <w:tr w:rsidR="00B04D72" w:rsidRPr="008347CF" w:rsidTr="008B59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2" w:type="dxa"/>
            <w:gridSpan w:val="2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6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544301,47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1324449,99</w:t>
            </w:r>
          </w:p>
        </w:tc>
        <w:tc>
          <w:tcPr>
            <w:tcW w:w="2840" w:type="dxa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543881,78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1324086,26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543890,3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1324076,45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543634,66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1323853,67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543655,4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1324020,02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543656,79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1324070,47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543525,39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1324072,05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543343,77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1324110,99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543294,66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1324208,00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543430,61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1324528,54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543402,33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1324660,03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543176,57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1324801,44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543116,53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1324823,27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543081,3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1324853,54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543075,29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1324887,42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543097,98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1324986,43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543122,05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1325038,34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543144,74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1325153,52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543123,3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1325170,87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543081,66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1325166,62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543067,29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1325169,44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543082,07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1325236,38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543094,58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1325246,53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24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543097,84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1325191,00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543111,85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1325199,66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26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543134,39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1325249,86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27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543176,09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1325416,81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28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543237,52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1325594,06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29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543353,35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1326184,64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30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543768,83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1326415,43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31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543791,09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1326345,56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32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543803,11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1326294,03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33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543846,32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1326257,82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34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543904,43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1326236,22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35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544022,81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1326203,65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B04D72" w:rsidRPr="008347CF" w:rsidTr="008B5955">
        <w:trPr>
          <w:cantSplit/>
        </w:trPr>
        <w:tc>
          <w:tcPr>
            <w:tcW w:w="8361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04D72" w:rsidRPr="008347CF" w:rsidRDefault="00B04D72" w:rsidP="00B04D72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9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04D72" w:rsidRPr="008347CF" w:rsidRDefault="00B04D72" w:rsidP="00B04D72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B04D72" w:rsidRPr="008347CF" w:rsidTr="00B04D72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B04D72" w:rsidRPr="008347CF" w:rsidRDefault="00B04D72" w:rsidP="00B04D72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04D72" w:rsidRPr="008347CF" w:rsidTr="008B5955">
        <w:tc>
          <w:tcPr>
            <w:tcW w:w="2142" w:type="dxa"/>
            <w:tcBorders>
              <w:top w:val="nil"/>
              <w:bottom w:val="nil"/>
              <w:right w:val="nil"/>
            </w:tcBorders>
          </w:tcPr>
          <w:p w:rsidR="00B04D72" w:rsidRPr="008347CF" w:rsidRDefault="00B04D72" w:rsidP="00B04D72">
            <w:pPr>
              <w:rPr>
                <w:color w:val="auto"/>
              </w:rPr>
            </w:pPr>
          </w:p>
        </w:tc>
        <w:tc>
          <w:tcPr>
            <w:tcW w:w="759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04D72" w:rsidRPr="008347CF" w:rsidRDefault="00B04D72" w:rsidP="00B04D72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 w:rsidR="008B5955">
              <w:rPr>
                <w:b/>
                <w:color w:val="auto"/>
              </w:rPr>
              <w:t>Старый Шимск</w:t>
            </w:r>
          </w:p>
          <w:p w:rsidR="00B04D72" w:rsidRPr="008347CF" w:rsidRDefault="008B5955" w:rsidP="00B04D72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="00B04D72" w:rsidRPr="008347CF">
              <w:rPr>
                <w:b/>
                <w:color w:val="auto"/>
              </w:rPr>
              <w:t>ского</w:t>
            </w:r>
            <w:proofErr w:type="spellEnd"/>
            <w:r w:rsidR="00B04D72"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B04D72" w:rsidRPr="008347CF" w:rsidRDefault="00B04D72" w:rsidP="00B04D72">
            <w:pPr>
              <w:rPr>
                <w:color w:val="auto"/>
              </w:rPr>
            </w:pPr>
          </w:p>
        </w:tc>
      </w:tr>
      <w:tr w:rsidR="00B04D72" w:rsidRPr="008347CF" w:rsidTr="008B5955">
        <w:tc>
          <w:tcPr>
            <w:tcW w:w="2142" w:type="dxa"/>
            <w:tcBorders>
              <w:top w:val="nil"/>
              <w:right w:val="nil"/>
            </w:tcBorders>
          </w:tcPr>
          <w:p w:rsidR="00B04D72" w:rsidRPr="008347CF" w:rsidRDefault="00B04D72" w:rsidP="00B04D72">
            <w:pPr>
              <w:rPr>
                <w:color w:val="auto"/>
                <w:sz w:val="18"/>
              </w:rPr>
            </w:pPr>
          </w:p>
        </w:tc>
        <w:tc>
          <w:tcPr>
            <w:tcW w:w="7594" w:type="dxa"/>
            <w:gridSpan w:val="6"/>
            <w:tcBorders>
              <w:left w:val="nil"/>
              <w:right w:val="nil"/>
            </w:tcBorders>
            <w:vAlign w:val="center"/>
          </w:tcPr>
          <w:p w:rsidR="00B04D72" w:rsidRPr="008347CF" w:rsidRDefault="00B04D72" w:rsidP="00B04D72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B04D72" w:rsidRPr="008347CF" w:rsidRDefault="00B04D72" w:rsidP="00B04D72">
            <w:pPr>
              <w:rPr>
                <w:color w:val="auto"/>
                <w:sz w:val="18"/>
              </w:rPr>
            </w:pPr>
          </w:p>
        </w:tc>
      </w:tr>
      <w:tr w:rsidR="00B04D72" w:rsidRPr="008347CF" w:rsidTr="00B04D72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B04D72" w:rsidRPr="008347CF" w:rsidRDefault="00B04D72" w:rsidP="00B04D72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B04D72" w:rsidRPr="008347CF" w:rsidTr="00B04D7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04D72" w:rsidRPr="008347CF" w:rsidRDefault="00B04D72" w:rsidP="008B595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B04D72" w:rsidRPr="008347CF" w:rsidTr="00B04D72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B04D72" w:rsidRPr="008347CF" w:rsidTr="008B595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2" w:type="dxa"/>
            <w:gridSpan w:val="2"/>
            <w:vMerge w:val="restart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16" w:type="dxa"/>
            <w:gridSpan w:val="2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94" w:type="dxa"/>
            <w:gridSpan w:val="3"/>
            <w:vMerge w:val="restart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B04D72" w:rsidRPr="008347CF" w:rsidTr="008B595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2" w:type="dxa"/>
            <w:gridSpan w:val="2"/>
            <w:vMerge/>
          </w:tcPr>
          <w:p w:rsidR="00B04D72" w:rsidRPr="008347CF" w:rsidRDefault="00B04D72" w:rsidP="00B04D72">
            <w:pPr>
              <w:ind w:firstLine="0"/>
              <w:rPr>
                <w:color w:val="auto"/>
              </w:rPr>
            </w:pPr>
          </w:p>
        </w:tc>
        <w:tc>
          <w:tcPr>
            <w:tcW w:w="1550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666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B04D72" w:rsidRPr="008347CF" w:rsidRDefault="00B04D72" w:rsidP="00B04D72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B04D72" w:rsidRPr="008347CF" w:rsidRDefault="00B04D72" w:rsidP="00B04D72">
            <w:pPr>
              <w:ind w:firstLine="0"/>
              <w:rPr>
                <w:color w:val="auto"/>
              </w:rPr>
            </w:pPr>
          </w:p>
        </w:tc>
      </w:tr>
      <w:tr w:rsidR="00B04D72" w:rsidRPr="008347CF" w:rsidTr="008B595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2" w:type="dxa"/>
            <w:gridSpan w:val="2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666" w:type="dxa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04D72" w:rsidRPr="008347CF" w:rsidRDefault="00B04D72" w:rsidP="00B04D72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36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544094,87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1326188,76</w:t>
            </w:r>
          </w:p>
        </w:tc>
        <w:tc>
          <w:tcPr>
            <w:tcW w:w="2840" w:type="dxa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37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544075,93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1326166,53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38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544073,72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1326134,90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39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544166,73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1326101,73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544183,68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1326087,27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41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544196,02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1326084,42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42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544157,42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1326018,10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43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544226,21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1326002,84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44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544289,87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1325996,96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45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544303,93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1326029,00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46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544380,78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1325992,83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47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544392,92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1325908,28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48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544359,07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1325786,20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49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544060,2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1325314,79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543904,15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1325043,76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51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543802,02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1324862,94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52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543842,75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1324674,61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53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543845,51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1324638,00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543802,25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1324629,90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55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543809,33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1324463,21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56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543799,16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1324409,28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57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543888,46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1324379,03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58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543940,63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1324481,68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59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543953,03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1324529,62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8B5955" w:rsidRPr="008347CF" w:rsidTr="008B5955">
        <w:tblPrEx>
          <w:tblBorders>
            <w:bottom w:val="single" w:sz="4" w:space="0" w:color="auto"/>
          </w:tblBorders>
        </w:tblPrEx>
        <w:tc>
          <w:tcPr>
            <w:tcW w:w="2162" w:type="dxa"/>
            <w:gridSpan w:val="2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60</w:t>
            </w:r>
          </w:p>
        </w:tc>
        <w:tc>
          <w:tcPr>
            <w:tcW w:w="1550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544282,53</w:t>
            </w:r>
          </w:p>
        </w:tc>
        <w:tc>
          <w:tcPr>
            <w:tcW w:w="1666" w:type="dxa"/>
            <w:vAlign w:val="bottom"/>
          </w:tcPr>
          <w:p w:rsidR="008B5955" w:rsidRPr="00E72D9E" w:rsidRDefault="008B5955" w:rsidP="008B5955">
            <w:pPr>
              <w:ind w:firstLine="0"/>
              <w:jc w:val="center"/>
              <w:rPr>
                <w:sz w:val="20"/>
                <w:szCs w:val="20"/>
              </w:rPr>
            </w:pPr>
            <w:r w:rsidRPr="00E72D9E">
              <w:rPr>
                <w:sz w:val="20"/>
                <w:szCs w:val="20"/>
              </w:rPr>
              <w:t>1324456,01</w:t>
            </w:r>
          </w:p>
        </w:tc>
        <w:tc>
          <w:tcPr>
            <w:tcW w:w="2840" w:type="dxa"/>
            <w:vAlign w:val="center"/>
          </w:tcPr>
          <w:p w:rsidR="008B5955" w:rsidRPr="008347CF" w:rsidRDefault="008B5955" w:rsidP="00B04D72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94" w:type="dxa"/>
            <w:gridSpan w:val="3"/>
            <w:vAlign w:val="center"/>
          </w:tcPr>
          <w:p w:rsidR="008B5955" w:rsidRPr="008347CF" w:rsidRDefault="008B5955" w:rsidP="00B04D72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B04D72" w:rsidRDefault="00B04D72" w:rsidP="00B04D72">
      <w:pPr>
        <w:rPr>
          <w:highlight w:val="yellow"/>
        </w:rPr>
      </w:pPr>
    </w:p>
    <w:tbl>
      <w:tblPr>
        <w:tblW w:w="5809" w:type="dxa"/>
        <w:tblInd w:w="108" w:type="dxa"/>
        <w:tblLook w:val="04A0"/>
      </w:tblPr>
      <w:tblGrid>
        <w:gridCol w:w="3032"/>
        <w:gridCol w:w="1483"/>
        <w:gridCol w:w="1294"/>
      </w:tblGrid>
      <w:tr w:rsidR="008B5955" w:rsidRPr="00FB128A" w:rsidTr="008B5955">
        <w:trPr>
          <w:trHeight w:val="36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55" w:rsidRPr="00FB128A" w:rsidRDefault="008B5955" w:rsidP="008B5955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5955" w:rsidRPr="00FB128A" w:rsidRDefault="008B5955" w:rsidP="008B5955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179,9844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955" w:rsidRPr="00FB128A" w:rsidRDefault="008B5955" w:rsidP="008B5955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8B5955" w:rsidRDefault="008B5955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C93DF1" w:rsidRDefault="00C93DF1" w:rsidP="008B5955">
      <w:pPr>
        <w:ind w:firstLine="0"/>
        <w:rPr>
          <w:highlight w:val="yellow"/>
        </w:rPr>
      </w:pPr>
    </w:p>
    <w:p w:rsidR="008B5955" w:rsidRPr="00C93DF1" w:rsidRDefault="008B5955" w:rsidP="008B5955">
      <w:pPr>
        <w:ind w:firstLine="0"/>
        <w:rPr>
          <w:b/>
        </w:rPr>
      </w:pPr>
      <w:r w:rsidRPr="00C93DF1">
        <w:rPr>
          <w:b/>
        </w:rPr>
        <w:t>д</w:t>
      </w:r>
      <w:proofErr w:type="gramStart"/>
      <w:r w:rsidRPr="00C93DF1">
        <w:rPr>
          <w:b/>
        </w:rPr>
        <w:t>.С</w:t>
      </w:r>
      <w:proofErr w:type="gramEnd"/>
      <w:r w:rsidRPr="00C93DF1">
        <w:rPr>
          <w:b/>
        </w:rPr>
        <w:t>тарый Шимск</w:t>
      </w:r>
    </w:p>
    <w:p w:rsidR="008B5955" w:rsidRPr="008B5955" w:rsidRDefault="008B5955" w:rsidP="008B5955">
      <w:pPr>
        <w:ind w:firstLine="0"/>
        <w:rPr>
          <w:b/>
          <w:color w:val="auto"/>
        </w:rPr>
      </w:pPr>
      <w:r w:rsidRPr="008B5955">
        <w:rPr>
          <w:b/>
          <w:color w:val="auto"/>
        </w:rPr>
        <w:t>Существующая граница:</w:t>
      </w:r>
    </w:p>
    <w:p w:rsidR="00B04D72" w:rsidRDefault="00B04D72" w:rsidP="00B04D72">
      <w:pPr>
        <w:rPr>
          <w:highlight w:val="yellow"/>
        </w:rPr>
      </w:pPr>
    </w:p>
    <w:p w:rsidR="00B04D72" w:rsidRPr="00B04D72" w:rsidRDefault="008B5955" w:rsidP="008B5955">
      <w:pPr>
        <w:ind w:firstLine="0"/>
        <w:rPr>
          <w:highlight w:val="yellow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479540" cy="3523960"/>
            <wp:effectExtent l="19050" t="0" r="0" b="0"/>
            <wp:docPr id="112" name="Рисунок 112" descr="Старый Шимск_су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тарый Шимск_сущ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360" r="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52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03" w:rsidRPr="002E02C5" w:rsidRDefault="00035703" w:rsidP="00035703">
      <w:pPr>
        <w:rPr>
          <w:highlight w:val="yellow"/>
        </w:rPr>
      </w:pPr>
    </w:p>
    <w:p w:rsidR="00035703" w:rsidRPr="002E02C5" w:rsidRDefault="00035703" w:rsidP="00035703">
      <w:pPr>
        <w:rPr>
          <w:highlight w:val="yellow"/>
        </w:rPr>
      </w:pPr>
    </w:p>
    <w:p w:rsidR="00035703" w:rsidRDefault="00035703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Default="00C93DF1" w:rsidP="00035703">
      <w:pPr>
        <w:rPr>
          <w:highlight w:val="yellow"/>
        </w:rPr>
      </w:pPr>
    </w:p>
    <w:p w:rsidR="00C93DF1" w:rsidRPr="002E02C5" w:rsidRDefault="00C93DF1" w:rsidP="00035703">
      <w:pPr>
        <w:rPr>
          <w:highlight w:val="yellow"/>
        </w:rPr>
      </w:pPr>
    </w:p>
    <w:p w:rsidR="00C93DF1" w:rsidRPr="00C93DF1" w:rsidRDefault="00C93DF1" w:rsidP="00C93DF1">
      <w:pPr>
        <w:ind w:firstLine="0"/>
        <w:rPr>
          <w:b/>
        </w:rPr>
      </w:pPr>
      <w:r w:rsidRPr="00C93DF1">
        <w:rPr>
          <w:b/>
        </w:rPr>
        <w:t>д</w:t>
      </w:r>
      <w:proofErr w:type="gramStart"/>
      <w:r w:rsidRPr="00C93DF1">
        <w:rPr>
          <w:b/>
        </w:rPr>
        <w:t>.С</w:t>
      </w:r>
      <w:proofErr w:type="gramEnd"/>
      <w:r w:rsidRPr="00C93DF1">
        <w:rPr>
          <w:b/>
        </w:rPr>
        <w:t>тарый Шимск</w:t>
      </w:r>
    </w:p>
    <w:p w:rsidR="00C93DF1" w:rsidRPr="00553C70" w:rsidRDefault="00C93DF1" w:rsidP="00C93DF1">
      <w:pPr>
        <w:tabs>
          <w:tab w:val="left" w:pos="2100"/>
        </w:tabs>
        <w:ind w:firstLine="0"/>
        <w:rPr>
          <w:b/>
          <w:szCs w:val="24"/>
        </w:rPr>
      </w:pPr>
      <w:r w:rsidRPr="00553C70">
        <w:rPr>
          <w:b/>
          <w:szCs w:val="24"/>
        </w:rPr>
        <w:t>Планируемая граница</w:t>
      </w:r>
      <w:r w:rsidRPr="00C93DF1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04"/>
        <w:gridCol w:w="20"/>
        <w:gridCol w:w="1601"/>
        <w:gridCol w:w="1743"/>
        <w:gridCol w:w="2789"/>
        <w:gridCol w:w="139"/>
        <w:gridCol w:w="1350"/>
        <w:gridCol w:w="566"/>
      </w:tblGrid>
      <w:tr w:rsidR="00C93DF1" w:rsidRPr="008347CF" w:rsidTr="00C93DF1">
        <w:trPr>
          <w:cantSplit/>
        </w:trPr>
        <w:tc>
          <w:tcPr>
            <w:tcW w:w="8381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93DF1" w:rsidRPr="008347CF" w:rsidRDefault="00C93DF1" w:rsidP="00C93DF1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3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93DF1" w:rsidRPr="008347CF" w:rsidRDefault="00C93DF1" w:rsidP="00C93DF1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C93DF1" w:rsidRPr="008347CF" w:rsidTr="00C93DF1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C93DF1" w:rsidRPr="008347CF" w:rsidRDefault="00C93DF1" w:rsidP="00C93DF1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C93DF1" w:rsidRPr="008347CF" w:rsidTr="00C93DF1">
        <w:tc>
          <w:tcPr>
            <w:tcW w:w="2120" w:type="dxa"/>
            <w:tcBorders>
              <w:top w:val="nil"/>
              <w:bottom w:val="nil"/>
              <w:right w:val="nil"/>
            </w:tcBorders>
          </w:tcPr>
          <w:p w:rsidR="00C93DF1" w:rsidRPr="008347CF" w:rsidRDefault="00C93DF1" w:rsidP="00C93DF1">
            <w:pPr>
              <w:rPr>
                <w:color w:val="auto"/>
              </w:rPr>
            </w:pPr>
          </w:p>
        </w:tc>
        <w:tc>
          <w:tcPr>
            <w:tcW w:w="76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93DF1" w:rsidRPr="008347CF" w:rsidRDefault="00C93DF1" w:rsidP="00C93DF1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>
              <w:rPr>
                <w:b/>
                <w:color w:val="auto"/>
              </w:rPr>
              <w:t>Старый Шимск</w:t>
            </w:r>
          </w:p>
          <w:p w:rsidR="00C93DF1" w:rsidRPr="008347CF" w:rsidRDefault="00C93DF1" w:rsidP="00C93DF1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C93DF1" w:rsidRPr="008347CF" w:rsidRDefault="00C93DF1" w:rsidP="00C93DF1">
            <w:pPr>
              <w:rPr>
                <w:color w:val="auto"/>
              </w:rPr>
            </w:pPr>
          </w:p>
        </w:tc>
      </w:tr>
      <w:tr w:rsidR="00C93DF1" w:rsidRPr="008347CF" w:rsidTr="00C93DF1">
        <w:tc>
          <w:tcPr>
            <w:tcW w:w="2120" w:type="dxa"/>
            <w:tcBorders>
              <w:top w:val="nil"/>
              <w:right w:val="nil"/>
            </w:tcBorders>
          </w:tcPr>
          <w:p w:rsidR="00C93DF1" w:rsidRPr="008347CF" w:rsidRDefault="00C93DF1" w:rsidP="00C93DF1">
            <w:pPr>
              <w:rPr>
                <w:color w:val="auto"/>
                <w:sz w:val="18"/>
              </w:rPr>
            </w:pPr>
          </w:p>
        </w:tc>
        <w:tc>
          <w:tcPr>
            <w:tcW w:w="7622" w:type="dxa"/>
            <w:gridSpan w:val="6"/>
            <w:tcBorders>
              <w:left w:val="nil"/>
              <w:right w:val="nil"/>
            </w:tcBorders>
            <w:vAlign w:val="center"/>
          </w:tcPr>
          <w:p w:rsidR="00C93DF1" w:rsidRPr="008347CF" w:rsidRDefault="00C93DF1" w:rsidP="00C93DF1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70" w:type="dxa"/>
            <w:tcBorders>
              <w:top w:val="nil"/>
              <w:left w:val="nil"/>
            </w:tcBorders>
          </w:tcPr>
          <w:p w:rsidR="00C93DF1" w:rsidRPr="008347CF" w:rsidRDefault="00C93DF1" w:rsidP="00C93DF1">
            <w:pPr>
              <w:rPr>
                <w:color w:val="auto"/>
                <w:sz w:val="18"/>
              </w:rPr>
            </w:pPr>
          </w:p>
        </w:tc>
      </w:tr>
      <w:tr w:rsidR="00C93DF1" w:rsidRPr="008347CF" w:rsidTr="00C93DF1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93DF1" w:rsidRPr="008347CF" w:rsidRDefault="00C93DF1" w:rsidP="00C93DF1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40" w:type="dxa"/>
            <w:gridSpan w:val="2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289" w:type="dxa"/>
            <w:gridSpan w:val="2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811" w:type="dxa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72" w:type="dxa"/>
            <w:gridSpan w:val="3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40" w:type="dxa"/>
            <w:gridSpan w:val="2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  <w:tc>
          <w:tcPr>
            <w:tcW w:w="1579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10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40" w:type="dxa"/>
            <w:gridSpan w:val="2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10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544301,47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1324449,99</w:t>
            </w:r>
          </w:p>
        </w:tc>
        <w:tc>
          <w:tcPr>
            <w:tcW w:w="2811" w:type="dxa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543881,78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1324086,26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543890,3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1324076,45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543634,66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1323853,67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543655,4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1324020,02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543656,79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1324070,47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543525,39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1324072,05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543343,77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1324110,99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543294,66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1324208,00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543430,61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1324528,54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543402,33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1324660,03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543176,57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1324801,44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543116,53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1324823,27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543081,3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1324853,54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543075,29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1324887,42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16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543097,98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1324986,43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17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543122,05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1325038,34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18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543144,74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1325153,52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19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543123,3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1325170,87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20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543081,66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1325166,62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21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543067,29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1325169,44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22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543082,07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1325236,38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23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543094,58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1325246,53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24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543097,84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1325191,00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25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543111,85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1325199,66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26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543134,39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1325249,86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27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543176,09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1325416,81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28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543237,52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1325594,06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29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543353,35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1326184,64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30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543768,83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1326415,43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31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543791,09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1326345,56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32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543774,28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1326293,37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33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543696,23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1326161,37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34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543605,93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1325945,82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40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35</w:t>
            </w:r>
          </w:p>
        </w:tc>
        <w:tc>
          <w:tcPr>
            <w:tcW w:w="157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543470,81</w:t>
            </w:r>
          </w:p>
        </w:tc>
        <w:tc>
          <w:tcPr>
            <w:tcW w:w="1710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1325495,16</w:t>
            </w:r>
          </w:p>
        </w:tc>
        <w:tc>
          <w:tcPr>
            <w:tcW w:w="2811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72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765289" w:rsidRPr="002E02C5" w:rsidRDefault="00765289" w:rsidP="00753AD6">
      <w:pPr>
        <w:ind w:firstLine="0"/>
        <w:rPr>
          <w:highlight w:val="yellow"/>
        </w:rPr>
      </w:pPr>
    </w:p>
    <w:p w:rsidR="00753AD6" w:rsidRPr="002E02C5" w:rsidRDefault="00753AD6" w:rsidP="00753AD6">
      <w:pPr>
        <w:ind w:firstLine="0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82"/>
        <w:gridCol w:w="20"/>
        <w:gridCol w:w="1631"/>
        <w:gridCol w:w="1787"/>
        <w:gridCol w:w="2759"/>
        <w:gridCol w:w="137"/>
        <w:gridCol w:w="1336"/>
        <w:gridCol w:w="560"/>
      </w:tblGrid>
      <w:tr w:rsidR="00C93DF1" w:rsidRPr="008347CF" w:rsidTr="00C93DF1">
        <w:trPr>
          <w:cantSplit/>
        </w:trPr>
        <w:tc>
          <w:tcPr>
            <w:tcW w:w="840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93DF1" w:rsidRPr="008347CF" w:rsidRDefault="00C93DF1" w:rsidP="00C93DF1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9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93DF1" w:rsidRPr="008347CF" w:rsidRDefault="00C93DF1" w:rsidP="00C93DF1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C93DF1" w:rsidRPr="008347CF" w:rsidTr="00C93DF1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C93DF1" w:rsidRPr="008347CF" w:rsidRDefault="00C93DF1" w:rsidP="00C93DF1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C93DF1" w:rsidRPr="008347CF" w:rsidTr="00C93DF1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C93DF1" w:rsidRPr="008347CF" w:rsidRDefault="00C93DF1" w:rsidP="00C93DF1">
            <w:pPr>
              <w:rPr>
                <w:color w:val="auto"/>
              </w:rPr>
            </w:pPr>
          </w:p>
        </w:tc>
        <w:tc>
          <w:tcPr>
            <w:tcW w:w="765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93DF1" w:rsidRPr="008347CF" w:rsidRDefault="00C93DF1" w:rsidP="00C93DF1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r>
              <w:rPr>
                <w:b/>
                <w:color w:val="auto"/>
              </w:rPr>
              <w:t>Старый Шимск</w:t>
            </w:r>
          </w:p>
          <w:p w:rsidR="00C93DF1" w:rsidRPr="008347CF" w:rsidRDefault="00C93DF1" w:rsidP="00C93DF1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</w:tcBorders>
          </w:tcPr>
          <w:p w:rsidR="00C93DF1" w:rsidRPr="008347CF" w:rsidRDefault="00C93DF1" w:rsidP="00C93DF1">
            <w:pPr>
              <w:rPr>
                <w:color w:val="auto"/>
              </w:rPr>
            </w:pPr>
          </w:p>
        </w:tc>
      </w:tr>
      <w:tr w:rsidR="00C93DF1" w:rsidRPr="008347CF" w:rsidTr="00C93DF1">
        <w:tc>
          <w:tcPr>
            <w:tcW w:w="2091" w:type="dxa"/>
            <w:tcBorders>
              <w:top w:val="nil"/>
              <w:right w:val="nil"/>
            </w:tcBorders>
          </w:tcPr>
          <w:p w:rsidR="00C93DF1" w:rsidRPr="008347CF" w:rsidRDefault="00C93DF1" w:rsidP="00C93DF1">
            <w:pPr>
              <w:rPr>
                <w:color w:val="auto"/>
                <w:sz w:val="18"/>
              </w:rPr>
            </w:pPr>
          </w:p>
        </w:tc>
        <w:tc>
          <w:tcPr>
            <w:tcW w:w="7658" w:type="dxa"/>
            <w:gridSpan w:val="6"/>
            <w:tcBorders>
              <w:left w:val="nil"/>
              <w:right w:val="nil"/>
            </w:tcBorders>
            <w:vAlign w:val="center"/>
          </w:tcPr>
          <w:p w:rsidR="00C93DF1" w:rsidRPr="008347CF" w:rsidRDefault="00C93DF1" w:rsidP="00C93DF1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63" w:type="dxa"/>
            <w:tcBorders>
              <w:top w:val="nil"/>
              <w:left w:val="nil"/>
            </w:tcBorders>
          </w:tcPr>
          <w:p w:rsidR="00C93DF1" w:rsidRPr="008347CF" w:rsidRDefault="00C93DF1" w:rsidP="00C93DF1">
            <w:pPr>
              <w:rPr>
                <w:color w:val="auto"/>
                <w:sz w:val="18"/>
              </w:rPr>
            </w:pPr>
          </w:p>
        </w:tc>
      </w:tr>
      <w:tr w:rsidR="00C93DF1" w:rsidRPr="008347CF" w:rsidTr="00C93DF1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93DF1" w:rsidRPr="008347CF" w:rsidRDefault="00C93DF1" w:rsidP="00C93DF1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11" w:type="dxa"/>
            <w:gridSpan w:val="2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386" w:type="dxa"/>
            <w:gridSpan w:val="2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72" w:type="dxa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11" w:type="dxa"/>
            <w:gridSpan w:val="2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  <w:tc>
          <w:tcPr>
            <w:tcW w:w="1618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768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11" w:type="dxa"/>
            <w:gridSpan w:val="2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18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768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36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543536,81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1325470,29</w:t>
            </w:r>
          </w:p>
        </w:tc>
        <w:tc>
          <w:tcPr>
            <w:tcW w:w="2772" w:type="dxa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37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543621,81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1325438,27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38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543652,8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1325505,93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39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543760,13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1325740,35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40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543975,11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1326216,77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41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544022,81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1326203,65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42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544094,87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1326188,76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43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544075,93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1326166,53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44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544073,72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1326134,90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45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544166,73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1326101,73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46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544183,68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1326087,27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47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544196,02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1326084,42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48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544157,42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1326018,10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49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544226,21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1326002,84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50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544289,87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1325996,96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51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544303,93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1326029,00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52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544380,78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1325992,83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53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544392,92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1325908,28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544359,07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1325786,20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55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544060,2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1325314,79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56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543904,15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1325043,76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57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543802,02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1324862,94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58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543842,75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1324674,61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59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543845,51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1324638,00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60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543802,25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1324629,90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61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543809,33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1324463,21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62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543799,16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1324409,28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63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543888,46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1324379,03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64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543940,63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1324481,68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65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543953,03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1324529,62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c>
          <w:tcPr>
            <w:tcW w:w="2111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66</w:t>
            </w:r>
          </w:p>
        </w:tc>
        <w:tc>
          <w:tcPr>
            <w:tcW w:w="161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544282,53</w:t>
            </w:r>
          </w:p>
        </w:tc>
        <w:tc>
          <w:tcPr>
            <w:tcW w:w="1768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1324456,01</w:t>
            </w:r>
          </w:p>
        </w:tc>
        <w:tc>
          <w:tcPr>
            <w:tcW w:w="277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43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C93DF1" w:rsidRDefault="00C93DF1" w:rsidP="00C93DF1">
      <w:pPr>
        <w:ind w:firstLine="0"/>
        <w:rPr>
          <w:highlight w:val="yellow"/>
        </w:rPr>
      </w:pPr>
    </w:p>
    <w:tbl>
      <w:tblPr>
        <w:tblW w:w="5790" w:type="dxa"/>
        <w:tblInd w:w="108" w:type="dxa"/>
        <w:tblLook w:val="04A0"/>
      </w:tblPr>
      <w:tblGrid>
        <w:gridCol w:w="3022"/>
        <w:gridCol w:w="1478"/>
        <w:gridCol w:w="1290"/>
      </w:tblGrid>
      <w:tr w:rsidR="00C93DF1" w:rsidRPr="00FB128A" w:rsidTr="00C93DF1">
        <w:trPr>
          <w:trHeight w:val="409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F1" w:rsidRPr="00FB128A" w:rsidRDefault="00C93DF1" w:rsidP="00C93DF1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DF1" w:rsidRPr="00FB128A" w:rsidRDefault="00C93DF1" w:rsidP="00C93DF1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162,1583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F1" w:rsidRPr="00FB128A" w:rsidRDefault="00C93DF1" w:rsidP="00C93DF1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C93DF1" w:rsidRPr="002E02C5" w:rsidRDefault="00C93DF1" w:rsidP="00C93DF1">
      <w:pPr>
        <w:ind w:firstLine="0"/>
        <w:rPr>
          <w:highlight w:val="yellow"/>
        </w:rPr>
      </w:pPr>
    </w:p>
    <w:p w:rsidR="00753AD6" w:rsidRDefault="00753AD6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  <w:rPr>
          <w:b/>
          <w:color w:val="auto"/>
        </w:rPr>
      </w:pPr>
    </w:p>
    <w:p w:rsidR="00C93DF1" w:rsidRDefault="00C93DF1" w:rsidP="00753AD6">
      <w:pPr>
        <w:ind w:firstLine="0"/>
      </w:pPr>
      <w:r w:rsidRPr="008347CF">
        <w:rPr>
          <w:b/>
          <w:color w:val="auto"/>
        </w:rPr>
        <w:t xml:space="preserve">д. </w:t>
      </w:r>
      <w:r>
        <w:rPr>
          <w:b/>
          <w:color w:val="auto"/>
        </w:rPr>
        <w:t>Старый Шимск</w:t>
      </w:r>
      <w:r w:rsidRPr="00C93DF1">
        <w:rPr>
          <w:b/>
          <w:color w:val="auto"/>
        </w:rPr>
        <w:t xml:space="preserve"> </w:t>
      </w:r>
    </w:p>
    <w:p w:rsidR="00C93DF1" w:rsidRPr="00553C70" w:rsidRDefault="00C93DF1" w:rsidP="00C93DF1">
      <w:pPr>
        <w:tabs>
          <w:tab w:val="left" w:pos="2100"/>
        </w:tabs>
        <w:ind w:firstLine="0"/>
        <w:rPr>
          <w:b/>
          <w:szCs w:val="24"/>
        </w:rPr>
      </w:pPr>
      <w:r w:rsidRPr="00553C70">
        <w:rPr>
          <w:b/>
          <w:szCs w:val="24"/>
        </w:rPr>
        <w:t>Планируемая граница</w:t>
      </w:r>
      <w:r w:rsidRPr="00C93DF1">
        <w:rPr>
          <w:b/>
          <w:szCs w:val="24"/>
        </w:rPr>
        <w:t>:</w:t>
      </w:r>
    </w:p>
    <w:p w:rsidR="00C93DF1" w:rsidRDefault="00C93DF1" w:rsidP="00C93DF1">
      <w:pPr>
        <w:tabs>
          <w:tab w:val="left" w:pos="2100"/>
        </w:tabs>
        <w:ind w:firstLine="0"/>
      </w:pPr>
      <w:r>
        <w:tab/>
      </w:r>
    </w:p>
    <w:p w:rsidR="00C93DF1" w:rsidRDefault="00C93DF1" w:rsidP="00C93DF1">
      <w:pPr>
        <w:tabs>
          <w:tab w:val="left" w:pos="2100"/>
        </w:tabs>
        <w:ind w:firstLine="0"/>
      </w:pPr>
    </w:p>
    <w:p w:rsidR="00C93DF1" w:rsidRDefault="00C93DF1" w:rsidP="00C93DF1">
      <w:pPr>
        <w:tabs>
          <w:tab w:val="left" w:pos="2100"/>
        </w:tabs>
        <w:ind w:firstLine="0"/>
      </w:pPr>
    </w:p>
    <w:p w:rsidR="00C93DF1" w:rsidRDefault="00C93DF1" w:rsidP="00C93DF1">
      <w:pPr>
        <w:tabs>
          <w:tab w:val="left" w:pos="2100"/>
        </w:tabs>
        <w:ind w:firstLine="0"/>
      </w:pPr>
    </w:p>
    <w:p w:rsidR="00C93DF1" w:rsidRDefault="00C93DF1" w:rsidP="00C93DF1">
      <w:pPr>
        <w:tabs>
          <w:tab w:val="left" w:pos="2100"/>
        </w:tabs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479540" cy="3616487"/>
            <wp:effectExtent l="19050" t="0" r="0" b="0"/>
            <wp:docPr id="115" name="Рисунок 115" descr="Старый Шимск_пла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Старый Шимск_планир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1134" r="2124" b="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1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753AD6">
      <w:pPr>
        <w:ind w:firstLine="0"/>
      </w:pPr>
    </w:p>
    <w:p w:rsidR="00C93DF1" w:rsidRDefault="00C93DF1" w:rsidP="00C93DF1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30" w:name="_Toc10703549"/>
      <w:r w:rsidRPr="00467E83">
        <w:rPr>
          <w:rFonts w:cs="Times New Roman"/>
          <w:color w:val="auto"/>
          <w:szCs w:val="28"/>
        </w:rPr>
        <w:lastRenderedPageBreak/>
        <w:t xml:space="preserve">Деревня </w:t>
      </w:r>
      <w:proofErr w:type="spellStart"/>
      <w:r>
        <w:rPr>
          <w:rFonts w:cs="Times New Roman"/>
          <w:color w:val="auto"/>
          <w:szCs w:val="28"/>
        </w:rPr>
        <w:t>Теребутицы</w:t>
      </w:r>
      <w:bookmarkEnd w:id="30"/>
      <w:proofErr w:type="spellEnd"/>
    </w:p>
    <w:p w:rsidR="00C93DF1" w:rsidRDefault="00C93DF1" w:rsidP="00753AD6">
      <w:pPr>
        <w:ind w:firstLine="0"/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64"/>
        <w:gridCol w:w="20"/>
        <w:gridCol w:w="1655"/>
        <w:gridCol w:w="1821"/>
        <w:gridCol w:w="2736"/>
        <w:gridCol w:w="135"/>
        <w:gridCol w:w="1325"/>
        <w:gridCol w:w="556"/>
      </w:tblGrid>
      <w:tr w:rsidR="00C93DF1" w:rsidRPr="008347CF" w:rsidTr="00EB6C4D">
        <w:trPr>
          <w:cantSplit/>
        </w:trPr>
        <w:tc>
          <w:tcPr>
            <w:tcW w:w="842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93DF1" w:rsidRPr="008347CF" w:rsidRDefault="00C93DF1" w:rsidP="00C93DF1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93DF1" w:rsidRPr="008347CF" w:rsidRDefault="00C93DF1" w:rsidP="00C93DF1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C93DF1" w:rsidRPr="008347CF" w:rsidTr="00C93DF1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C93DF1" w:rsidRPr="008347CF" w:rsidRDefault="00C93DF1" w:rsidP="00C93DF1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C93DF1" w:rsidRPr="008347CF" w:rsidTr="00EB6C4D">
        <w:tc>
          <w:tcPr>
            <w:tcW w:w="2068" w:type="dxa"/>
            <w:tcBorders>
              <w:top w:val="nil"/>
              <w:bottom w:val="nil"/>
              <w:right w:val="nil"/>
            </w:tcBorders>
          </w:tcPr>
          <w:p w:rsidR="00C93DF1" w:rsidRPr="008347CF" w:rsidRDefault="00C93DF1" w:rsidP="00C93DF1">
            <w:pPr>
              <w:rPr>
                <w:color w:val="auto"/>
              </w:rPr>
            </w:pPr>
          </w:p>
        </w:tc>
        <w:tc>
          <w:tcPr>
            <w:tcW w:w="768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93DF1" w:rsidRPr="008347CF" w:rsidRDefault="00C93DF1" w:rsidP="00C93DF1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Теребутицы</w:t>
            </w:r>
            <w:proofErr w:type="spellEnd"/>
          </w:p>
          <w:p w:rsidR="00C93DF1" w:rsidRPr="008347CF" w:rsidRDefault="00C93DF1" w:rsidP="00C93DF1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C93DF1" w:rsidRPr="008347CF" w:rsidRDefault="00C93DF1" w:rsidP="00C93DF1">
            <w:pPr>
              <w:rPr>
                <w:color w:val="auto"/>
              </w:rPr>
            </w:pPr>
          </w:p>
        </w:tc>
      </w:tr>
      <w:tr w:rsidR="00C93DF1" w:rsidRPr="008347CF" w:rsidTr="00EB6C4D">
        <w:tc>
          <w:tcPr>
            <w:tcW w:w="2068" w:type="dxa"/>
            <w:tcBorders>
              <w:top w:val="nil"/>
              <w:right w:val="nil"/>
            </w:tcBorders>
          </w:tcPr>
          <w:p w:rsidR="00C93DF1" w:rsidRPr="008347CF" w:rsidRDefault="00C93DF1" w:rsidP="00C93DF1">
            <w:pPr>
              <w:rPr>
                <w:color w:val="auto"/>
                <w:sz w:val="18"/>
              </w:rPr>
            </w:pPr>
          </w:p>
        </w:tc>
        <w:tc>
          <w:tcPr>
            <w:tcW w:w="7687" w:type="dxa"/>
            <w:gridSpan w:val="6"/>
            <w:tcBorders>
              <w:left w:val="nil"/>
              <w:right w:val="nil"/>
            </w:tcBorders>
            <w:vAlign w:val="center"/>
          </w:tcPr>
          <w:p w:rsidR="00C93DF1" w:rsidRPr="008347CF" w:rsidRDefault="00C93DF1" w:rsidP="00C93DF1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7" w:type="dxa"/>
            <w:tcBorders>
              <w:top w:val="nil"/>
              <w:left w:val="nil"/>
            </w:tcBorders>
          </w:tcPr>
          <w:p w:rsidR="00C93DF1" w:rsidRPr="008347CF" w:rsidRDefault="00C93DF1" w:rsidP="00C93DF1">
            <w:pPr>
              <w:rPr>
                <w:color w:val="auto"/>
                <w:sz w:val="18"/>
              </w:rPr>
            </w:pPr>
          </w:p>
        </w:tc>
      </w:tr>
      <w:tr w:rsidR="00C93DF1" w:rsidRPr="008347CF" w:rsidTr="00C93DF1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C93DF1" w:rsidRPr="008347CF" w:rsidRDefault="00C93DF1" w:rsidP="00C93DF1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C93DF1" w:rsidRPr="008347CF" w:rsidTr="00C93DF1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88" w:type="dxa"/>
            <w:gridSpan w:val="2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462" w:type="dxa"/>
            <w:gridSpan w:val="2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42" w:type="dxa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20" w:type="dxa"/>
            <w:gridSpan w:val="3"/>
            <w:vMerge w:val="restart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88" w:type="dxa"/>
            <w:gridSpan w:val="2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  <w:tc>
          <w:tcPr>
            <w:tcW w:w="1649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13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C93DF1" w:rsidRPr="008347CF" w:rsidRDefault="00C93DF1" w:rsidP="00C93DF1">
            <w:pPr>
              <w:ind w:firstLine="0"/>
              <w:rPr>
                <w:color w:val="auto"/>
              </w:rPr>
            </w:pP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88" w:type="dxa"/>
            <w:gridSpan w:val="2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49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13" w:type="dxa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C93DF1" w:rsidRPr="008347CF" w:rsidRDefault="00C93DF1" w:rsidP="00C93DF1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547430,43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1320528,25</w:t>
            </w:r>
          </w:p>
        </w:tc>
        <w:tc>
          <w:tcPr>
            <w:tcW w:w="2742" w:type="dxa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547415,88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1320666,67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547409,98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1320745,58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547220,23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1320766,49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547218,88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1320780,42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547241,85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1320810,49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547249,58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1320835,90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547263,94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1320860,76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547282,19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1320880,11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547297,64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1320883,13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547316,7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1320880,92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547341,28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1320875,95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547352,88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1320862,97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547359,24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1320823,47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547360,07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1320805,52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16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547383,27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1320796,12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17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547413,93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1320797,51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18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547446,24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1320812,97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19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547500,94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1320859,10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20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547534,36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1320869,87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21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547567,5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1320861,59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22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547594,57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1320853,30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23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547617,5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1320837,00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24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547624,4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1320824,30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25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547621,36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1320813,80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26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547607,83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1320800,82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27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547626,34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1320778,17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28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547637,66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1320756,07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29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547649,54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1320749,72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30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547669,7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1320751,38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31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547684,07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1320767,95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32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547687,51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1320776,34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33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547721,8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1320787,38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34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547758,61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1320798,32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C93DF1" w:rsidRPr="008347CF" w:rsidTr="00EB6C4D">
        <w:tblPrEx>
          <w:tblBorders>
            <w:bottom w:val="single" w:sz="4" w:space="0" w:color="auto"/>
          </w:tblBorders>
        </w:tblPrEx>
        <w:tc>
          <w:tcPr>
            <w:tcW w:w="2088" w:type="dxa"/>
            <w:gridSpan w:val="2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35</w:t>
            </w:r>
          </w:p>
        </w:tc>
        <w:tc>
          <w:tcPr>
            <w:tcW w:w="1649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547777,57</w:t>
            </w:r>
          </w:p>
        </w:tc>
        <w:tc>
          <w:tcPr>
            <w:tcW w:w="1813" w:type="dxa"/>
            <w:vAlign w:val="bottom"/>
          </w:tcPr>
          <w:p w:rsidR="00C93DF1" w:rsidRPr="007C105D" w:rsidRDefault="00C93DF1" w:rsidP="00C93DF1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1320821,54</w:t>
            </w:r>
          </w:p>
        </w:tc>
        <w:tc>
          <w:tcPr>
            <w:tcW w:w="2742" w:type="dxa"/>
            <w:vAlign w:val="center"/>
          </w:tcPr>
          <w:p w:rsidR="00C93DF1" w:rsidRPr="008347CF" w:rsidRDefault="00C93DF1" w:rsidP="00C93DF1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20" w:type="dxa"/>
            <w:gridSpan w:val="3"/>
            <w:vAlign w:val="center"/>
          </w:tcPr>
          <w:p w:rsidR="00C93DF1" w:rsidRPr="008347CF" w:rsidRDefault="00C93DF1" w:rsidP="00C93DF1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C93DF1" w:rsidRDefault="00C93DF1" w:rsidP="00753AD6">
      <w:pPr>
        <w:ind w:firstLine="0"/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3"/>
        <w:gridCol w:w="19"/>
        <w:gridCol w:w="1669"/>
        <w:gridCol w:w="1842"/>
        <w:gridCol w:w="2722"/>
        <w:gridCol w:w="133"/>
        <w:gridCol w:w="1318"/>
        <w:gridCol w:w="556"/>
      </w:tblGrid>
      <w:tr w:rsidR="00EB6C4D" w:rsidRPr="008347CF" w:rsidTr="00F40F99">
        <w:trPr>
          <w:cantSplit/>
        </w:trPr>
        <w:tc>
          <w:tcPr>
            <w:tcW w:w="843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8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B6C4D" w:rsidRPr="008347CF" w:rsidRDefault="00EB6C4D" w:rsidP="00EB6C4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B6C4D" w:rsidRPr="008347CF" w:rsidTr="00F40F99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Теребутицы</w:t>
            </w:r>
            <w:proofErr w:type="spellEnd"/>
          </w:p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</w:tr>
      <w:tr w:rsidR="00EB6C4D" w:rsidRPr="008347CF" w:rsidTr="00F40F99">
        <w:tc>
          <w:tcPr>
            <w:tcW w:w="2055" w:type="dxa"/>
            <w:tcBorders>
              <w:top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  <w:tc>
          <w:tcPr>
            <w:tcW w:w="7704" w:type="dxa"/>
            <w:gridSpan w:val="6"/>
            <w:tcBorders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B6C4D" w:rsidRPr="008347CF" w:rsidRDefault="00EB6C4D" w:rsidP="00EB6C4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4" w:type="dxa"/>
            <w:gridSpan w:val="2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06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4" w:type="dxa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8" w:type="dxa"/>
            <w:gridSpan w:val="3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4" w:type="dxa"/>
            <w:gridSpan w:val="2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1667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39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4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7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39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547795,79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1320824,30</w:t>
            </w:r>
          </w:p>
        </w:tc>
        <w:tc>
          <w:tcPr>
            <w:tcW w:w="2724" w:type="dxa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547800,94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1320836,06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547818,48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1320823,00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39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547804,45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1320774,27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547807,28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1320725,77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547830,1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1320683,71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42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547866,99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1320622,04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43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547888,89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1320597,58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44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547943,49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1320554,36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548003,38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1320543,17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548011,57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1320526,04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547985,96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1320462,69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548024,92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1320432,82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49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548131,99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1320547,81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548186,05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1320600,70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548239,09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1320635,66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52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548304,32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1320658,40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53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548308,88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1320666,40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548277,03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1320682,91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55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548237,35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1320698,70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548242,5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1320712,79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548283,27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1320696,57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548295,66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1320690,42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548263,22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1320744,67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548237,8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1320788,46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548226,38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1320823,26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62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548205,8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1320847,68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63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548168,94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1320938,87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64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548226,32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1321056,27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65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548142,63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1321059,00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547915,97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1321095,03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547876,53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1321102,81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547871,69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1321075,32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69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547890,74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1321050,27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547826,57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1321011,26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547764,81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1320994,66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72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547746,19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1320994,69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73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547703,66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1321011,63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rPr>
          <w:cantSplit/>
        </w:trPr>
        <w:tc>
          <w:tcPr>
            <w:tcW w:w="843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8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3</w:t>
            </w: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B6C4D" w:rsidRPr="008347CF" w:rsidRDefault="00EB6C4D" w:rsidP="00EB6C4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B6C4D" w:rsidRPr="008347CF" w:rsidTr="00F40F99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Теребутицы</w:t>
            </w:r>
            <w:proofErr w:type="spellEnd"/>
          </w:p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</w:tr>
      <w:tr w:rsidR="00EB6C4D" w:rsidRPr="008347CF" w:rsidTr="00F40F99">
        <w:tc>
          <w:tcPr>
            <w:tcW w:w="2055" w:type="dxa"/>
            <w:tcBorders>
              <w:top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  <w:tc>
          <w:tcPr>
            <w:tcW w:w="7704" w:type="dxa"/>
            <w:gridSpan w:val="6"/>
            <w:tcBorders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B6C4D" w:rsidRPr="008347CF" w:rsidRDefault="00EB6C4D" w:rsidP="00EB6C4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4" w:type="dxa"/>
            <w:gridSpan w:val="2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06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4" w:type="dxa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8" w:type="dxa"/>
            <w:gridSpan w:val="3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4" w:type="dxa"/>
            <w:gridSpan w:val="2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1667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39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4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7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39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74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547685,37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1321030,98</w:t>
            </w:r>
          </w:p>
        </w:tc>
        <w:tc>
          <w:tcPr>
            <w:tcW w:w="2724" w:type="dxa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75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547668,52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1321066,81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547694,88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1321144,24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547588,63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1321163,42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547571,81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1321201,02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79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547581,23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1321247,46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547502,55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1321279,31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547448,37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1321290,30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82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547399,64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1321288,26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83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547370,81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1321271,62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84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547394,53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1321323,70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85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547405,41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1321351,94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547406,55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1321362,74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547420,09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1321400,52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547421,12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1321425,36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89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547424,28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1321453,29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547433,02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1321468,46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547446,67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1321483,94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92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547473,26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1321507,27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93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547491,68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1321518,71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94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547487,46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1321525,51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95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547468,48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1321513,71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547441,01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1321489,62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547426,48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1321473,14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547416,52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1321455,85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99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547413,14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1321425,98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547412,15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1321402,08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547398,69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1321364,54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102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547397,57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1321353,82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103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547387,15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1321326,80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104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547363,49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1321274,86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105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547310,25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1321282,88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106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547312,12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1321252,37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107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547278,84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1321244,04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108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547242,75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1321277,18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109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547214,1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1321274,82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110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547182,43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1321254,57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111</w:t>
            </w:r>
          </w:p>
        </w:tc>
        <w:tc>
          <w:tcPr>
            <w:tcW w:w="1667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547121,81</w:t>
            </w:r>
          </w:p>
        </w:tc>
        <w:tc>
          <w:tcPr>
            <w:tcW w:w="1839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1321275,46</w:t>
            </w:r>
          </w:p>
        </w:tc>
        <w:tc>
          <w:tcPr>
            <w:tcW w:w="2724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rPr>
          <w:cantSplit/>
        </w:trPr>
        <w:tc>
          <w:tcPr>
            <w:tcW w:w="844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4</w:t>
            </w: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B6C4D" w:rsidRPr="008347CF" w:rsidRDefault="00EB6C4D" w:rsidP="00EB6C4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B6C4D" w:rsidRPr="008347CF" w:rsidTr="00EB6C4D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Теребутицы</w:t>
            </w:r>
            <w:proofErr w:type="spellEnd"/>
          </w:p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</w:tr>
      <w:tr w:rsidR="00EB6C4D" w:rsidRPr="008347CF" w:rsidTr="00EB6C4D">
        <w:tc>
          <w:tcPr>
            <w:tcW w:w="2055" w:type="dxa"/>
            <w:tcBorders>
              <w:top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  <w:tc>
          <w:tcPr>
            <w:tcW w:w="7704" w:type="dxa"/>
            <w:gridSpan w:val="6"/>
            <w:tcBorders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B6C4D" w:rsidRPr="008347CF" w:rsidRDefault="00EB6C4D" w:rsidP="00EB6C4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4" w:type="dxa"/>
            <w:gridSpan w:val="2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09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2" w:type="dxa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7" w:type="dxa"/>
            <w:gridSpan w:val="3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4" w:type="dxa"/>
            <w:gridSpan w:val="2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1668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41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4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8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41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112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547122,55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1321267,84</w:t>
            </w:r>
          </w:p>
        </w:tc>
        <w:tc>
          <w:tcPr>
            <w:tcW w:w="2722" w:type="dxa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113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547116,62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1321234,24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114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547101,36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1321192,21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115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547061,73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1321123,96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116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546958,73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1321080,98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117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546926,03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1321058,51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118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546907,79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1320980,62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119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546458,86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1320868,90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120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546051,64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1320775,70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121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546038,35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1320516,03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122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546080,05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1320398,97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123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546095,27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1320416,20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124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546131,98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1320412,03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125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546177,31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1320369,85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126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546201,74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1320364,63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127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546216,17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1320374,58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128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546231,35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1320427,62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129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546304,43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1320512,82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130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546322,28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1320510,07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131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546366,27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1320542,88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546381,71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1320535,23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133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546382,9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1320508,66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134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546491,13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1320500,51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135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546562,2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1320508,60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136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546577,13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1320507,17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137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546605,52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1320503,15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138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546647,87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1320363,33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139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546700,17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1320243,22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140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546734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1320232,45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141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546781,43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1320261,89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142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546833,99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1320288,66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143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546857,92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1320296,46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144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546900,96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1320301,17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145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546916,4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1320305,11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146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546972,05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1320332,40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147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547050,82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1320374,90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148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547126,08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1320402,25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149</w:t>
            </w:r>
          </w:p>
        </w:tc>
        <w:tc>
          <w:tcPr>
            <w:tcW w:w="1668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547153,71</w:t>
            </w:r>
          </w:p>
        </w:tc>
        <w:tc>
          <w:tcPr>
            <w:tcW w:w="184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1320411,37</w:t>
            </w:r>
          </w:p>
        </w:tc>
        <w:tc>
          <w:tcPr>
            <w:tcW w:w="2722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C93DF1" w:rsidRDefault="00C93DF1" w:rsidP="00753AD6">
      <w:pPr>
        <w:ind w:firstLine="0"/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0"/>
        <w:gridCol w:w="19"/>
        <w:gridCol w:w="1672"/>
        <w:gridCol w:w="1846"/>
        <w:gridCol w:w="2719"/>
        <w:gridCol w:w="135"/>
        <w:gridCol w:w="1318"/>
        <w:gridCol w:w="553"/>
      </w:tblGrid>
      <w:tr w:rsidR="00EB6C4D" w:rsidRPr="008347CF" w:rsidTr="00EB6C4D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EB6C4D" w:rsidRPr="008347CF" w:rsidRDefault="00EB6C4D" w:rsidP="00EB6C4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5</w:t>
            </w: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EB6C4D" w:rsidRPr="008347CF" w:rsidRDefault="00EB6C4D" w:rsidP="00EB6C4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EB6C4D" w:rsidRPr="008347CF" w:rsidTr="001A5B5D">
        <w:tc>
          <w:tcPr>
            <w:tcW w:w="2051" w:type="dxa"/>
            <w:tcBorders>
              <w:top w:val="nil"/>
              <w:bottom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  <w:tc>
          <w:tcPr>
            <w:tcW w:w="7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b/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д. </w:t>
            </w:r>
            <w:proofErr w:type="spellStart"/>
            <w:r>
              <w:rPr>
                <w:b/>
                <w:color w:val="auto"/>
              </w:rPr>
              <w:t>Теребутицы</w:t>
            </w:r>
            <w:proofErr w:type="spellEnd"/>
          </w:p>
          <w:p w:rsidR="00EB6C4D" w:rsidRPr="008347CF" w:rsidRDefault="00EB6C4D" w:rsidP="00EB6C4D">
            <w:pPr>
              <w:spacing w:before="40" w:after="40"/>
              <w:ind w:firstLine="0"/>
              <w:jc w:val="center"/>
              <w:rPr>
                <w:color w:val="auto"/>
              </w:rPr>
            </w:pPr>
            <w:proofErr w:type="spellStart"/>
            <w:r>
              <w:rPr>
                <w:b/>
                <w:color w:val="auto"/>
              </w:rPr>
              <w:t>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EB6C4D" w:rsidRPr="008347CF" w:rsidRDefault="00EB6C4D" w:rsidP="00EB6C4D">
            <w:pPr>
              <w:rPr>
                <w:color w:val="auto"/>
              </w:rPr>
            </w:pPr>
          </w:p>
        </w:tc>
      </w:tr>
      <w:tr w:rsidR="00EB6C4D" w:rsidRPr="008347CF" w:rsidTr="001A5B5D">
        <w:tc>
          <w:tcPr>
            <w:tcW w:w="2051" w:type="dxa"/>
            <w:tcBorders>
              <w:top w:val="nil"/>
              <w:righ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  <w:tc>
          <w:tcPr>
            <w:tcW w:w="7708" w:type="dxa"/>
            <w:gridSpan w:val="6"/>
            <w:tcBorders>
              <w:left w:val="nil"/>
              <w:right w:val="nil"/>
            </w:tcBorders>
            <w:vAlign w:val="center"/>
          </w:tcPr>
          <w:p w:rsidR="00EB6C4D" w:rsidRPr="008347CF" w:rsidRDefault="00EB6C4D" w:rsidP="00EB6C4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EB6C4D" w:rsidRPr="008347CF" w:rsidRDefault="00EB6C4D" w:rsidP="00EB6C4D">
            <w:pPr>
              <w:rPr>
                <w:color w:val="auto"/>
                <w:sz w:val="18"/>
              </w:rPr>
            </w:pPr>
          </w:p>
        </w:tc>
      </w:tr>
      <w:tr w:rsidR="00EB6C4D" w:rsidRPr="008347CF" w:rsidTr="00EB6C4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EB6C4D" w:rsidRPr="008347CF" w:rsidRDefault="00EB6C4D" w:rsidP="00EB6C4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EB6C4D" w:rsidRPr="008347CF" w:rsidTr="00EB6C4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0" w:type="dxa"/>
            <w:gridSpan w:val="2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17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19" w:type="dxa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0" w:type="dxa"/>
            <w:gridSpan w:val="2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1671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46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EB6C4D" w:rsidRPr="008347CF" w:rsidRDefault="00EB6C4D" w:rsidP="00EB6C4D">
            <w:pPr>
              <w:ind w:firstLine="0"/>
              <w:rPr>
                <w:color w:val="auto"/>
              </w:rPr>
            </w:pP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0" w:type="dxa"/>
            <w:gridSpan w:val="2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71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46" w:type="dxa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EB6C4D" w:rsidRPr="008347CF" w:rsidRDefault="00EB6C4D" w:rsidP="00EB6C4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150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547179,09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1320420,88</w:t>
            </w:r>
          </w:p>
        </w:tc>
        <w:tc>
          <w:tcPr>
            <w:tcW w:w="2719" w:type="dxa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151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547197,36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1320430,58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152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547221,25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1320472,65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153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547239,59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1320523,67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154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547243,55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1320549,71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155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547246,23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1320586,11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156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547245,41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1320624,07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157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547256,39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1320625,18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158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547257,23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1320585,83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159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547254,49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1320548,47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160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547250,31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1320520,95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161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547331,95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1320527,54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162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547330,75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1320430,72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163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547413,57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1320433,93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EB6C4D" w:rsidRPr="008347CF" w:rsidTr="001A5B5D">
        <w:tblPrEx>
          <w:tblBorders>
            <w:bottom w:val="single" w:sz="4" w:space="0" w:color="auto"/>
          </w:tblBorders>
        </w:tblPrEx>
        <w:tc>
          <w:tcPr>
            <w:tcW w:w="2070" w:type="dxa"/>
            <w:gridSpan w:val="2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164</w:t>
            </w:r>
          </w:p>
        </w:tc>
        <w:tc>
          <w:tcPr>
            <w:tcW w:w="1671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547415,55</w:t>
            </w:r>
          </w:p>
        </w:tc>
        <w:tc>
          <w:tcPr>
            <w:tcW w:w="1846" w:type="dxa"/>
            <w:vAlign w:val="bottom"/>
          </w:tcPr>
          <w:p w:rsidR="00EB6C4D" w:rsidRPr="007C105D" w:rsidRDefault="00EB6C4D" w:rsidP="00EB6C4D">
            <w:pPr>
              <w:ind w:firstLine="0"/>
              <w:jc w:val="center"/>
              <w:rPr>
                <w:sz w:val="20"/>
                <w:szCs w:val="20"/>
              </w:rPr>
            </w:pPr>
            <w:r w:rsidRPr="007C105D">
              <w:rPr>
                <w:sz w:val="20"/>
                <w:szCs w:val="20"/>
              </w:rPr>
              <w:t>1320528,14</w:t>
            </w:r>
          </w:p>
        </w:tc>
        <w:tc>
          <w:tcPr>
            <w:tcW w:w="2719" w:type="dxa"/>
            <w:vAlign w:val="center"/>
          </w:tcPr>
          <w:p w:rsidR="00EB6C4D" w:rsidRPr="008347CF" w:rsidRDefault="00EB6C4D" w:rsidP="00EB6C4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EB6C4D" w:rsidRPr="008347CF" w:rsidRDefault="00EB6C4D" w:rsidP="00EB6C4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C93DF1" w:rsidRDefault="00C93DF1" w:rsidP="00753AD6">
      <w:pPr>
        <w:ind w:firstLine="0"/>
      </w:pPr>
    </w:p>
    <w:p w:rsidR="00EB6C4D" w:rsidRDefault="00EB6C4D" w:rsidP="00753AD6">
      <w:pPr>
        <w:ind w:firstLine="0"/>
      </w:pPr>
    </w:p>
    <w:tbl>
      <w:tblPr>
        <w:tblW w:w="5970" w:type="dxa"/>
        <w:tblInd w:w="108" w:type="dxa"/>
        <w:tblLook w:val="04A0"/>
      </w:tblPr>
      <w:tblGrid>
        <w:gridCol w:w="3116"/>
        <w:gridCol w:w="1524"/>
        <w:gridCol w:w="1330"/>
      </w:tblGrid>
      <w:tr w:rsidR="00EB6C4D" w:rsidRPr="00FB128A" w:rsidTr="00EB6C4D">
        <w:trPr>
          <w:trHeight w:val="43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4D" w:rsidRPr="00FB128A" w:rsidRDefault="00EB6C4D" w:rsidP="00EB6C4D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C4D" w:rsidRPr="00FB128A" w:rsidRDefault="00EB6C4D" w:rsidP="00EB6C4D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113,0431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C4D" w:rsidRPr="00FB128A" w:rsidRDefault="00EB6C4D" w:rsidP="00EB6C4D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EB6C4D" w:rsidRDefault="00EB6C4D" w:rsidP="00753AD6">
      <w:pPr>
        <w:ind w:firstLine="0"/>
      </w:pPr>
    </w:p>
    <w:p w:rsidR="00F40F99" w:rsidRDefault="00F40F99" w:rsidP="00753AD6">
      <w:pPr>
        <w:ind w:firstLine="0"/>
      </w:pPr>
    </w:p>
    <w:p w:rsidR="00F40F99" w:rsidRDefault="00F40F99" w:rsidP="00753AD6">
      <w:pPr>
        <w:ind w:firstLine="0"/>
      </w:pPr>
    </w:p>
    <w:p w:rsidR="00F40F99" w:rsidRDefault="00F40F99" w:rsidP="00753AD6">
      <w:pPr>
        <w:ind w:firstLine="0"/>
      </w:pPr>
    </w:p>
    <w:p w:rsidR="00EB6C4D" w:rsidRDefault="00EB6C4D" w:rsidP="00753AD6">
      <w:pPr>
        <w:ind w:firstLine="0"/>
      </w:pPr>
    </w:p>
    <w:p w:rsidR="00C93DF1" w:rsidRDefault="00EB6C4D" w:rsidP="00753AD6">
      <w:pPr>
        <w:ind w:firstLine="0"/>
      </w:pPr>
      <w:r w:rsidRPr="008347CF">
        <w:rPr>
          <w:b/>
          <w:color w:val="auto"/>
        </w:rPr>
        <w:lastRenderedPageBreak/>
        <w:t xml:space="preserve">д. </w:t>
      </w:r>
      <w:proofErr w:type="spellStart"/>
      <w:r>
        <w:rPr>
          <w:b/>
          <w:color w:val="auto"/>
        </w:rPr>
        <w:t>Теребутицы</w:t>
      </w:r>
      <w:proofErr w:type="spellEnd"/>
    </w:p>
    <w:p w:rsidR="00C93DF1" w:rsidRDefault="00EB6C4D" w:rsidP="00753AD6">
      <w:pPr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124575" cy="8972550"/>
            <wp:effectExtent l="19050" t="0" r="9525" b="0"/>
            <wp:docPr id="121" name="Рисунок 121" descr="Теребу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Теребутицы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5D" w:rsidRDefault="001A5B5D" w:rsidP="001A5B5D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31" w:name="_Toc10703550"/>
      <w:r>
        <w:rPr>
          <w:rFonts w:cs="Times New Roman"/>
          <w:color w:val="auto"/>
          <w:szCs w:val="28"/>
        </w:rPr>
        <w:lastRenderedPageBreak/>
        <w:t>Рабочий поселок  Шимск</w:t>
      </w:r>
      <w:bookmarkEnd w:id="31"/>
    </w:p>
    <w:p w:rsidR="001A5B5D" w:rsidRPr="001A5B5D" w:rsidRDefault="001A5B5D" w:rsidP="001A5B5D">
      <w:pPr>
        <w:ind w:firstLine="0"/>
        <w:rPr>
          <w:b/>
          <w:color w:val="auto"/>
        </w:rPr>
      </w:pPr>
      <w:r w:rsidRPr="001A5B5D">
        <w:rPr>
          <w:b/>
          <w:color w:val="auto"/>
        </w:rPr>
        <w:t xml:space="preserve">Существующая граница:   </w:t>
      </w:r>
    </w:p>
    <w:p w:rsidR="001A5B5D" w:rsidRPr="001A5B5D" w:rsidRDefault="001A5B5D" w:rsidP="001A5B5D"/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5"/>
        <w:gridCol w:w="19"/>
        <w:gridCol w:w="1667"/>
        <w:gridCol w:w="1839"/>
        <w:gridCol w:w="2724"/>
        <w:gridCol w:w="135"/>
        <w:gridCol w:w="1320"/>
        <w:gridCol w:w="553"/>
      </w:tblGrid>
      <w:tr w:rsidR="001A5B5D" w:rsidRPr="008347CF" w:rsidTr="004802E5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A5B5D" w:rsidRPr="008347CF" w:rsidRDefault="001A5B5D" w:rsidP="001A5B5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A5B5D" w:rsidRPr="008347CF" w:rsidRDefault="001A5B5D" w:rsidP="001A5B5D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1A5B5D" w:rsidRPr="008347CF" w:rsidTr="001A5B5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1A5B5D" w:rsidRPr="008347CF" w:rsidRDefault="001A5B5D" w:rsidP="001A5B5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1A5B5D" w:rsidRPr="008347CF" w:rsidTr="004802E5">
        <w:tc>
          <w:tcPr>
            <w:tcW w:w="2057" w:type="dxa"/>
            <w:tcBorders>
              <w:top w:val="nil"/>
              <w:bottom w:val="nil"/>
              <w:right w:val="nil"/>
            </w:tcBorders>
          </w:tcPr>
          <w:p w:rsidR="001A5B5D" w:rsidRPr="008347CF" w:rsidRDefault="001A5B5D" w:rsidP="001A5B5D">
            <w:pPr>
              <w:rPr>
                <w:color w:val="auto"/>
              </w:rPr>
            </w:pPr>
          </w:p>
        </w:tc>
        <w:tc>
          <w:tcPr>
            <w:tcW w:w="77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A5B5D" w:rsidRPr="008347CF" w:rsidRDefault="001A5B5D" w:rsidP="001A5B5D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</w:t>
            </w:r>
            <w:r>
              <w:rPr>
                <w:b/>
                <w:color w:val="auto"/>
              </w:rPr>
              <w:t xml:space="preserve">р.п. </w:t>
            </w:r>
            <w:proofErr w:type="spellStart"/>
            <w:r>
              <w:rPr>
                <w:b/>
                <w:color w:val="auto"/>
              </w:rPr>
              <w:t>ШимскШим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1A5B5D" w:rsidRPr="008347CF" w:rsidRDefault="001A5B5D" w:rsidP="001A5B5D">
            <w:pPr>
              <w:rPr>
                <w:color w:val="auto"/>
              </w:rPr>
            </w:pPr>
          </w:p>
        </w:tc>
      </w:tr>
      <w:tr w:rsidR="001A5B5D" w:rsidRPr="008347CF" w:rsidTr="004802E5">
        <w:tc>
          <w:tcPr>
            <w:tcW w:w="2057" w:type="dxa"/>
            <w:tcBorders>
              <w:top w:val="nil"/>
              <w:right w:val="nil"/>
            </w:tcBorders>
          </w:tcPr>
          <w:p w:rsidR="001A5B5D" w:rsidRPr="008347CF" w:rsidRDefault="001A5B5D" w:rsidP="001A5B5D">
            <w:pPr>
              <w:rPr>
                <w:color w:val="auto"/>
                <w:sz w:val="18"/>
              </w:rPr>
            </w:pPr>
          </w:p>
        </w:tc>
        <w:tc>
          <w:tcPr>
            <w:tcW w:w="7702" w:type="dxa"/>
            <w:gridSpan w:val="6"/>
            <w:tcBorders>
              <w:left w:val="nil"/>
              <w:right w:val="nil"/>
            </w:tcBorders>
            <w:vAlign w:val="center"/>
          </w:tcPr>
          <w:p w:rsidR="001A5B5D" w:rsidRPr="008347CF" w:rsidRDefault="001A5B5D" w:rsidP="001A5B5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1A5B5D" w:rsidRPr="008347CF" w:rsidRDefault="001A5B5D" w:rsidP="001A5B5D">
            <w:pPr>
              <w:rPr>
                <w:color w:val="auto"/>
                <w:sz w:val="18"/>
              </w:rPr>
            </w:pPr>
          </w:p>
        </w:tc>
      </w:tr>
      <w:tr w:rsidR="001A5B5D" w:rsidRPr="008347CF" w:rsidTr="001A5B5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A5B5D" w:rsidRPr="008347CF" w:rsidRDefault="001A5B5D" w:rsidP="001A5B5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1A5B5D" w:rsidRPr="008347CF" w:rsidTr="001A5B5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1A5B5D" w:rsidRPr="008347CF" w:rsidTr="001A5B5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1A5B5D" w:rsidRPr="008347CF" w:rsidTr="004802E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6" w:type="dxa"/>
            <w:gridSpan w:val="2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01" w:type="dxa"/>
            <w:gridSpan w:val="2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6" w:type="dxa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9" w:type="dxa"/>
            <w:gridSpan w:val="3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1A5B5D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6" w:type="dxa"/>
            <w:gridSpan w:val="2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  <w:tc>
          <w:tcPr>
            <w:tcW w:w="1665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36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</w:tr>
      <w:tr w:rsidR="001A5B5D" w:rsidRPr="008347CF" w:rsidTr="004802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6" w:type="dxa"/>
            <w:gridSpan w:val="2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36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543317,41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1321802,29</w:t>
            </w:r>
          </w:p>
        </w:tc>
        <w:tc>
          <w:tcPr>
            <w:tcW w:w="2726" w:type="dxa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543413,38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1321710,62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544360,34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1322468,99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544859,71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1322850,56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544882,63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1322828,84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544919,43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1322821,47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545463,79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1322056,76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8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545470,69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1322034,10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9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546019,98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1322368,99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546002,91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1322388,22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11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545610,58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1322727,56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12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545845,36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1322889,43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545638,62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1323103,08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14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545581,49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1323091,33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15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545549,72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1323106,48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16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545509,79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1323153,77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17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545358,73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1323448,20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18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545330,11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1323457,69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19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545198,98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1323457,42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545446,49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1323667,76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21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544557,76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1324265,69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22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544351,38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1324407,20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23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543924,42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1324037,21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24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543915,89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1324047,02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25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543633,38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1323801,75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26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543634,66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1323853,67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27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543655,4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1324020,02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28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543656,79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1324070,47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29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543525,39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1324072,05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30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543343,77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1324110,99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31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543294,66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1324208,00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32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543430,61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1324528,54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33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543402,33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1324660,03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6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34</w:t>
            </w:r>
          </w:p>
        </w:tc>
        <w:tc>
          <w:tcPr>
            <w:tcW w:w="1665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543176,57</w:t>
            </w:r>
          </w:p>
        </w:tc>
        <w:tc>
          <w:tcPr>
            <w:tcW w:w="1836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1324801,44</w:t>
            </w:r>
          </w:p>
        </w:tc>
        <w:tc>
          <w:tcPr>
            <w:tcW w:w="2726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9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1A5B5D" w:rsidRDefault="001A5B5D" w:rsidP="00753AD6">
      <w:pPr>
        <w:ind w:firstLine="0"/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4"/>
        <w:gridCol w:w="19"/>
        <w:gridCol w:w="1669"/>
        <w:gridCol w:w="1843"/>
        <w:gridCol w:w="2721"/>
        <w:gridCol w:w="135"/>
        <w:gridCol w:w="1318"/>
        <w:gridCol w:w="553"/>
      </w:tblGrid>
      <w:tr w:rsidR="001A5B5D" w:rsidRPr="008347CF" w:rsidTr="00F40F99">
        <w:trPr>
          <w:cantSplit/>
        </w:trPr>
        <w:tc>
          <w:tcPr>
            <w:tcW w:w="8440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A5B5D" w:rsidRPr="008347CF" w:rsidRDefault="001A5B5D" w:rsidP="001A5B5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87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A5B5D" w:rsidRPr="008347CF" w:rsidRDefault="001A5B5D" w:rsidP="004802E5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 w:rsidR="004802E5">
              <w:rPr>
                <w:color w:val="auto"/>
              </w:rPr>
              <w:t>2</w:t>
            </w:r>
          </w:p>
        </w:tc>
      </w:tr>
      <w:tr w:rsidR="001A5B5D" w:rsidRPr="008347CF" w:rsidTr="001A5B5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1A5B5D" w:rsidRPr="008347CF" w:rsidRDefault="001A5B5D" w:rsidP="001A5B5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1A5B5D" w:rsidRPr="008347CF" w:rsidTr="004802E5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1A5B5D" w:rsidRPr="008347CF" w:rsidRDefault="001A5B5D" w:rsidP="001A5B5D">
            <w:pPr>
              <w:rPr>
                <w:color w:val="auto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A5B5D" w:rsidRPr="008347CF" w:rsidRDefault="001A5B5D" w:rsidP="001A5B5D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</w:t>
            </w:r>
            <w:r>
              <w:rPr>
                <w:b/>
                <w:color w:val="auto"/>
              </w:rPr>
              <w:t xml:space="preserve">р.п. </w:t>
            </w:r>
            <w:proofErr w:type="spellStart"/>
            <w:r>
              <w:rPr>
                <w:b/>
                <w:color w:val="auto"/>
              </w:rPr>
              <w:t>ШимскШим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1A5B5D" w:rsidRPr="008347CF" w:rsidRDefault="001A5B5D" w:rsidP="001A5B5D">
            <w:pPr>
              <w:rPr>
                <w:color w:val="auto"/>
              </w:rPr>
            </w:pPr>
          </w:p>
        </w:tc>
      </w:tr>
      <w:tr w:rsidR="001A5B5D" w:rsidRPr="008347CF" w:rsidTr="004802E5">
        <w:tc>
          <w:tcPr>
            <w:tcW w:w="2055" w:type="dxa"/>
            <w:tcBorders>
              <w:top w:val="nil"/>
              <w:right w:val="nil"/>
            </w:tcBorders>
          </w:tcPr>
          <w:p w:rsidR="001A5B5D" w:rsidRPr="008347CF" w:rsidRDefault="001A5B5D" w:rsidP="001A5B5D">
            <w:pPr>
              <w:rPr>
                <w:color w:val="auto"/>
                <w:sz w:val="18"/>
              </w:rPr>
            </w:pPr>
          </w:p>
        </w:tc>
        <w:tc>
          <w:tcPr>
            <w:tcW w:w="7704" w:type="dxa"/>
            <w:gridSpan w:val="6"/>
            <w:tcBorders>
              <w:left w:val="nil"/>
              <w:right w:val="nil"/>
            </w:tcBorders>
            <w:vAlign w:val="center"/>
          </w:tcPr>
          <w:p w:rsidR="001A5B5D" w:rsidRPr="008347CF" w:rsidRDefault="001A5B5D" w:rsidP="001A5B5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1A5B5D" w:rsidRPr="008347CF" w:rsidRDefault="001A5B5D" w:rsidP="001A5B5D">
            <w:pPr>
              <w:rPr>
                <w:color w:val="auto"/>
                <w:sz w:val="18"/>
              </w:rPr>
            </w:pPr>
          </w:p>
        </w:tc>
      </w:tr>
      <w:tr w:rsidR="001A5B5D" w:rsidRPr="008347CF" w:rsidTr="001A5B5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A5B5D" w:rsidRPr="008347CF" w:rsidRDefault="001A5B5D" w:rsidP="001A5B5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1A5B5D" w:rsidRPr="008347CF" w:rsidTr="001A5B5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1A5B5D" w:rsidRPr="008347CF" w:rsidTr="001A5B5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1A5B5D" w:rsidRPr="008347CF" w:rsidTr="00F40F99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4" w:type="dxa"/>
            <w:gridSpan w:val="2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09" w:type="dxa"/>
            <w:gridSpan w:val="2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2" w:type="dxa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7" w:type="dxa"/>
            <w:gridSpan w:val="3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1A5B5D" w:rsidRPr="008347CF" w:rsidTr="00F40F99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4" w:type="dxa"/>
            <w:gridSpan w:val="2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  <w:tc>
          <w:tcPr>
            <w:tcW w:w="1668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41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</w:tr>
      <w:tr w:rsidR="001A5B5D" w:rsidRPr="008347CF" w:rsidTr="00F40F99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4" w:type="dxa"/>
            <w:gridSpan w:val="2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8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41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35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543116,53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1324823,27</w:t>
            </w:r>
          </w:p>
        </w:tc>
        <w:tc>
          <w:tcPr>
            <w:tcW w:w="2722" w:type="dxa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36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543081,3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1324853,55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37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543013,53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1324947,72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38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542987,93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1324891,21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39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542976,59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1324666,10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40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542983,24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1324202,80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41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542363,76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1323771,18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42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542202,81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1323886,60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43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542119,35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1323858,65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44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542110,59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1324047,31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45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541900,61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1323936,20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46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541896,16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1323903,22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47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541820,75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1323900,63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48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541786,95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1323918,50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49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541717,92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1323866,97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50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541652,3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1323875,40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51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541492,3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1323827,60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52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541499,5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1323718,10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53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541514,45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1323660,70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541470,16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1323656,86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55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540893,58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1322864,55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56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541142,57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1322457,54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57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541150,3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1322440,93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58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541153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1322431,27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59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541153,39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1322418,90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60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541152,48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1322406,17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61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541280,82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1322244,69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62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541125,91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1322156,07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63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541342,26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1321698,49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64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541506,7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1321641,04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65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541895,37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1321595,81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66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541968,15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1321716,70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67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542005,04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1321703,56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68</w:t>
            </w:r>
          </w:p>
        </w:tc>
        <w:tc>
          <w:tcPr>
            <w:tcW w:w="1668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542009,75</w:t>
            </w:r>
          </w:p>
        </w:tc>
        <w:tc>
          <w:tcPr>
            <w:tcW w:w="1841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1321715,23</w:t>
            </w:r>
          </w:p>
        </w:tc>
        <w:tc>
          <w:tcPr>
            <w:tcW w:w="2722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40F99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69</w:t>
            </w:r>
          </w:p>
        </w:tc>
        <w:tc>
          <w:tcPr>
            <w:tcW w:w="1668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542015,51</w:t>
            </w:r>
          </w:p>
        </w:tc>
        <w:tc>
          <w:tcPr>
            <w:tcW w:w="1841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1321713,61</w:t>
            </w:r>
          </w:p>
        </w:tc>
        <w:tc>
          <w:tcPr>
            <w:tcW w:w="2722" w:type="dxa"/>
            <w:vAlign w:val="center"/>
          </w:tcPr>
          <w:p w:rsidR="00F40F99" w:rsidRPr="008347CF" w:rsidRDefault="00F40F99" w:rsidP="00B30FB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F40F99" w:rsidRPr="008347CF" w:rsidRDefault="00F40F99" w:rsidP="00B30FB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40F99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70</w:t>
            </w:r>
          </w:p>
        </w:tc>
        <w:tc>
          <w:tcPr>
            <w:tcW w:w="1668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542027,64</w:t>
            </w:r>
          </w:p>
        </w:tc>
        <w:tc>
          <w:tcPr>
            <w:tcW w:w="1841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1321737,87</w:t>
            </w:r>
          </w:p>
        </w:tc>
        <w:tc>
          <w:tcPr>
            <w:tcW w:w="2722" w:type="dxa"/>
            <w:vAlign w:val="center"/>
          </w:tcPr>
          <w:p w:rsidR="00F40F99" w:rsidRPr="008347CF" w:rsidRDefault="00F40F99" w:rsidP="00B30FB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F40F99" w:rsidRPr="008347CF" w:rsidRDefault="00F40F99" w:rsidP="00B30FB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40F99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71</w:t>
            </w:r>
          </w:p>
        </w:tc>
        <w:tc>
          <w:tcPr>
            <w:tcW w:w="1668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542101,93</w:t>
            </w:r>
          </w:p>
        </w:tc>
        <w:tc>
          <w:tcPr>
            <w:tcW w:w="1841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1321702,83</w:t>
            </w:r>
          </w:p>
        </w:tc>
        <w:tc>
          <w:tcPr>
            <w:tcW w:w="2722" w:type="dxa"/>
            <w:vAlign w:val="center"/>
          </w:tcPr>
          <w:p w:rsidR="00F40F99" w:rsidRPr="008347CF" w:rsidRDefault="00F40F99" w:rsidP="00B30FB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F40F99" w:rsidRPr="008347CF" w:rsidRDefault="00F40F99" w:rsidP="00B30FB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F40F99" w:rsidRPr="008347CF" w:rsidTr="00F40F99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72</w:t>
            </w:r>
          </w:p>
        </w:tc>
        <w:tc>
          <w:tcPr>
            <w:tcW w:w="1668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542135,41</w:t>
            </w:r>
          </w:p>
        </w:tc>
        <w:tc>
          <w:tcPr>
            <w:tcW w:w="1841" w:type="dxa"/>
            <w:vAlign w:val="bottom"/>
          </w:tcPr>
          <w:p w:rsidR="00F40F99" w:rsidRPr="00C27309" w:rsidRDefault="00F40F99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1321801,85</w:t>
            </w:r>
          </w:p>
        </w:tc>
        <w:tc>
          <w:tcPr>
            <w:tcW w:w="2722" w:type="dxa"/>
            <w:vAlign w:val="center"/>
          </w:tcPr>
          <w:p w:rsidR="00F40F99" w:rsidRPr="008347CF" w:rsidRDefault="00F40F99" w:rsidP="00B30FBF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7" w:type="dxa"/>
            <w:gridSpan w:val="3"/>
            <w:vAlign w:val="center"/>
          </w:tcPr>
          <w:p w:rsidR="00F40F99" w:rsidRPr="008347CF" w:rsidRDefault="00F40F99" w:rsidP="00B30FBF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1A5B5D" w:rsidRDefault="001A5B5D" w:rsidP="00753AD6">
      <w:pPr>
        <w:ind w:firstLine="0"/>
      </w:pPr>
    </w:p>
    <w:p w:rsidR="001A5B5D" w:rsidRDefault="001A5B5D" w:rsidP="00753AD6">
      <w:pPr>
        <w:ind w:firstLine="0"/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2"/>
        <w:gridCol w:w="19"/>
        <w:gridCol w:w="1670"/>
        <w:gridCol w:w="1845"/>
        <w:gridCol w:w="2720"/>
        <w:gridCol w:w="135"/>
        <w:gridCol w:w="1318"/>
        <w:gridCol w:w="553"/>
      </w:tblGrid>
      <w:tr w:rsidR="001A5B5D" w:rsidRPr="008347CF" w:rsidTr="004802E5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A5B5D" w:rsidRPr="008347CF" w:rsidRDefault="001A5B5D" w:rsidP="001A5B5D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A5B5D" w:rsidRPr="008347CF" w:rsidRDefault="001A5B5D" w:rsidP="004802E5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 w:rsidR="004802E5">
              <w:rPr>
                <w:color w:val="auto"/>
              </w:rPr>
              <w:t>3</w:t>
            </w:r>
          </w:p>
        </w:tc>
      </w:tr>
      <w:tr w:rsidR="001A5B5D" w:rsidRPr="008347CF" w:rsidTr="001A5B5D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1A5B5D" w:rsidRPr="008347CF" w:rsidRDefault="001A5B5D" w:rsidP="001A5B5D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1A5B5D" w:rsidRPr="008347CF" w:rsidTr="004802E5">
        <w:tc>
          <w:tcPr>
            <w:tcW w:w="2054" w:type="dxa"/>
            <w:tcBorders>
              <w:top w:val="nil"/>
              <w:bottom w:val="nil"/>
              <w:right w:val="nil"/>
            </w:tcBorders>
          </w:tcPr>
          <w:p w:rsidR="001A5B5D" w:rsidRPr="008347CF" w:rsidRDefault="001A5B5D" w:rsidP="001A5B5D">
            <w:pPr>
              <w:rPr>
                <w:color w:val="auto"/>
              </w:rPr>
            </w:pPr>
          </w:p>
        </w:tc>
        <w:tc>
          <w:tcPr>
            <w:tcW w:w="77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A5B5D" w:rsidRPr="008347CF" w:rsidRDefault="001A5B5D" w:rsidP="001A5B5D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</w:t>
            </w:r>
            <w:r>
              <w:rPr>
                <w:b/>
                <w:color w:val="auto"/>
              </w:rPr>
              <w:t xml:space="preserve">р.п. </w:t>
            </w:r>
            <w:proofErr w:type="spellStart"/>
            <w:r>
              <w:rPr>
                <w:b/>
                <w:color w:val="auto"/>
              </w:rPr>
              <w:t>ШимскШим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1A5B5D" w:rsidRPr="008347CF" w:rsidRDefault="001A5B5D" w:rsidP="001A5B5D">
            <w:pPr>
              <w:rPr>
                <w:color w:val="auto"/>
              </w:rPr>
            </w:pPr>
          </w:p>
        </w:tc>
      </w:tr>
      <w:tr w:rsidR="001A5B5D" w:rsidRPr="008347CF" w:rsidTr="004802E5">
        <w:tc>
          <w:tcPr>
            <w:tcW w:w="2054" w:type="dxa"/>
            <w:tcBorders>
              <w:top w:val="nil"/>
              <w:right w:val="nil"/>
            </w:tcBorders>
          </w:tcPr>
          <w:p w:rsidR="001A5B5D" w:rsidRPr="008347CF" w:rsidRDefault="001A5B5D" w:rsidP="001A5B5D">
            <w:pPr>
              <w:rPr>
                <w:color w:val="auto"/>
                <w:sz w:val="18"/>
              </w:rPr>
            </w:pPr>
          </w:p>
        </w:tc>
        <w:tc>
          <w:tcPr>
            <w:tcW w:w="7705" w:type="dxa"/>
            <w:gridSpan w:val="6"/>
            <w:tcBorders>
              <w:left w:val="nil"/>
              <w:right w:val="nil"/>
            </w:tcBorders>
            <w:vAlign w:val="center"/>
          </w:tcPr>
          <w:p w:rsidR="001A5B5D" w:rsidRPr="008347CF" w:rsidRDefault="001A5B5D" w:rsidP="001A5B5D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1A5B5D" w:rsidRPr="008347CF" w:rsidRDefault="001A5B5D" w:rsidP="001A5B5D">
            <w:pPr>
              <w:rPr>
                <w:color w:val="auto"/>
                <w:sz w:val="18"/>
              </w:rPr>
            </w:pPr>
          </w:p>
        </w:tc>
      </w:tr>
      <w:tr w:rsidR="001A5B5D" w:rsidRPr="008347CF" w:rsidTr="001A5B5D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1A5B5D" w:rsidRPr="008347CF" w:rsidRDefault="001A5B5D" w:rsidP="001A5B5D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1A5B5D" w:rsidRPr="008347CF" w:rsidTr="001A5B5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1A5B5D" w:rsidRPr="008347CF" w:rsidTr="001A5B5D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1A5B5D" w:rsidRPr="008347CF" w:rsidTr="004802E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3" w:type="dxa"/>
            <w:gridSpan w:val="2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12" w:type="dxa"/>
            <w:gridSpan w:val="2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1" w:type="dxa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1A5B5D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3" w:type="dxa"/>
            <w:gridSpan w:val="2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  <w:tc>
          <w:tcPr>
            <w:tcW w:w="1669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43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1A5B5D" w:rsidRPr="008347CF" w:rsidRDefault="001A5B5D" w:rsidP="001A5B5D">
            <w:pPr>
              <w:ind w:firstLine="0"/>
              <w:rPr>
                <w:color w:val="auto"/>
              </w:rPr>
            </w:pPr>
          </w:p>
        </w:tc>
      </w:tr>
      <w:tr w:rsidR="001A5B5D" w:rsidRPr="008347CF" w:rsidTr="004802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3" w:type="dxa"/>
            <w:gridSpan w:val="2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9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1A5B5D" w:rsidRPr="008347CF" w:rsidRDefault="001A5B5D" w:rsidP="001A5B5D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73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542467,5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1321722,56</w:t>
            </w:r>
          </w:p>
        </w:tc>
        <w:tc>
          <w:tcPr>
            <w:tcW w:w="2721" w:type="dxa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74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542807,2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1321603,95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75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543263,15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1321758,34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1A5B5D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1A5B5D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1A5B5D" w:rsidRDefault="001A5B5D" w:rsidP="00753AD6">
      <w:pPr>
        <w:ind w:firstLine="0"/>
      </w:pPr>
    </w:p>
    <w:p w:rsidR="004802E5" w:rsidRDefault="004802E5" w:rsidP="00753AD6">
      <w:pPr>
        <w:ind w:firstLine="0"/>
      </w:pPr>
    </w:p>
    <w:tbl>
      <w:tblPr>
        <w:tblW w:w="6070" w:type="dxa"/>
        <w:tblInd w:w="108" w:type="dxa"/>
        <w:tblLook w:val="04A0"/>
      </w:tblPr>
      <w:tblGrid>
        <w:gridCol w:w="3169"/>
        <w:gridCol w:w="1549"/>
        <w:gridCol w:w="1352"/>
      </w:tblGrid>
      <w:tr w:rsidR="004802E5" w:rsidRPr="00FB128A" w:rsidTr="004802E5">
        <w:trPr>
          <w:trHeight w:val="534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E5" w:rsidRPr="00FB128A" w:rsidRDefault="004802E5" w:rsidP="004802E5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E5" w:rsidRPr="00FB128A" w:rsidRDefault="004802E5" w:rsidP="004802E5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911,7725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E5" w:rsidRPr="00FB128A" w:rsidRDefault="004802E5" w:rsidP="004802E5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4802E5">
      <w:pPr>
        <w:tabs>
          <w:tab w:val="left" w:pos="1410"/>
        </w:tabs>
        <w:ind w:firstLine="0"/>
        <w:rPr>
          <w:b/>
          <w:color w:val="auto"/>
        </w:rPr>
      </w:pPr>
      <w:r>
        <w:rPr>
          <w:b/>
          <w:color w:val="auto"/>
        </w:rPr>
        <w:lastRenderedPageBreak/>
        <w:t>р.п</w:t>
      </w:r>
      <w:proofErr w:type="gramStart"/>
      <w:r>
        <w:rPr>
          <w:b/>
          <w:color w:val="auto"/>
        </w:rPr>
        <w:t>.Ш</w:t>
      </w:r>
      <w:proofErr w:type="gramEnd"/>
      <w:r>
        <w:rPr>
          <w:b/>
          <w:color w:val="auto"/>
        </w:rPr>
        <w:t>имск</w:t>
      </w:r>
    </w:p>
    <w:p w:rsidR="004802E5" w:rsidRDefault="004802E5" w:rsidP="004802E5">
      <w:pPr>
        <w:tabs>
          <w:tab w:val="left" w:pos="1410"/>
        </w:tabs>
        <w:ind w:firstLine="0"/>
      </w:pPr>
      <w:r w:rsidRPr="001A5B5D">
        <w:rPr>
          <w:b/>
          <w:color w:val="auto"/>
        </w:rPr>
        <w:t>Существующая граница</w:t>
      </w: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286500" cy="8543925"/>
            <wp:effectExtent l="19050" t="0" r="0" b="0"/>
            <wp:docPr id="124" name="Рисунок 124" descr="Шимск_су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Шимск_сущ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9355" r="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5D" w:rsidRPr="004802E5" w:rsidRDefault="004802E5" w:rsidP="004802E5">
      <w:pPr>
        <w:tabs>
          <w:tab w:val="left" w:pos="1410"/>
        </w:tabs>
        <w:ind w:firstLine="0"/>
        <w:rPr>
          <w:b/>
          <w:color w:val="auto"/>
        </w:rPr>
      </w:pPr>
      <w:r w:rsidRPr="004802E5">
        <w:rPr>
          <w:b/>
          <w:color w:val="auto"/>
        </w:rPr>
        <w:lastRenderedPageBreak/>
        <w:t>Планируемая граница</w:t>
      </w: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5"/>
        <w:gridCol w:w="19"/>
        <w:gridCol w:w="1668"/>
        <w:gridCol w:w="1841"/>
        <w:gridCol w:w="2722"/>
        <w:gridCol w:w="135"/>
        <w:gridCol w:w="1319"/>
        <w:gridCol w:w="553"/>
      </w:tblGrid>
      <w:tr w:rsidR="004802E5" w:rsidRPr="008347CF" w:rsidTr="004802E5">
        <w:trPr>
          <w:cantSplit/>
        </w:trPr>
        <w:tc>
          <w:tcPr>
            <w:tcW w:w="843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802E5" w:rsidRPr="008347CF" w:rsidRDefault="004802E5" w:rsidP="004802E5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802E5" w:rsidRPr="008347CF" w:rsidRDefault="004802E5" w:rsidP="004802E5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4802E5" w:rsidRPr="008347CF" w:rsidTr="004802E5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4802E5" w:rsidRPr="008347CF" w:rsidRDefault="004802E5" w:rsidP="004802E5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802E5" w:rsidRPr="008347CF" w:rsidTr="004802E5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4802E5" w:rsidRPr="008347CF" w:rsidRDefault="004802E5" w:rsidP="004802E5">
            <w:pPr>
              <w:rPr>
                <w:color w:val="auto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802E5" w:rsidRPr="008347CF" w:rsidRDefault="004802E5" w:rsidP="004802E5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</w:t>
            </w:r>
            <w:r>
              <w:rPr>
                <w:b/>
                <w:color w:val="auto"/>
              </w:rPr>
              <w:t xml:space="preserve">р.п. </w:t>
            </w:r>
            <w:proofErr w:type="spellStart"/>
            <w:r>
              <w:rPr>
                <w:b/>
                <w:color w:val="auto"/>
              </w:rPr>
              <w:t>ШимскШим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802E5" w:rsidRPr="008347CF" w:rsidRDefault="004802E5" w:rsidP="004802E5">
            <w:pPr>
              <w:rPr>
                <w:color w:val="auto"/>
              </w:rPr>
            </w:pPr>
          </w:p>
        </w:tc>
      </w:tr>
      <w:tr w:rsidR="004802E5" w:rsidRPr="008347CF" w:rsidTr="004802E5">
        <w:tc>
          <w:tcPr>
            <w:tcW w:w="2055" w:type="dxa"/>
            <w:tcBorders>
              <w:top w:val="nil"/>
              <w:right w:val="nil"/>
            </w:tcBorders>
          </w:tcPr>
          <w:p w:rsidR="004802E5" w:rsidRPr="008347CF" w:rsidRDefault="004802E5" w:rsidP="004802E5">
            <w:pPr>
              <w:rPr>
                <w:color w:val="auto"/>
                <w:sz w:val="18"/>
              </w:rPr>
            </w:pPr>
          </w:p>
        </w:tc>
        <w:tc>
          <w:tcPr>
            <w:tcW w:w="7704" w:type="dxa"/>
            <w:gridSpan w:val="6"/>
            <w:tcBorders>
              <w:left w:val="nil"/>
              <w:right w:val="nil"/>
            </w:tcBorders>
            <w:vAlign w:val="center"/>
          </w:tcPr>
          <w:p w:rsidR="004802E5" w:rsidRPr="008347CF" w:rsidRDefault="004802E5" w:rsidP="004802E5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4802E5" w:rsidRPr="008347CF" w:rsidRDefault="004802E5" w:rsidP="004802E5">
            <w:pPr>
              <w:rPr>
                <w:color w:val="auto"/>
                <w:sz w:val="18"/>
              </w:rPr>
            </w:pPr>
          </w:p>
        </w:tc>
      </w:tr>
      <w:tr w:rsidR="004802E5" w:rsidRPr="008347CF" w:rsidTr="004802E5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4802E5" w:rsidRPr="008347CF" w:rsidRDefault="004802E5" w:rsidP="004802E5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4" w:type="dxa"/>
            <w:gridSpan w:val="2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06" w:type="dxa"/>
            <w:gridSpan w:val="2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4" w:type="dxa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8" w:type="dxa"/>
            <w:gridSpan w:val="3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4" w:type="dxa"/>
            <w:gridSpan w:val="2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  <w:tc>
          <w:tcPr>
            <w:tcW w:w="1667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39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4" w:type="dxa"/>
            <w:gridSpan w:val="2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7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39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543317,41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1321802,29</w:t>
            </w:r>
          </w:p>
        </w:tc>
        <w:tc>
          <w:tcPr>
            <w:tcW w:w="2724" w:type="dxa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543413,38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1321710,62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544360,34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1322468,99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544859,71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1322850,56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544859,05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1323231,20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545084,23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1323385,10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545446,49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1323667,76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544557,76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1324265,69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9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544351,38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1324407,20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543924,42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1324037,21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543915,89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1324047,02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543633,38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1323801,75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543634,66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1323853,67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543655,4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1324020,02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543656,79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1324070,47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16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543525,39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1324072,05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17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543343,77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1324110,99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18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543294,66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1324208,00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19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543430,61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1324528,54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543402,33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1324660,03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543176,57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1324801,44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543116,53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1324823,27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543081,3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1324853,55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543013,53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1324947,72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25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542987,93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1324891,21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26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542976,59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1324666,10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27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542983,24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1324202,80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28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542363,76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1323771,18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29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542202,81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1323886,60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30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542119,35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1323858,65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542110,59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1324047,31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541900,61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1323936,20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541896,16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1323903,22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541820,75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1323900,63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1A5B5D" w:rsidRDefault="001A5B5D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5"/>
        <w:gridCol w:w="19"/>
        <w:gridCol w:w="1668"/>
        <w:gridCol w:w="1841"/>
        <w:gridCol w:w="2722"/>
        <w:gridCol w:w="135"/>
        <w:gridCol w:w="1319"/>
        <w:gridCol w:w="553"/>
      </w:tblGrid>
      <w:tr w:rsidR="004802E5" w:rsidRPr="008347CF" w:rsidTr="004802E5">
        <w:trPr>
          <w:cantSplit/>
        </w:trPr>
        <w:tc>
          <w:tcPr>
            <w:tcW w:w="8439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802E5" w:rsidRPr="008347CF" w:rsidRDefault="004802E5" w:rsidP="004802E5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87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802E5" w:rsidRPr="008347CF" w:rsidRDefault="004802E5" w:rsidP="004802E5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>Лист № 1</w:t>
            </w:r>
          </w:p>
        </w:tc>
      </w:tr>
      <w:tr w:rsidR="004802E5" w:rsidRPr="008347CF" w:rsidTr="004802E5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4802E5" w:rsidRPr="008347CF" w:rsidRDefault="004802E5" w:rsidP="004802E5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802E5" w:rsidRPr="008347CF" w:rsidTr="004802E5"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4802E5" w:rsidRPr="008347CF" w:rsidRDefault="004802E5" w:rsidP="004802E5">
            <w:pPr>
              <w:rPr>
                <w:color w:val="auto"/>
              </w:rPr>
            </w:pPr>
          </w:p>
        </w:tc>
        <w:tc>
          <w:tcPr>
            <w:tcW w:w="77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802E5" w:rsidRPr="008347CF" w:rsidRDefault="004802E5" w:rsidP="004802E5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</w:t>
            </w:r>
            <w:r>
              <w:rPr>
                <w:b/>
                <w:color w:val="auto"/>
              </w:rPr>
              <w:t xml:space="preserve">р.п. </w:t>
            </w:r>
            <w:proofErr w:type="spellStart"/>
            <w:r>
              <w:rPr>
                <w:b/>
                <w:color w:val="auto"/>
              </w:rPr>
              <w:t>ШимскШим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802E5" w:rsidRPr="008347CF" w:rsidRDefault="004802E5" w:rsidP="004802E5">
            <w:pPr>
              <w:rPr>
                <w:color w:val="auto"/>
              </w:rPr>
            </w:pPr>
          </w:p>
        </w:tc>
      </w:tr>
      <w:tr w:rsidR="004802E5" w:rsidRPr="008347CF" w:rsidTr="004802E5">
        <w:tc>
          <w:tcPr>
            <w:tcW w:w="2055" w:type="dxa"/>
            <w:tcBorders>
              <w:top w:val="nil"/>
              <w:right w:val="nil"/>
            </w:tcBorders>
          </w:tcPr>
          <w:p w:rsidR="004802E5" w:rsidRPr="008347CF" w:rsidRDefault="004802E5" w:rsidP="004802E5">
            <w:pPr>
              <w:rPr>
                <w:color w:val="auto"/>
                <w:sz w:val="18"/>
              </w:rPr>
            </w:pPr>
          </w:p>
        </w:tc>
        <w:tc>
          <w:tcPr>
            <w:tcW w:w="7704" w:type="dxa"/>
            <w:gridSpan w:val="6"/>
            <w:tcBorders>
              <w:left w:val="nil"/>
              <w:right w:val="nil"/>
            </w:tcBorders>
            <w:vAlign w:val="center"/>
          </w:tcPr>
          <w:p w:rsidR="004802E5" w:rsidRPr="008347CF" w:rsidRDefault="004802E5" w:rsidP="004802E5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4802E5" w:rsidRPr="008347CF" w:rsidRDefault="004802E5" w:rsidP="004802E5">
            <w:pPr>
              <w:rPr>
                <w:color w:val="auto"/>
                <w:sz w:val="18"/>
              </w:rPr>
            </w:pPr>
          </w:p>
        </w:tc>
      </w:tr>
      <w:tr w:rsidR="004802E5" w:rsidRPr="008347CF" w:rsidTr="004802E5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4802E5" w:rsidRPr="008347CF" w:rsidRDefault="004802E5" w:rsidP="004802E5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4" w:type="dxa"/>
            <w:gridSpan w:val="2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06" w:type="dxa"/>
            <w:gridSpan w:val="2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4" w:type="dxa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8" w:type="dxa"/>
            <w:gridSpan w:val="3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4" w:type="dxa"/>
            <w:gridSpan w:val="2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  <w:tc>
          <w:tcPr>
            <w:tcW w:w="1667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39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4" w:type="dxa"/>
            <w:gridSpan w:val="2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7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39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543317,41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1321802,29</w:t>
            </w:r>
          </w:p>
        </w:tc>
        <w:tc>
          <w:tcPr>
            <w:tcW w:w="2724" w:type="dxa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543413,38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1321710,62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544360,34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1322468,99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544859,71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1322850,56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544859,05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1323231,20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545084,23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1323385,10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7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545446,49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1323667,76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8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544557,76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1324265,69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9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544351,38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1324407,20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10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543924,42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1324037,21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543915,89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1324047,02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543633,38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1323801,75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543634,66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1323853,67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543655,4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1324020,02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543656,79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1324070,47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16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543525,39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1324072,05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17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543343,77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1324110,99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18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543294,66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1324208,00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19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543430,61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1324528,54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20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543402,33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1324660,03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543176,57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1324801,44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543116,53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1324823,27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543081,3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1324853,55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543013,53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1324947,72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25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542987,93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1324891,21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26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542976,59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1324666,10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27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542983,24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1324202,80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28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542363,76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1323771,18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29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542202,81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1323886,60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30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542119,35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1323858,65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31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542110,59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1324047,31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32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541900,61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1323936,20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33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541896,16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1323903,22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4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34</w:t>
            </w:r>
          </w:p>
        </w:tc>
        <w:tc>
          <w:tcPr>
            <w:tcW w:w="1667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541820,75</w:t>
            </w:r>
          </w:p>
        </w:tc>
        <w:tc>
          <w:tcPr>
            <w:tcW w:w="183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1323900,63</w:t>
            </w:r>
          </w:p>
        </w:tc>
        <w:tc>
          <w:tcPr>
            <w:tcW w:w="2724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8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p w:rsidR="004802E5" w:rsidRDefault="004802E5" w:rsidP="00753AD6">
      <w:pPr>
        <w:ind w:firstLine="0"/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052"/>
        <w:gridCol w:w="19"/>
        <w:gridCol w:w="1670"/>
        <w:gridCol w:w="1845"/>
        <w:gridCol w:w="2720"/>
        <w:gridCol w:w="135"/>
        <w:gridCol w:w="1318"/>
        <w:gridCol w:w="553"/>
      </w:tblGrid>
      <w:tr w:rsidR="004802E5" w:rsidRPr="008347CF" w:rsidTr="004802E5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802E5" w:rsidRPr="008347CF" w:rsidRDefault="004802E5" w:rsidP="004802E5">
            <w:pPr>
              <w:spacing w:before="40" w:after="2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Cs w:val="24"/>
              </w:rPr>
              <w:lastRenderedPageBreak/>
              <w:tab/>
            </w:r>
          </w:p>
        </w:tc>
        <w:tc>
          <w:tcPr>
            <w:tcW w:w="18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802E5" w:rsidRPr="008347CF" w:rsidRDefault="004802E5" w:rsidP="004802E5">
            <w:pPr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</w:rPr>
              <w:t xml:space="preserve">Лист № </w:t>
            </w:r>
            <w:r>
              <w:rPr>
                <w:color w:val="auto"/>
              </w:rPr>
              <w:t>2</w:t>
            </w:r>
          </w:p>
        </w:tc>
      </w:tr>
      <w:tr w:rsidR="004802E5" w:rsidRPr="008347CF" w:rsidTr="004802E5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4802E5" w:rsidRPr="008347CF" w:rsidRDefault="004802E5" w:rsidP="004802E5">
            <w:pPr>
              <w:spacing w:before="60" w:after="3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4802E5" w:rsidRPr="008347CF" w:rsidTr="004802E5">
        <w:tc>
          <w:tcPr>
            <w:tcW w:w="2054" w:type="dxa"/>
            <w:tcBorders>
              <w:top w:val="nil"/>
              <w:bottom w:val="nil"/>
              <w:right w:val="nil"/>
            </w:tcBorders>
          </w:tcPr>
          <w:p w:rsidR="004802E5" w:rsidRPr="008347CF" w:rsidRDefault="004802E5" w:rsidP="004802E5">
            <w:pPr>
              <w:rPr>
                <w:color w:val="auto"/>
              </w:rPr>
            </w:pPr>
          </w:p>
        </w:tc>
        <w:tc>
          <w:tcPr>
            <w:tcW w:w="770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802E5" w:rsidRPr="008347CF" w:rsidRDefault="004802E5" w:rsidP="004802E5">
            <w:pPr>
              <w:spacing w:before="40" w:after="4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граница населённого пункта </w:t>
            </w:r>
            <w:r>
              <w:rPr>
                <w:b/>
                <w:color w:val="auto"/>
              </w:rPr>
              <w:t xml:space="preserve">р.п. </w:t>
            </w:r>
            <w:proofErr w:type="spellStart"/>
            <w:r>
              <w:rPr>
                <w:b/>
                <w:color w:val="auto"/>
              </w:rPr>
              <w:t>ШимскШим</w:t>
            </w:r>
            <w:r w:rsidRPr="008347CF">
              <w:rPr>
                <w:b/>
                <w:color w:val="auto"/>
              </w:rPr>
              <w:t>ского</w:t>
            </w:r>
            <w:proofErr w:type="spellEnd"/>
            <w:r w:rsidRPr="008347CF">
              <w:rPr>
                <w:b/>
                <w:color w:val="auto"/>
              </w:rPr>
              <w:t xml:space="preserve"> района Новгородской области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4802E5" w:rsidRPr="008347CF" w:rsidRDefault="004802E5" w:rsidP="004802E5">
            <w:pPr>
              <w:rPr>
                <w:color w:val="auto"/>
              </w:rPr>
            </w:pPr>
          </w:p>
        </w:tc>
      </w:tr>
      <w:tr w:rsidR="004802E5" w:rsidRPr="008347CF" w:rsidTr="004802E5">
        <w:tc>
          <w:tcPr>
            <w:tcW w:w="2054" w:type="dxa"/>
            <w:tcBorders>
              <w:top w:val="nil"/>
              <w:right w:val="nil"/>
            </w:tcBorders>
          </w:tcPr>
          <w:p w:rsidR="004802E5" w:rsidRPr="008347CF" w:rsidRDefault="004802E5" w:rsidP="004802E5">
            <w:pPr>
              <w:rPr>
                <w:color w:val="auto"/>
                <w:sz w:val="18"/>
              </w:rPr>
            </w:pPr>
          </w:p>
        </w:tc>
        <w:tc>
          <w:tcPr>
            <w:tcW w:w="7705" w:type="dxa"/>
            <w:gridSpan w:val="6"/>
            <w:tcBorders>
              <w:left w:val="nil"/>
              <w:right w:val="nil"/>
            </w:tcBorders>
            <w:vAlign w:val="center"/>
          </w:tcPr>
          <w:p w:rsidR="004802E5" w:rsidRPr="008347CF" w:rsidRDefault="004802E5" w:rsidP="004802E5">
            <w:pPr>
              <w:spacing w:after="120"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4"/>
              </w:rPr>
              <w:t>(наименование ЗОУИТ)</w:t>
            </w:r>
          </w:p>
        </w:tc>
        <w:tc>
          <w:tcPr>
            <w:tcW w:w="553" w:type="dxa"/>
            <w:tcBorders>
              <w:top w:val="nil"/>
              <w:left w:val="nil"/>
            </w:tcBorders>
          </w:tcPr>
          <w:p w:rsidR="004802E5" w:rsidRPr="008347CF" w:rsidRDefault="004802E5" w:rsidP="004802E5">
            <w:pPr>
              <w:rPr>
                <w:color w:val="auto"/>
                <w:sz w:val="18"/>
              </w:rPr>
            </w:pPr>
          </w:p>
        </w:tc>
      </w:tr>
      <w:tr w:rsidR="004802E5" w:rsidRPr="008347CF" w:rsidTr="004802E5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4802E5" w:rsidRPr="008347CF" w:rsidRDefault="004802E5" w:rsidP="004802E5">
            <w:pPr>
              <w:spacing w:before="60" w:after="6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Сведения о местоположении границ ЗОУИТ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 xml:space="preserve">1. Система координат МСК-53 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</w:rPr>
              <w:t>2. Сведения о характерных точках границ объекта землеустройства ЗОУИТ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073" w:type="dxa"/>
            <w:gridSpan w:val="2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Обозначение характерных точек границ</w:t>
            </w:r>
          </w:p>
        </w:tc>
        <w:tc>
          <w:tcPr>
            <w:tcW w:w="3512" w:type="dxa"/>
            <w:gridSpan w:val="2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Координаты, </w:t>
            </w:r>
            <w:proofErr w:type="gramStart"/>
            <w:r w:rsidRPr="008347CF">
              <w:rPr>
                <w:b/>
                <w:color w:val="auto"/>
                <w:sz w:val="18"/>
              </w:rPr>
              <w:t>м</w:t>
            </w:r>
            <w:proofErr w:type="gramEnd"/>
          </w:p>
        </w:tc>
        <w:tc>
          <w:tcPr>
            <w:tcW w:w="2721" w:type="dxa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 xml:space="preserve">Метод определения координат и средняя </w:t>
            </w:r>
            <w:proofErr w:type="spellStart"/>
            <w:r w:rsidRPr="008347CF">
              <w:rPr>
                <w:b/>
                <w:color w:val="auto"/>
                <w:sz w:val="18"/>
              </w:rPr>
              <w:t>квадратическая</w:t>
            </w:r>
            <w:proofErr w:type="spellEnd"/>
            <w:r w:rsidRPr="008347CF">
              <w:rPr>
                <w:b/>
                <w:color w:val="auto"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8347CF">
              <w:rPr>
                <w:b/>
                <w:color w:val="auto"/>
                <w:sz w:val="18"/>
              </w:rPr>
              <w:t>Mt</w:t>
            </w:r>
            <w:proofErr w:type="spellEnd"/>
            <w:r w:rsidRPr="008347CF">
              <w:rPr>
                <w:b/>
                <w:color w:val="auto"/>
                <w:sz w:val="18"/>
              </w:rPr>
              <w:t>), м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Описание закрепления точки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073" w:type="dxa"/>
            <w:gridSpan w:val="2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  <w:tc>
          <w:tcPr>
            <w:tcW w:w="1669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X</w:t>
            </w:r>
          </w:p>
        </w:tc>
        <w:tc>
          <w:tcPr>
            <w:tcW w:w="1843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4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</w:tcPr>
          <w:p w:rsidR="004802E5" w:rsidRPr="008347CF" w:rsidRDefault="004802E5" w:rsidP="004802E5">
            <w:pPr>
              <w:ind w:firstLine="0"/>
              <w:rPr>
                <w:color w:val="auto"/>
              </w:rPr>
            </w:pP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073" w:type="dxa"/>
            <w:gridSpan w:val="2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1</w:t>
            </w:r>
          </w:p>
        </w:tc>
        <w:tc>
          <w:tcPr>
            <w:tcW w:w="1669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4802E5" w:rsidRPr="008347CF" w:rsidRDefault="004802E5" w:rsidP="004802E5">
            <w:pPr>
              <w:keepNext/>
              <w:keepLines/>
              <w:spacing w:before="20" w:after="20"/>
              <w:ind w:firstLine="0"/>
              <w:jc w:val="center"/>
              <w:rPr>
                <w:color w:val="auto"/>
              </w:rPr>
            </w:pPr>
            <w:r w:rsidRPr="008347CF">
              <w:rPr>
                <w:b/>
                <w:color w:val="auto"/>
                <w:sz w:val="18"/>
              </w:rPr>
              <w:t>5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35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541786,95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1323918,50</w:t>
            </w:r>
          </w:p>
        </w:tc>
        <w:tc>
          <w:tcPr>
            <w:tcW w:w="2721" w:type="dxa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  <w:sz w:val="18"/>
              </w:rPr>
            </w:pPr>
            <w:r w:rsidRPr="008347CF">
              <w:rPr>
                <w:color w:val="auto"/>
                <w:sz w:val="18"/>
              </w:rPr>
              <w:t>Картометрический – 2 м.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36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541717,92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1323866,97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37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541652,3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1323875,40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38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541492,3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1323827,60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39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541499,5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1323718,10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40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541514,45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1323660,70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41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541470,16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1323656,86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42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540893,58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1322864,55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43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541142,57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1322457,54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44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541150,3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1322440,93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45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541153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1322431,27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46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541153,39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1322418,90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47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541152,48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1322406,17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48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541280,82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1322244,69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49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541125,91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1322156,07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50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541342,26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1321698,49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51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541506,7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1321641,04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52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541895,37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1321595,81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53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541968,15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1321716,70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542005,04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1321703,56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55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542009,75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1321715,23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56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542015,51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1321713,61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57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542027,64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1321737,87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58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542101,93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1321702,83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59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542135,41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1321801,85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60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542467,5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1321722,56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61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542807,2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1321603,95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  <w:tr w:rsidR="004802E5" w:rsidRPr="008347CF" w:rsidTr="004802E5">
        <w:tblPrEx>
          <w:tblBorders>
            <w:bottom w:val="single" w:sz="4" w:space="0" w:color="auto"/>
          </w:tblBorders>
        </w:tblPrEx>
        <w:tc>
          <w:tcPr>
            <w:tcW w:w="2073" w:type="dxa"/>
            <w:gridSpan w:val="2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62</w:t>
            </w:r>
          </w:p>
        </w:tc>
        <w:tc>
          <w:tcPr>
            <w:tcW w:w="1669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543263,15</w:t>
            </w:r>
          </w:p>
        </w:tc>
        <w:tc>
          <w:tcPr>
            <w:tcW w:w="1843" w:type="dxa"/>
            <w:vAlign w:val="bottom"/>
          </w:tcPr>
          <w:p w:rsidR="004802E5" w:rsidRPr="00C27309" w:rsidRDefault="004802E5" w:rsidP="004802E5">
            <w:pPr>
              <w:ind w:firstLine="0"/>
              <w:jc w:val="center"/>
              <w:rPr>
                <w:sz w:val="20"/>
                <w:szCs w:val="20"/>
              </w:rPr>
            </w:pPr>
            <w:r w:rsidRPr="00C27309">
              <w:rPr>
                <w:sz w:val="20"/>
                <w:szCs w:val="20"/>
              </w:rPr>
              <w:t>1321758,34</w:t>
            </w:r>
          </w:p>
        </w:tc>
        <w:tc>
          <w:tcPr>
            <w:tcW w:w="2721" w:type="dxa"/>
            <w:vAlign w:val="center"/>
          </w:tcPr>
          <w:p w:rsidR="004802E5" w:rsidRPr="008347CF" w:rsidRDefault="004802E5" w:rsidP="004802E5">
            <w:pPr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Картометрический – 2 м</w:t>
            </w:r>
          </w:p>
        </w:tc>
        <w:tc>
          <w:tcPr>
            <w:tcW w:w="2006" w:type="dxa"/>
            <w:gridSpan w:val="3"/>
            <w:vAlign w:val="center"/>
          </w:tcPr>
          <w:p w:rsidR="004802E5" w:rsidRPr="008347CF" w:rsidRDefault="004802E5" w:rsidP="004802E5">
            <w:pPr>
              <w:keepLines/>
              <w:ind w:firstLine="0"/>
              <w:jc w:val="center"/>
              <w:rPr>
                <w:color w:val="auto"/>
              </w:rPr>
            </w:pPr>
            <w:r w:rsidRPr="008347CF">
              <w:rPr>
                <w:color w:val="auto"/>
                <w:sz w:val="18"/>
              </w:rPr>
              <w:t>-</w:t>
            </w:r>
          </w:p>
        </w:tc>
      </w:tr>
    </w:tbl>
    <w:p w:rsidR="004802E5" w:rsidRDefault="004802E5" w:rsidP="00753AD6">
      <w:pPr>
        <w:ind w:firstLine="0"/>
      </w:pPr>
    </w:p>
    <w:tbl>
      <w:tblPr>
        <w:tblW w:w="6131" w:type="dxa"/>
        <w:tblInd w:w="108" w:type="dxa"/>
        <w:tblLook w:val="04A0"/>
      </w:tblPr>
      <w:tblGrid>
        <w:gridCol w:w="3200"/>
        <w:gridCol w:w="1565"/>
        <w:gridCol w:w="1366"/>
      </w:tblGrid>
      <w:tr w:rsidR="004802E5" w:rsidRPr="00FB128A" w:rsidTr="004802E5">
        <w:trPr>
          <w:trHeight w:val="43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E5" w:rsidRPr="00FB128A" w:rsidRDefault="004802E5" w:rsidP="004802E5">
            <w:pPr>
              <w:ind w:firstLine="0"/>
              <w:rPr>
                <w:szCs w:val="24"/>
              </w:rPr>
            </w:pPr>
            <w:r w:rsidRPr="00FB128A">
              <w:rPr>
                <w:szCs w:val="24"/>
              </w:rPr>
              <w:t>Площадь земельного участка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2E5" w:rsidRPr="00FB128A" w:rsidRDefault="004802E5" w:rsidP="004802E5">
            <w:pPr>
              <w:ind w:firstLine="0"/>
              <w:jc w:val="right"/>
              <w:rPr>
                <w:szCs w:val="24"/>
              </w:rPr>
            </w:pPr>
            <w:r w:rsidRPr="00FB128A">
              <w:rPr>
                <w:szCs w:val="24"/>
              </w:rPr>
              <w:t>824,3855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2E5" w:rsidRPr="00FB128A" w:rsidRDefault="004802E5" w:rsidP="004802E5">
            <w:pPr>
              <w:ind w:firstLine="0"/>
              <w:rPr>
                <w:szCs w:val="24"/>
              </w:rPr>
            </w:pPr>
            <w:proofErr w:type="gramStart"/>
            <w:r w:rsidRPr="00FB128A">
              <w:rPr>
                <w:szCs w:val="24"/>
              </w:rPr>
              <w:t>га</w:t>
            </w:r>
            <w:proofErr w:type="gramEnd"/>
            <w:r w:rsidRPr="00FB128A">
              <w:rPr>
                <w:szCs w:val="24"/>
              </w:rPr>
              <w:t>.</w:t>
            </w:r>
          </w:p>
        </w:tc>
      </w:tr>
    </w:tbl>
    <w:p w:rsidR="004802E5" w:rsidRDefault="004802E5" w:rsidP="00753AD6">
      <w:pPr>
        <w:ind w:firstLine="0"/>
      </w:pPr>
    </w:p>
    <w:p w:rsidR="004802E5" w:rsidRDefault="004802E5" w:rsidP="004802E5"/>
    <w:p w:rsidR="004802E5" w:rsidRDefault="004802E5" w:rsidP="004802E5"/>
    <w:p w:rsidR="004802E5" w:rsidRDefault="004802E5" w:rsidP="004802E5"/>
    <w:p w:rsidR="004802E5" w:rsidRDefault="004802E5" w:rsidP="004802E5"/>
    <w:p w:rsidR="004802E5" w:rsidRDefault="004802E5" w:rsidP="004802E5"/>
    <w:p w:rsidR="004802E5" w:rsidRDefault="004802E5" w:rsidP="004802E5"/>
    <w:p w:rsidR="004802E5" w:rsidRDefault="004802E5" w:rsidP="004802E5">
      <w:pPr>
        <w:tabs>
          <w:tab w:val="left" w:pos="1410"/>
        </w:tabs>
        <w:ind w:firstLine="0"/>
        <w:rPr>
          <w:b/>
          <w:color w:val="auto"/>
        </w:rPr>
      </w:pPr>
      <w:r>
        <w:rPr>
          <w:b/>
          <w:color w:val="auto"/>
        </w:rPr>
        <w:lastRenderedPageBreak/>
        <w:t>р.п</w:t>
      </w:r>
      <w:proofErr w:type="gramStart"/>
      <w:r>
        <w:rPr>
          <w:b/>
          <w:color w:val="auto"/>
        </w:rPr>
        <w:t>.Ш</w:t>
      </w:r>
      <w:proofErr w:type="gramEnd"/>
      <w:r>
        <w:rPr>
          <w:b/>
          <w:color w:val="auto"/>
        </w:rPr>
        <w:t>имск</w:t>
      </w:r>
    </w:p>
    <w:p w:rsidR="004802E5" w:rsidRDefault="004802E5" w:rsidP="004802E5">
      <w:pPr>
        <w:tabs>
          <w:tab w:val="left" w:pos="1410"/>
        </w:tabs>
        <w:ind w:firstLine="0"/>
      </w:pPr>
      <w:r>
        <w:rPr>
          <w:b/>
          <w:color w:val="auto"/>
        </w:rPr>
        <w:t xml:space="preserve">Планируемая </w:t>
      </w:r>
      <w:r w:rsidRPr="001A5B5D">
        <w:rPr>
          <w:b/>
          <w:color w:val="auto"/>
        </w:rPr>
        <w:t xml:space="preserve"> граница</w:t>
      </w:r>
    </w:p>
    <w:p w:rsidR="00B71774" w:rsidRDefault="00B71774" w:rsidP="004802E5">
      <w:pPr>
        <w:ind w:firstLine="0"/>
      </w:pPr>
      <w:r>
        <w:rPr>
          <w:noProof/>
          <w:szCs w:val="24"/>
          <w:lang w:eastAsia="ru-RU"/>
        </w:rPr>
        <w:drawing>
          <wp:inline distT="0" distB="0" distL="0" distR="0">
            <wp:extent cx="6479540" cy="7849663"/>
            <wp:effectExtent l="19050" t="0" r="0" b="0"/>
            <wp:docPr id="127" name="Рисунок 127" descr="Шимск_пла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Шимск_планир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7994" r="3252" b="-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84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74" w:rsidRPr="00B71774" w:rsidRDefault="00B71774" w:rsidP="00B71774"/>
    <w:p w:rsidR="00B71774" w:rsidRPr="00B71774" w:rsidRDefault="00B71774" w:rsidP="00B71774"/>
    <w:p w:rsidR="00B71774" w:rsidRPr="00B71774" w:rsidRDefault="00B71774" w:rsidP="00B71774"/>
    <w:p w:rsidR="00B71774" w:rsidRDefault="00B71774" w:rsidP="00B71774"/>
    <w:p w:rsidR="004802E5" w:rsidRDefault="00B71774" w:rsidP="00B71774">
      <w:pPr>
        <w:tabs>
          <w:tab w:val="left" w:pos="2430"/>
        </w:tabs>
      </w:pPr>
      <w:r>
        <w:tab/>
      </w:r>
    </w:p>
    <w:p w:rsidR="00B71774" w:rsidRPr="002306F2" w:rsidRDefault="00B71774" w:rsidP="00B71774">
      <w:pPr>
        <w:pStyle w:val="1"/>
        <w:widowControl w:val="0"/>
        <w:numPr>
          <w:ilvl w:val="0"/>
          <w:numId w:val="11"/>
        </w:numPr>
        <w:autoSpaceDE w:val="0"/>
        <w:spacing w:before="0" w:after="0"/>
        <w:jc w:val="left"/>
        <w:rPr>
          <w:rFonts w:cs="Times New Roman"/>
          <w:color w:val="auto"/>
          <w:szCs w:val="28"/>
        </w:rPr>
      </w:pPr>
      <w:bookmarkStart w:id="32" w:name="_Toc10703551"/>
      <w:r w:rsidRPr="002306F2">
        <w:rPr>
          <w:rFonts w:cs="Times New Roman"/>
          <w:color w:val="auto"/>
          <w:szCs w:val="28"/>
        </w:rPr>
        <w:lastRenderedPageBreak/>
        <w:t xml:space="preserve">Деревня </w:t>
      </w:r>
      <w:proofErr w:type="spellStart"/>
      <w:r>
        <w:rPr>
          <w:rFonts w:cs="Times New Roman"/>
          <w:color w:val="auto"/>
          <w:szCs w:val="28"/>
        </w:rPr>
        <w:t>Веряжа</w:t>
      </w:r>
      <w:bookmarkEnd w:id="32"/>
      <w:proofErr w:type="spellEnd"/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21"/>
        <w:gridCol w:w="23"/>
        <w:gridCol w:w="1579"/>
        <w:gridCol w:w="1710"/>
        <w:gridCol w:w="2811"/>
        <w:gridCol w:w="144"/>
        <w:gridCol w:w="1303"/>
        <w:gridCol w:w="621"/>
      </w:tblGrid>
      <w:tr w:rsidR="00B71774" w:rsidTr="00B71774">
        <w:trPr>
          <w:cantSplit/>
        </w:trPr>
        <w:tc>
          <w:tcPr>
            <w:tcW w:w="8368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71774" w:rsidRDefault="00B71774" w:rsidP="00B71774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9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71774" w:rsidRDefault="00B71774" w:rsidP="00B71774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1</w:t>
            </w:r>
          </w:p>
        </w:tc>
      </w:tr>
      <w:tr w:rsidR="00B71774" w:rsidTr="00B71774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B71774" w:rsidRDefault="00B71774" w:rsidP="00B71774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71774" w:rsidTr="00B71774">
        <w:tc>
          <w:tcPr>
            <w:tcW w:w="2142" w:type="dxa"/>
            <w:tcBorders>
              <w:top w:val="nil"/>
              <w:bottom w:val="nil"/>
              <w:right w:val="nil"/>
            </w:tcBorders>
          </w:tcPr>
          <w:p w:rsidR="00B71774" w:rsidRDefault="00B71774" w:rsidP="00B71774"/>
        </w:tc>
        <w:tc>
          <w:tcPr>
            <w:tcW w:w="753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71774" w:rsidRDefault="00B71774" w:rsidP="00B71774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Веряжа</w:t>
            </w:r>
            <w:proofErr w:type="spellEnd"/>
          </w:p>
          <w:p w:rsidR="00B71774" w:rsidRDefault="00B71774" w:rsidP="00B71774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</w:tcPr>
          <w:p w:rsidR="00B71774" w:rsidRDefault="00B71774" w:rsidP="00B71774"/>
        </w:tc>
      </w:tr>
      <w:tr w:rsidR="00B71774" w:rsidRPr="00D1640B" w:rsidTr="00B71774">
        <w:tc>
          <w:tcPr>
            <w:tcW w:w="2142" w:type="dxa"/>
            <w:tcBorders>
              <w:top w:val="nil"/>
              <w:right w:val="nil"/>
            </w:tcBorders>
          </w:tcPr>
          <w:p w:rsidR="00B71774" w:rsidRPr="00D1640B" w:rsidRDefault="00B71774" w:rsidP="00B71774">
            <w:pPr>
              <w:rPr>
                <w:sz w:val="18"/>
              </w:rPr>
            </w:pPr>
          </w:p>
        </w:tc>
        <w:tc>
          <w:tcPr>
            <w:tcW w:w="7538" w:type="dxa"/>
            <w:gridSpan w:val="6"/>
            <w:tcBorders>
              <w:left w:val="nil"/>
              <w:right w:val="nil"/>
            </w:tcBorders>
            <w:vAlign w:val="center"/>
          </w:tcPr>
          <w:p w:rsidR="00B71774" w:rsidRDefault="00B71774" w:rsidP="00B71774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32" w:type="dxa"/>
            <w:tcBorders>
              <w:top w:val="nil"/>
              <w:left w:val="nil"/>
            </w:tcBorders>
          </w:tcPr>
          <w:p w:rsidR="00B71774" w:rsidRPr="00D1640B" w:rsidRDefault="00B71774" w:rsidP="00B71774">
            <w:pPr>
              <w:rPr>
                <w:sz w:val="18"/>
              </w:rPr>
            </w:pPr>
          </w:p>
        </w:tc>
      </w:tr>
      <w:tr w:rsidR="00B71774" w:rsidTr="00B71774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B71774" w:rsidRDefault="00B71774" w:rsidP="00B71774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65" w:type="dxa"/>
            <w:gridSpan w:val="2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840" w:type="dxa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90" w:type="dxa"/>
            <w:gridSpan w:val="3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65" w:type="dxa"/>
            <w:gridSpan w:val="2"/>
            <w:vMerge/>
          </w:tcPr>
          <w:p w:rsidR="00B71774" w:rsidRDefault="00B71774" w:rsidP="00B71774">
            <w:pPr>
              <w:ind w:firstLine="0"/>
            </w:pPr>
          </w:p>
        </w:tc>
        <w:tc>
          <w:tcPr>
            <w:tcW w:w="1550" w:type="dxa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667" w:type="dxa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B71774" w:rsidRDefault="00B71774" w:rsidP="00B71774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B71774" w:rsidRDefault="00B71774" w:rsidP="00B71774">
            <w:pPr>
              <w:ind w:firstLine="0"/>
            </w:pP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65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538079,26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1339443,40</w:t>
            </w:r>
          </w:p>
        </w:tc>
        <w:tc>
          <w:tcPr>
            <w:tcW w:w="2840" w:type="dxa"/>
          </w:tcPr>
          <w:p w:rsidR="00B71774" w:rsidRPr="00584795" w:rsidRDefault="00B71774" w:rsidP="00B7177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538047,46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1339469,53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537960,62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1339634,99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537954,64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1339646,39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537950,03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1339650,21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537945,95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1339653,60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537931,53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1339665,56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537901,09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1339760,11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537896,09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1339775,61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537830,26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1339980,07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537716,97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1339944,54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12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537643,76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1339970,97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537607,58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1339978,79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537591,59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1339982,24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537564,08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1339979,07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16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537540,3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1339976,32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537505,01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1339956,84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537501,49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1339949,64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537496,67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1339939,77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20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537446,58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1339904,80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537379,13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1339858,23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537375,79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1339855,38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537373,79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1339817,78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24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537367,9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1339813,64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537193,34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1339683,09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26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537183,02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1339675,06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27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537166,05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1339661,11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28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537142,2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1339647,07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29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537054,81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1339576,26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30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536882,07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1339449,39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31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536787,77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1339385,87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32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536723,29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1339349,11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33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536665,98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1339312,91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34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536890,13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1339057,39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35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537026,86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1338903,32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36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537133,67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1338947,82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65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37</w:t>
            </w:r>
          </w:p>
        </w:tc>
        <w:tc>
          <w:tcPr>
            <w:tcW w:w="155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537219,95</w:t>
            </w:r>
          </w:p>
        </w:tc>
        <w:tc>
          <w:tcPr>
            <w:tcW w:w="1667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1338972,28</w:t>
            </w:r>
          </w:p>
        </w:tc>
        <w:tc>
          <w:tcPr>
            <w:tcW w:w="2840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90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B71774" w:rsidRDefault="00B71774" w:rsidP="00B71774">
      <w:pPr>
        <w:tabs>
          <w:tab w:val="left" w:pos="2430"/>
        </w:tabs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2142"/>
        <w:gridCol w:w="23"/>
        <w:gridCol w:w="1550"/>
        <w:gridCol w:w="1667"/>
        <w:gridCol w:w="2840"/>
        <w:gridCol w:w="146"/>
        <w:gridCol w:w="1312"/>
        <w:gridCol w:w="632"/>
      </w:tblGrid>
      <w:tr w:rsidR="00B71774" w:rsidTr="00B71774">
        <w:trPr>
          <w:cantSplit/>
        </w:trPr>
        <w:tc>
          <w:tcPr>
            <w:tcW w:w="8342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71774" w:rsidRDefault="00B71774" w:rsidP="00B71774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9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71774" w:rsidRDefault="00B71774" w:rsidP="00B71774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2</w:t>
            </w:r>
          </w:p>
        </w:tc>
      </w:tr>
      <w:tr w:rsidR="00B71774" w:rsidTr="00B71774">
        <w:trPr>
          <w:cantSplit/>
        </w:trPr>
        <w:tc>
          <w:tcPr>
            <w:tcW w:w="0" w:type="auto"/>
            <w:gridSpan w:val="8"/>
            <w:tcBorders>
              <w:top w:val="double" w:sz="6" w:space="0" w:color="auto"/>
              <w:bottom w:val="nil"/>
            </w:tcBorders>
          </w:tcPr>
          <w:p w:rsidR="00B71774" w:rsidRDefault="00B71774" w:rsidP="00B71774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71774" w:rsidTr="00B71774">
        <w:tc>
          <w:tcPr>
            <w:tcW w:w="2170" w:type="dxa"/>
            <w:tcBorders>
              <w:top w:val="nil"/>
              <w:bottom w:val="nil"/>
              <w:right w:val="nil"/>
            </w:tcBorders>
          </w:tcPr>
          <w:p w:rsidR="00B71774" w:rsidRDefault="00B71774" w:rsidP="00B71774"/>
        </w:tc>
        <w:tc>
          <w:tcPr>
            <w:tcW w:w="749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71774" w:rsidRDefault="00B71774" w:rsidP="00B71774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Веряжа</w:t>
            </w:r>
            <w:proofErr w:type="spellEnd"/>
          </w:p>
          <w:p w:rsidR="00B71774" w:rsidRDefault="00B71774" w:rsidP="00B71774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</w:tcBorders>
          </w:tcPr>
          <w:p w:rsidR="00B71774" w:rsidRDefault="00B71774" w:rsidP="00B71774"/>
        </w:tc>
      </w:tr>
      <w:tr w:rsidR="00B71774" w:rsidRPr="00D1640B" w:rsidTr="00B71774">
        <w:tc>
          <w:tcPr>
            <w:tcW w:w="2170" w:type="dxa"/>
            <w:tcBorders>
              <w:top w:val="nil"/>
              <w:right w:val="nil"/>
            </w:tcBorders>
          </w:tcPr>
          <w:p w:rsidR="00B71774" w:rsidRPr="00D1640B" w:rsidRDefault="00B71774" w:rsidP="00B71774">
            <w:pPr>
              <w:rPr>
                <w:sz w:val="18"/>
              </w:rPr>
            </w:pPr>
          </w:p>
        </w:tc>
        <w:tc>
          <w:tcPr>
            <w:tcW w:w="7497" w:type="dxa"/>
            <w:gridSpan w:val="6"/>
            <w:tcBorders>
              <w:left w:val="nil"/>
              <w:right w:val="nil"/>
            </w:tcBorders>
            <w:vAlign w:val="center"/>
          </w:tcPr>
          <w:p w:rsidR="00B71774" w:rsidRDefault="00B71774" w:rsidP="00B71774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45" w:type="dxa"/>
            <w:tcBorders>
              <w:top w:val="nil"/>
              <w:left w:val="nil"/>
            </w:tcBorders>
          </w:tcPr>
          <w:p w:rsidR="00B71774" w:rsidRPr="00D1640B" w:rsidRDefault="00B71774" w:rsidP="00B71774">
            <w:pPr>
              <w:rPr>
                <w:sz w:val="18"/>
              </w:rPr>
            </w:pPr>
          </w:p>
        </w:tc>
      </w:tr>
      <w:tr w:rsidR="00B71774" w:rsidTr="00B71774">
        <w:trPr>
          <w:cantSplit/>
        </w:trPr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B71774" w:rsidRDefault="00B71774" w:rsidP="00B71774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8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94" w:type="dxa"/>
            <w:gridSpan w:val="2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121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878" w:type="dxa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119" w:type="dxa"/>
            <w:gridSpan w:val="3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94" w:type="dxa"/>
            <w:gridSpan w:val="2"/>
            <w:vMerge/>
          </w:tcPr>
          <w:p w:rsidR="00B71774" w:rsidRDefault="00B71774" w:rsidP="00B71774">
            <w:pPr>
              <w:ind w:firstLine="0"/>
            </w:pPr>
          </w:p>
        </w:tc>
        <w:tc>
          <w:tcPr>
            <w:tcW w:w="1511" w:type="dxa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610" w:type="dxa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vMerge/>
          </w:tcPr>
          <w:p w:rsidR="00B71774" w:rsidRDefault="00B71774" w:rsidP="00B71774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B71774" w:rsidRDefault="00B71774" w:rsidP="00B71774">
            <w:pPr>
              <w:ind w:firstLine="0"/>
            </w:pP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94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511" w:type="dxa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610" w:type="dxa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38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537229,39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1338975,35</w:t>
            </w:r>
          </w:p>
        </w:tc>
        <w:tc>
          <w:tcPr>
            <w:tcW w:w="2878" w:type="dxa"/>
          </w:tcPr>
          <w:p w:rsidR="00B71774" w:rsidRPr="00584795" w:rsidRDefault="00B71774" w:rsidP="00B7177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39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537236,52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1338974,63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40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537243,57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1338973,99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41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537241,53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1338965,26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42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537240,29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1338956,04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43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537239,76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1338946,34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44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537239,65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1338934,85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45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537240,2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1338924,76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46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537242,51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1338912,94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47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537244,57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1338902,17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48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537246,6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1338894,75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49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537248,74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1338888,74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50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537251,2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1338885,15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51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537255,01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1338882,09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52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537260,17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1338878,64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537267,31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1338875,62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54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537272,69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1338874,22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55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537281,65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1338873,13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56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537289,88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1338870,74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57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537297,38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1338867,25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58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537302,97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1338862,95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59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537307,03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1338858,30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60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537311,45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1338849,54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61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537311,45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1338844,22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62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537311,37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1338839,27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63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537309,3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1338834,35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64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537307,23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1338828,70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65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537303,68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1338821,19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66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537298,04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1338812,32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67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537291,32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1338803,29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68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537288,27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1338798,67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69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537286,84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1338794,22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70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537286,27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1338787,69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71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537285,98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1338780,77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72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537285,63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1338776,39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73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537284,5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1338773,33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94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74</w:t>
            </w:r>
          </w:p>
        </w:tc>
        <w:tc>
          <w:tcPr>
            <w:tcW w:w="1511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537283,17</w:t>
            </w:r>
          </w:p>
        </w:tc>
        <w:tc>
          <w:tcPr>
            <w:tcW w:w="1610" w:type="dxa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1338769,62</w:t>
            </w:r>
          </w:p>
        </w:tc>
        <w:tc>
          <w:tcPr>
            <w:tcW w:w="2878" w:type="dxa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119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</w:tbl>
    <w:p w:rsidR="00B71774" w:rsidRDefault="00B71774" w:rsidP="00B71774">
      <w:pPr>
        <w:tabs>
          <w:tab w:val="left" w:pos="2430"/>
        </w:tabs>
      </w:pPr>
    </w:p>
    <w:tbl>
      <w:tblPr>
        <w:tblW w:w="0" w:type="auto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/>
      </w:tblPr>
      <w:tblGrid>
        <w:gridCol w:w="71"/>
        <w:gridCol w:w="2346"/>
        <w:gridCol w:w="29"/>
        <w:gridCol w:w="1212"/>
        <w:gridCol w:w="538"/>
        <w:gridCol w:w="1217"/>
        <w:gridCol w:w="684"/>
        <w:gridCol w:w="848"/>
        <w:gridCol w:w="1634"/>
        <w:gridCol w:w="150"/>
        <w:gridCol w:w="1075"/>
        <w:gridCol w:w="508"/>
      </w:tblGrid>
      <w:tr w:rsidR="00B71774" w:rsidTr="00B71774">
        <w:trPr>
          <w:cantSplit/>
        </w:trPr>
        <w:tc>
          <w:tcPr>
            <w:tcW w:w="8402" w:type="dxa"/>
            <w:gridSpan w:val="10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B71774" w:rsidRDefault="00B71774" w:rsidP="00B71774">
            <w:pPr>
              <w:spacing w:before="40" w:after="20"/>
              <w:jc w:val="center"/>
            </w:pPr>
            <w:r>
              <w:rPr>
                <w:b/>
                <w:szCs w:val="24"/>
              </w:rPr>
              <w:tab/>
            </w:r>
          </w:p>
        </w:tc>
        <w:tc>
          <w:tcPr>
            <w:tcW w:w="19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71774" w:rsidRDefault="00B71774" w:rsidP="00B71774">
            <w:pPr>
              <w:spacing w:before="40" w:after="20"/>
              <w:ind w:firstLine="0"/>
              <w:jc w:val="center"/>
            </w:pPr>
            <w:r w:rsidRPr="00D1640B">
              <w:t xml:space="preserve">Лист № </w:t>
            </w:r>
            <w:r>
              <w:t>3</w:t>
            </w:r>
          </w:p>
        </w:tc>
      </w:tr>
      <w:tr w:rsidR="00B71774" w:rsidTr="00B71774">
        <w:trPr>
          <w:cantSplit/>
        </w:trPr>
        <w:tc>
          <w:tcPr>
            <w:tcW w:w="0" w:type="auto"/>
            <w:gridSpan w:val="12"/>
            <w:tcBorders>
              <w:top w:val="double" w:sz="6" w:space="0" w:color="auto"/>
              <w:bottom w:val="nil"/>
            </w:tcBorders>
          </w:tcPr>
          <w:p w:rsidR="00B71774" w:rsidRDefault="00B71774" w:rsidP="00B71774">
            <w:pPr>
              <w:spacing w:before="60" w:after="30"/>
              <w:ind w:firstLine="0"/>
              <w:jc w:val="center"/>
            </w:pPr>
            <w:r w:rsidRPr="00D1640B">
              <w:rPr>
                <w:b/>
              </w:rPr>
              <w:t>Графическое описание местоположения границ и сведений зон с особыми условиями использования территорий (ЗОУИТ)</w:t>
            </w:r>
          </w:p>
        </w:tc>
      </w:tr>
      <w:tr w:rsidR="00B71774" w:rsidTr="00B71774">
        <w:tc>
          <w:tcPr>
            <w:tcW w:w="2105" w:type="dxa"/>
            <w:gridSpan w:val="2"/>
            <w:tcBorders>
              <w:top w:val="nil"/>
              <w:bottom w:val="nil"/>
              <w:right w:val="nil"/>
            </w:tcBorders>
          </w:tcPr>
          <w:p w:rsidR="00B71774" w:rsidRDefault="00B71774" w:rsidP="00B71774"/>
        </w:tc>
        <w:tc>
          <w:tcPr>
            <w:tcW w:w="759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71774" w:rsidRDefault="00B71774" w:rsidP="00B71774">
            <w:pPr>
              <w:spacing w:before="40" w:after="40"/>
              <w:ind w:firstLine="0"/>
              <w:jc w:val="center"/>
              <w:rPr>
                <w:b/>
              </w:rPr>
            </w:pPr>
            <w:r w:rsidRPr="001A1AF5">
              <w:rPr>
                <w:b/>
              </w:rPr>
              <w:t xml:space="preserve">граница населённого пункта </w:t>
            </w: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Веряжа</w:t>
            </w:r>
            <w:proofErr w:type="spellEnd"/>
          </w:p>
          <w:p w:rsidR="00B71774" w:rsidRDefault="00B71774" w:rsidP="00B71774">
            <w:pPr>
              <w:spacing w:before="40" w:after="40"/>
              <w:ind w:firstLine="0"/>
              <w:jc w:val="center"/>
            </w:pP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района Новгородской области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B71774" w:rsidRDefault="00B71774" w:rsidP="00B71774"/>
        </w:tc>
      </w:tr>
      <w:tr w:rsidR="00B71774" w:rsidRPr="00D1640B" w:rsidTr="00B71774">
        <w:tc>
          <w:tcPr>
            <w:tcW w:w="2105" w:type="dxa"/>
            <w:gridSpan w:val="2"/>
            <w:tcBorders>
              <w:top w:val="nil"/>
              <w:right w:val="nil"/>
            </w:tcBorders>
          </w:tcPr>
          <w:p w:rsidR="00B71774" w:rsidRPr="00D1640B" w:rsidRDefault="00B71774" w:rsidP="00B71774">
            <w:pPr>
              <w:rPr>
                <w:sz w:val="18"/>
              </w:rPr>
            </w:pPr>
          </w:p>
        </w:tc>
        <w:tc>
          <w:tcPr>
            <w:tcW w:w="7594" w:type="dxa"/>
            <w:gridSpan w:val="9"/>
            <w:tcBorders>
              <w:left w:val="nil"/>
              <w:right w:val="nil"/>
            </w:tcBorders>
            <w:vAlign w:val="center"/>
          </w:tcPr>
          <w:p w:rsidR="00B71774" w:rsidRDefault="00B71774" w:rsidP="00B71774">
            <w:pPr>
              <w:spacing w:after="120"/>
              <w:ind w:firstLine="0"/>
              <w:jc w:val="center"/>
            </w:pPr>
            <w:r w:rsidRPr="00D1640B">
              <w:rPr>
                <w:sz w:val="14"/>
              </w:rPr>
              <w:t>(наименование ЗОУИТ)</w:t>
            </w:r>
          </w:p>
        </w:tc>
        <w:tc>
          <w:tcPr>
            <w:tcW w:w="613" w:type="dxa"/>
            <w:tcBorders>
              <w:top w:val="nil"/>
              <w:left w:val="nil"/>
            </w:tcBorders>
          </w:tcPr>
          <w:p w:rsidR="00B71774" w:rsidRPr="00D1640B" w:rsidRDefault="00B71774" w:rsidP="00B71774">
            <w:pPr>
              <w:rPr>
                <w:sz w:val="18"/>
              </w:rPr>
            </w:pPr>
          </w:p>
        </w:tc>
      </w:tr>
      <w:tr w:rsidR="00B71774" w:rsidTr="00B71774">
        <w:trPr>
          <w:cantSplit/>
        </w:trPr>
        <w:tc>
          <w:tcPr>
            <w:tcW w:w="0" w:type="auto"/>
            <w:gridSpan w:val="12"/>
            <w:tcBorders>
              <w:bottom w:val="single" w:sz="4" w:space="0" w:color="auto"/>
            </w:tcBorders>
          </w:tcPr>
          <w:p w:rsidR="00B71774" w:rsidRDefault="00B71774" w:rsidP="00B71774">
            <w:pPr>
              <w:spacing w:before="60" w:after="60"/>
              <w:ind w:firstLine="0"/>
              <w:jc w:val="center"/>
            </w:pPr>
            <w:r w:rsidRPr="00D1640B">
              <w:rPr>
                <w:b/>
              </w:rPr>
              <w:t>Сведения о местоположении границ ЗОУИТ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 xml:space="preserve">1. Система координат </w:t>
            </w:r>
            <w:r w:rsidRPr="001A1AF5">
              <w:rPr>
                <w:b/>
              </w:rPr>
              <w:t>МСК-</w:t>
            </w:r>
            <w:r>
              <w:rPr>
                <w:b/>
              </w:rPr>
              <w:t xml:space="preserve">53 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0" w:type="auto"/>
            <w:gridSpan w:val="12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</w:rPr>
              <w:t>2. Сведения о характерных точках границ</w:t>
            </w:r>
            <w:r>
              <w:rPr>
                <w:b/>
              </w:rPr>
              <w:t xml:space="preserve"> объекта землеустройства</w:t>
            </w:r>
            <w:r w:rsidRPr="00D1640B">
              <w:rPr>
                <w:b/>
              </w:rPr>
              <w:t xml:space="preserve"> ЗОУИТ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rHeight w:val="384"/>
          <w:tblHeader/>
        </w:trPr>
        <w:tc>
          <w:tcPr>
            <w:tcW w:w="2127" w:type="dxa"/>
            <w:gridSpan w:val="3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Обозначение характерных точек границ</w:t>
            </w:r>
          </w:p>
        </w:tc>
        <w:tc>
          <w:tcPr>
            <w:tcW w:w="3344" w:type="dxa"/>
            <w:gridSpan w:val="4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Координаты, </w:t>
            </w:r>
            <w:proofErr w:type="gramStart"/>
            <w:r w:rsidRPr="00D1640B">
              <w:rPr>
                <w:b/>
                <w:sz w:val="18"/>
              </w:rPr>
              <w:t>м</w:t>
            </w:r>
            <w:proofErr w:type="gramEnd"/>
          </w:p>
        </w:tc>
        <w:tc>
          <w:tcPr>
            <w:tcW w:w="2789" w:type="dxa"/>
            <w:gridSpan w:val="2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 xml:space="preserve">Метод определения координат и средняя </w:t>
            </w:r>
            <w:proofErr w:type="spellStart"/>
            <w:r w:rsidRPr="00D1640B">
              <w:rPr>
                <w:b/>
                <w:sz w:val="18"/>
              </w:rPr>
              <w:t>квадратическая</w:t>
            </w:r>
            <w:proofErr w:type="spellEnd"/>
            <w:r w:rsidRPr="00D1640B">
              <w:rPr>
                <w:b/>
                <w:sz w:val="18"/>
              </w:rPr>
              <w:t xml:space="preserve"> погрешность положения характерной точки (</w:t>
            </w:r>
            <w:proofErr w:type="spellStart"/>
            <w:r w:rsidRPr="00D1640B">
              <w:rPr>
                <w:b/>
                <w:sz w:val="18"/>
              </w:rPr>
              <w:t>Mt</w:t>
            </w:r>
            <w:proofErr w:type="spellEnd"/>
            <w:r w:rsidRPr="00D1640B">
              <w:rPr>
                <w:b/>
                <w:sz w:val="18"/>
              </w:rPr>
              <w:t>), м</w:t>
            </w:r>
          </w:p>
        </w:tc>
        <w:tc>
          <w:tcPr>
            <w:tcW w:w="2052" w:type="dxa"/>
            <w:gridSpan w:val="3"/>
            <w:vMerge w:val="restart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Описание закрепления точки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127" w:type="dxa"/>
            <w:gridSpan w:val="3"/>
            <w:vMerge/>
          </w:tcPr>
          <w:p w:rsidR="00B71774" w:rsidRDefault="00B71774" w:rsidP="00B71774">
            <w:pPr>
              <w:ind w:firstLine="0"/>
            </w:pPr>
          </w:p>
        </w:tc>
        <w:tc>
          <w:tcPr>
            <w:tcW w:w="1601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X</w:t>
            </w:r>
          </w:p>
        </w:tc>
        <w:tc>
          <w:tcPr>
            <w:tcW w:w="1743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40" w:after="20"/>
              <w:ind w:firstLine="0"/>
              <w:jc w:val="center"/>
            </w:pPr>
            <w:r w:rsidRPr="00D1640B">
              <w:rPr>
                <w:b/>
                <w:sz w:val="18"/>
              </w:rPr>
              <w:t>Y</w:t>
            </w:r>
          </w:p>
        </w:tc>
        <w:tc>
          <w:tcPr>
            <w:tcW w:w="0" w:type="auto"/>
            <w:gridSpan w:val="2"/>
            <w:vMerge/>
          </w:tcPr>
          <w:p w:rsidR="00B71774" w:rsidRDefault="00B71774" w:rsidP="00B71774">
            <w:pPr>
              <w:ind w:firstLine="0"/>
            </w:pPr>
          </w:p>
        </w:tc>
        <w:tc>
          <w:tcPr>
            <w:tcW w:w="0" w:type="auto"/>
            <w:gridSpan w:val="3"/>
            <w:vMerge/>
          </w:tcPr>
          <w:p w:rsidR="00B71774" w:rsidRDefault="00B71774" w:rsidP="00B71774">
            <w:pPr>
              <w:ind w:firstLine="0"/>
            </w:pP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127" w:type="dxa"/>
            <w:gridSpan w:val="3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1</w:t>
            </w:r>
          </w:p>
        </w:tc>
        <w:tc>
          <w:tcPr>
            <w:tcW w:w="1601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2</w:t>
            </w:r>
          </w:p>
        </w:tc>
        <w:tc>
          <w:tcPr>
            <w:tcW w:w="1743" w:type="dxa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B71774" w:rsidRDefault="00B71774" w:rsidP="00B71774">
            <w:pPr>
              <w:keepNext/>
              <w:keepLines/>
              <w:spacing w:before="20" w:after="20"/>
              <w:ind w:firstLine="0"/>
              <w:jc w:val="center"/>
            </w:pPr>
            <w:r w:rsidRPr="00D1640B">
              <w:rPr>
                <w:b/>
                <w:sz w:val="18"/>
              </w:rPr>
              <w:t>5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75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537278,03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1338758,78</w:t>
            </w:r>
          </w:p>
        </w:tc>
        <w:tc>
          <w:tcPr>
            <w:tcW w:w="2789" w:type="dxa"/>
            <w:gridSpan w:val="2"/>
          </w:tcPr>
          <w:p w:rsidR="00B71774" w:rsidRPr="00584795" w:rsidRDefault="00B71774" w:rsidP="00B71774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Картометрический – 2 м.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76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537274,95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1338751,46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77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537275,13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1338746,59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78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537276,87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1338743,21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79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537280,24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1338740,72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80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537285,26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1338739,60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81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537291,19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1338739,41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82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537298,39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1338739,56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83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537306,33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1338741,29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84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537313,38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1338743,13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85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537318,86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1338743,13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86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537324,87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1338741,90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87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537335,83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1338735,73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88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537351,86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1338727,05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89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537364,5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1338719,35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90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537372,05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1338714,17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91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537378,06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1338707,91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92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537382,89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1338701,10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93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537385,57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1338695,26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94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537386,83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1338689,83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95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537386,79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1338682,54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96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537386,51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1338677,04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97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537386,16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1338668,61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98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537471,9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1338699,15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99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537644,73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1338759,93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100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537667,53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1338688,59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101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538013,17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1338810,06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102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537986,73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1338880,24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103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537984,44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1338879,45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104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537963,15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1338932,35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105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537848,55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1339220,89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106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537888,04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1339256,43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107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537896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1339262,18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108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537916,49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1339261,47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109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537930,89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1339274,93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Tr="00B71774">
        <w:tblPrEx>
          <w:tblBorders>
            <w:bottom w:val="single" w:sz="4" w:space="0" w:color="auto"/>
          </w:tblBorders>
        </w:tblPrEx>
        <w:tc>
          <w:tcPr>
            <w:tcW w:w="2127" w:type="dxa"/>
            <w:gridSpan w:val="3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110</w:t>
            </w:r>
          </w:p>
        </w:tc>
        <w:tc>
          <w:tcPr>
            <w:tcW w:w="1601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538060,7</w:t>
            </w:r>
          </w:p>
        </w:tc>
        <w:tc>
          <w:tcPr>
            <w:tcW w:w="1743" w:type="dxa"/>
            <w:gridSpan w:val="2"/>
            <w:vAlign w:val="bottom"/>
          </w:tcPr>
          <w:p w:rsidR="00B71774" w:rsidRPr="002913CA" w:rsidRDefault="00B71774" w:rsidP="00B71774">
            <w:pPr>
              <w:ind w:firstLine="0"/>
              <w:jc w:val="center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1339396,20</w:t>
            </w:r>
          </w:p>
        </w:tc>
        <w:tc>
          <w:tcPr>
            <w:tcW w:w="2789" w:type="dxa"/>
            <w:gridSpan w:val="2"/>
            <w:vAlign w:val="center"/>
          </w:tcPr>
          <w:p w:rsidR="00B71774" w:rsidRDefault="00B71774" w:rsidP="00B71774">
            <w:pPr>
              <w:ind w:firstLine="0"/>
              <w:jc w:val="center"/>
            </w:pPr>
            <w:r w:rsidRPr="002827EE">
              <w:rPr>
                <w:sz w:val="18"/>
              </w:rPr>
              <w:t>Картометрический – 2 м</w:t>
            </w:r>
          </w:p>
        </w:tc>
        <w:tc>
          <w:tcPr>
            <w:tcW w:w="2052" w:type="dxa"/>
            <w:gridSpan w:val="3"/>
            <w:vAlign w:val="center"/>
          </w:tcPr>
          <w:p w:rsidR="00B71774" w:rsidRDefault="00B71774" w:rsidP="00B71774">
            <w:pPr>
              <w:keepLines/>
              <w:ind w:firstLine="0"/>
              <w:jc w:val="center"/>
            </w:pPr>
            <w:r w:rsidRPr="00D1640B">
              <w:rPr>
                <w:sz w:val="18"/>
              </w:rPr>
              <w:t>-</w:t>
            </w:r>
          </w:p>
        </w:tc>
      </w:tr>
      <w:tr w:rsidR="00B71774" w:rsidRPr="002913CA" w:rsidTr="00B71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4"/>
          <w:wBefore w:w="54" w:type="dxa"/>
          <w:wAfter w:w="4107" w:type="dxa"/>
          <w:trHeight w:val="404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74" w:rsidRPr="002913CA" w:rsidRDefault="00B71774" w:rsidP="00B71774">
            <w:pPr>
              <w:ind w:firstLine="0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ab/>
              <w:t>Площадь земельного участка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774" w:rsidRPr="002913CA" w:rsidRDefault="00B71774" w:rsidP="00B71774">
            <w:pPr>
              <w:ind w:firstLine="0"/>
              <w:jc w:val="right"/>
              <w:rPr>
                <w:sz w:val="20"/>
                <w:szCs w:val="20"/>
              </w:rPr>
            </w:pPr>
            <w:r w:rsidRPr="002913CA">
              <w:rPr>
                <w:sz w:val="20"/>
                <w:szCs w:val="20"/>
              </w:rPr>
              <w:t>109,2365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774" w:rsidRPr="002913CA" w:rsidRDefault="00B71774" w:rsidP="00B71774">
            <w:pPr>
              <w:ind w:firstLine="0"/>
              <w:rPr>
                <w:sz w:val="20"/>
                <w:szCs w:val="20"/>
              </w:rPr>
            </w:pPr>
            <w:proofErr w:type="gramStart"/>
            <w:r w:rsidRPr="002913CA">
              <w:rPr>
                <w:sz w:val="20"/>
                <w:szCs w:val="20"/>
              </w:rPr>
              <w:t>га</w:t>
            </w:r>
            <w:proofErr w:type="gramEnd"/>
            <w:r w:rsidRPr="002913CA">
              <w:rPr>
                <w:sz w:val="20"/>
                <w:szCs w:val="20"/>
              </w:rPr>
              <w:t>.</w:t>
            </w:r>
          </w:p>
        </w:tc>
      </w:tr>
    </w:tbl>
    <w:p w:rsidR="00B71774" w:rsidRDefault="00B71774" w:rsidP="00B71774">
      <w:pPr>
        <w:tabs>
          <w:tab w:val="left" w:pos="2430"/>
        </w:tabs>
      </w:pPr>
    </w:p>
    <w:p w:rsidR="00F40F99" w:rsidRDefault="00F40F99" w:rsidP="00B71774">
      <w:pPr>
        <w:tabs>
          <w:tab w:val="left" w:pos="2430"/>
        </w:tabs>
      </w:pPr>
    </w:p>
    <w:p w:rsidR="00F40F99" w:rsidRDefault="00F40F99" w:rsidP="00B71774">
      <w:pPr>
        <w:tabs>
          <w:tab w:val="left" w:pos="2430"/>
        </w:tabs>
      </w:pPr>
      <w:r>
        <w:rPr>
          <w:b/>
        </w:rPr>
        <w:t xml:space="preserve">д. </w:t>
      </w:r>
      <w:proofErr w:type="spellStart"/>
      <w:r>
        <w:rPr>
          <w:b/>
        </w:rPr>
        <w:t>Веряжа</w:t>
      </w:r>
      <w:proofErr w:type="spellEnd"/>
      <w:r w:rsidRPr="00F40F99">
        <w:rPr>
          <w:b/>
        </w:rPr>
        <w:t xml:space="preserve"> </w:t>
      </w:r>
    </w:p>
    <w:p w:rsidR="00F40F99" w:rsidRDefault="00F40F99" w:rsidP="00F40F99">
      <w:pPr>
        <w:tabs>
          <w:tab w:val="left" w:pos="2430"/>
        </w:tabs>
        <w:ind w:firstLine="0"/>
      </w:pPr>
      <w:r>
        <w:rPr>
          <w:b/>
          <w:noProof/>
          <w:szCs w:val="24"/>
          <w:shd w:val="clear" w:color="auto" w:fill="FFFFFF"/>
          <w:lang w:eastAsia="ru-RU"/>
        </w:rPr>
        <w:drawing>
          <wp:inline distT="0" distB="0" distL="0" distR="0">
            <wp:extent cx="6479540" cy="6091875"/>
            <wp:effectExtent l="19050" t="0" r="0" b="0"/>
            <wp:docPr id="136" name="Рисунок 136" descr="Веря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Веряж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09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74" w:rsidRPr="00B71774" w:rsidRDefault="00B71774" w:rsidP="00B71774">
      <w:pPr>
        <w:tabs>
          <w:tab w:val="left" w:pos="2430"/>
        </w:tabs>
      </w:pPr>
    </w:p>
    <w:sectPr w:rsidR="00B71774" w:rsidRPr="00B71774" w:rsidSect="006C7E97">
      <w:headerReference w:type="default" r:id="rId37"/>
      <w:footerReference w:type="default" r:id="rId38"/>
      <w:headerReference w:type="first" r:id="rId39"/>
      <w:footnotePr>
        <w:pos w:val="beneathText"/>
      </w:footnotePr>
      <w:pgSz w:w="11905" w:h="16837" w:code="9"/>
      <w:pgMar w:top="993" w:right="567" w:bottom="284" w:left="1134" w:header="293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BA" w:rsidRDefault="008E53BA">
      <w:r>
        <w:separator/>
      </w:r>
    </w:p>
  </w:endnote>
  <w:endnote w:type="continuationSeparator" w:id="1">
    <w:p w:rsidR="008E53BA" w:rsidRDefault="008E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BA" w:rsidRDefault="008E53BA" w:rsidP="004D4AD6">
    <w:pPr>
      <w:pStyle w:val="afa"/>
      <w:spacing w:line="240" w:lineRule="atLeast"/>
      <w:ind w:firstLine="0"/>
      <w:jc w:val="center"/>
    </w:pPr>
    <w:r w:rsidRPr="00775B15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2pt;height:7.5pt" o:hralign="center" o:hr="t">
          <v:imagedata r:id="rId1" o:title="BD21527_"/>
        </v:shape>
      </w:pict>
    </w:r>
  </w:p>
  <w:p w:rsidR="008E53BA" w:rsidRPr="009F47F0" w:rsidRDefault="008E53BA" w:rsidP="004D4AD6">
    <w:pPr>
      <w:pStyle w:val="afa"/>
      <w:spacing w:line="240" w:lineRule="atLeast"/>
      <w:jc w:val="right"/>
      <w:rPr>
        <w:sz w:val="22"/>
        <w:szCs w:val="22"/>
      </w:rPr>
    </w:pPr>
    <w:r w:rsidRPr="009F47F0">
      <w:rPr>
        <w:sz w:val="22"/>
        <w:szCs w:val="22"/>
      </w:rPr>
      <w:fldChar w:fldCharType="begin"/>
    </w:r>
    <w:r w:rsidRPr="009F47F0">
      <w:rPr>
        <w:sz w:val="22"/>
        <w:szCs w:val="22"/>
      </w:rPr>
      <w:instrText xml:space="preserve"> PAGE </w:instrText>
    </w:r>
    <w:r w:rsidRPr="009F47F0">
      <w:rPr>
        <w:sz w:val="22"/>
        <w:szCs w:val="22"/>
      </w:rPr>
      <w:fldChar w:fldCharType="separate"/>
    </w:r>
    <w:r w:rsidR="002D54C6">
      <w:rPr>
        <w:noProof/>
        <w:sz w:val="22"/>
        <w:szCs w:val="22"/>
      </w:rPr>
      <w:t>3</w:t>
    </w:r>
    <w:r w:rsidRPr="009F47F0">
      <w:rPr>
        <w:sz w:val="22"/>
        <w:szCs w:val="22"/>
      </w:rPr>
      <w:fldChar w:fldCharType="end"/>
    </w:r>
  </w:p>
  <w:p w:rsidR="008E53BA" w:rsidRPr="00FC67E1" w:rsidRDefault="008E53BA" w:rsidP="00D967A7">
    <w:pPr>
      <w:pStyle w:val="afa"/>
      <w:spacing w:line="240" w:lineRule="atLeast"/>
      <w:ind w:firstLine="0"/>
      <w:jc w:val="center"/>
      <w:rPr>
        <w:sz w:val="20"/>
        <w:szCs w:val="20"/>
      </w:rPr>
    </w:pPr>
    <w:r>
      <w:rPr>
        <w:i/>
        <w:sz w:val="20"/>
        <w:szCs w:val="20"/>
      </w:rPr>
      <w:t>Великий Новгород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BA" w:rsidRDefault="008E53BA">
      <w:r>
        <w:separator/>
      </w:r>
    </w:p>
  </w:footnote>
  <w:footnote w:type="continuationSeparator" w:id="1">
    <w:p w:rsidR="008E53BA" w:rsidRDefault="008E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BA" w:rsidRPr="00496F3D" w:rsidRDefault="008E53BA" w:rsidP="00496F3D">
    <w:pPr>
      <w:spacing w:after="60"/>
      <w:ind w:firstLine="0"/>
      <w:jc w:val="center"/>
      <w:rPr>
        <w:i/>
        <w:color w:val="auto"/>
        <w:sz w:val="20"/>
        <w:szCs w:val="20"/>
        <w:shd w:val="clear" w:color="auto" w:fill="FFFFFF"/>
      </w:rPr>
    </w:pPr>
    <w:r w:rsidRPr="00775B15">
      <w:rPr>
        <w:i/>
        <w:color w:val="auto"/>
        <w:sz w:val="20"/>
        <w:szCs w:val="20"/>
        <w:shd w:val="clear" w:color="auto" w:fill="FFFFF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551.55pt;margin-top:.05pt;width:1.1pt;height:11.35pt;z-index:251660288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8E53BA" w:rsidRDefault="008E53BA" w:rsidP="00496F3D">
                <w:pPr>
                  <w:pStyle w:val="afc"/>
                </w:pPr>
              </w:p>
            </w:txbxContent>
          </v:textbox>
          <w10:wrap type="square" side="largest" anchorx="page"/>
        </v:shape>
      </w:pict>
    </w:r>
    <w:r w:rsidRPr="00775B15">
      <w:rPr>
        <w:i/>
        <w:color w:val="auto"/>
        <w:sz w:val="20"/>
        <w:szCs w:val="20"/>
        <w:shd w:val="clear" w:color="auto" w:fill="FFFFFF"/>
      </w:rPr>
      <w:pict>
        <v:shape id="_x0000_s1028" type="#_x0000_t202" style="position:absolute;left:0;text-align:left;margin-left:551.55pt;margin-top:.05pt;width:1.1pt;height:11.45pt;z-index:251661312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8E53BA" w:rsidRDefault="008E53BA" w:rsidP="00496F3D">
                <w:pPr>
                  <w:pStyle w:val="afc"/>
                </w:pPr>
              </w:p>
            </w:txbxContent>
          </v:textbox>
          <w10:wrap type="square" side="largest" anchorx="page"/>
        </v:shape>
      </w:pict>
    </w:r>
    <w:r w:rsidRPr="00496F3D">
      <w:rPr>
        <w:i/>
        <w:color w:val="auto"/>
        <w:sz w:val="20"/>
        <w:szCs w:val="20"/>
        <w:shd w:val="clear" w:color="auto" w:fill="FFFFFF"/>
      </w:rPr>
      <w:t xml:space="preserve">Генеральный план </w:t>
    </w:r>
    <w:proofErr w:type="spellStart"/>
    <w:r w:rsidRPr="00496F3D">
      <w:rPr>
        <w:i/>
        <w:color w:val="auto"/>
        <w:sz w:val="20"/>
        <w:szCs w:val="20"/>
        <w:shd w:val="clear" w:color="auto" w:fill="FFFFFF"/>
      </w:rPr>
      <w:t>Шимского</w:t>
    </w:r>
    <w:proofErr w:type="spellEnd"/>
    <w:r w:rsidRPr="00496F3D">
      <w:rPr>
        <w:i/>
        <w:color w:val="auto"/>
        <w:sz w:val="20"/>
        <w:szCs w:val="20"/>
        <w:shd w:val="clear" w:color="auto" w:fill="FFFFFF"/>
      </w:rPr>
      <w:t xml:space="preserve"> городского поселения </w:t>
    </w:r>
    <w:proofErr w:type="spellStart"/>
    <w:r w:rsidRPr="00496F3D">
      <w:rPr>
        <w:i/>
        <w:color w:val="auto"/>
        <w:sz w:val="20"/>
        <w:szCs w:val="20"/>
        <w:shd w:val="clear" w:color="auto" w:fill="FFFFFF"/>
      </w:rPr>
      <w:t>Шимского</w:t>
    </w:r>
    <w:proofErr w:type="spellEnd"/>
    <w:r w:rsidRPr="00496F3D">
      <w:rPr>
        <w:i/>
        <w:color w:val="auto"/>
        <w:sz w:val="20"/>
        <w:szCs w:val="20"/>
        <w:shd w:val="clear" w:color="auto" w:fill="FFFFFF"/>
      </w:rPr>
      <w:t xml:space="preserve"> муниципального района Новгородской области (внесение изменений)</w:t>
    </w:r>
  </w:p>
  <w:p w:rsidR="008E53BA" w:rsidRPr="00B25338" w:rsidRDefault="008E53BA" w:rsidP="00496F3D">
    <w:pPr>
      <w:spacing w:after="60"/>
      <w:ind w:firstLine="0"/>
      <w:jc w:val="center"/>
      <w:rPr>
        <w:i/>
        <w:szCs w:val="24"/>
      </w:rPr>
    </w:pPr>
    <w:r w:rsidRPr="001C13DF">
      <w:rPr>
        <w:i/>
        <w:color w:val="auto"/>
        <w:sz w:val="20"/>
        <w:szCs w:val="20"/>
        <w:shd w:val="clear" w:color="auto" w:fill="FFFFFF"/>
      </w:rPr>
      <w:t>Сведения о границах населенных пунктов, входящих в состав поселения</w:t>
    </w:r>
    <w:r w:rsidRPr="00B25338">
      <w:rPr>
        <w:i/>
        <w:szCs w:val="24"/>
      </w:rPr>
      <w:t>.</w:t>
    </w:r>
  </w:p>
  <w:p w:rsidR="008E53BA" w:rsidRPr="0083238B" w:rsidRDefault="008E53BA" w:rsidP="004D4AD6">
    <w:pPr>
      <w:pStyle w:val="afc"/>
      <w:spacing w:line="240" w:lineRule="atLeast"/>
      <w:ind w:firstLine="0"/>
      <w:jc w:val="center"/>
      <w:rPr>
        <w:i/>
      </w:rPr>
    </w:pPr>
    <w:r w:rsidRPr="00775B15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2pt;height:7.5pt" o:hralign="center" o:hr="t">
          <v:imagedata r:id="rId1" o:title="BD21527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3BA" w:rsidRPr="0083238B" w:rsidRDefault="008E53BA" w:rsidP="000E0795">
    <w:pPr>
      <w:pStyle w:val="afc"/>
      <w:spacing w:line="240" w:lineRule="atLeast"/>
      <w:ind w:firstLine="0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2F"/>
    <w:multiLevelType w:val="singleLevel"/>
    <w:tmpl w:val="0000002F"/>
    <w:name w:val="WW8Num47"/>
    <w:lvl w:ilvl="0">
      <w:start w:val="1"/>
      <w:numFmt w:val="bullet"/>
      <w:lvlText w:val=""/>
      <w:lvlJc w:val="righ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20">
    <w:nsid w:val="0000003D"/>
    <w:multiLevelType w:val="singleLevel"/>
    <w:tmpl w:val="0000003D"/>
    <w:name w:val="WW8Num61"/>
    <w:lvl w:ilvl="0">
      <w:start w:val="1"/>
      <w:numFmt w:val="bullet"/>
      <w:lvlText w:val=""/>
      <w:lvlJc w:val="righ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E741EE0"/>
    <w:multiLevelType w:val="multilevel"/>
    <w:tmpl w:val="0419001F"/>
    <w:styleLink w:val="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63B19AB"/>
    <w:multiLevelType w:val="hybridMultilevel"/>
    <w:tmpl w:val="429011F2"/>
    <w:lvl w:ilvl="0" w:tplc="DC5C3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1600DD3"/>
    <w:multiLevelType w:val="hybridMultilevel"/>
    <w:tmpl w:val="1F02F210"/>
    <w:name w:val="WW8Num5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2F30F1D"/>
    <w:multiLevelType w:val="hybridMultilevel"/>
    <w:tmpl w:val="36884C9C"/>
    <w:lvl w:ilvl="0" w:tplc="62F0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D3AE2"/>
    <w:multiLevelType w:val="multilevel"/>
    <w:tmpl w:val="0419001F"/>
    <w:styleLink w:val="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9C17364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ED72F2"/>
    <w:multiLevelType w:val="multilevel"/>
    <w:tmpl w:val="0419001F"/>
    <w:styleLink w:val="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E6D23F5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4FE740E"/>
    <w:multiLevelType w:val="multilevel"/>
    <w:tmpl w:val="43907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6241C4B"/>
    <w:multiLevelType w:val="hybridMultilevel"/>
    <w:tmpl w:val="36884C9C"/>
    <w:lvl w:ilvl="0" w:tplc="62F010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D40029"/>
    <w:multiLevelType w:val="hybridMultilevel"/>
    <w:tmpl w:val="36884C9C"/>
    <w:lvl w:ilvl="0" w:tplc="62F0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9A2CE7"/>
    <w:multiLevelType w:val="hybridMultilevel"/>
    <w:tmpl w:val="36884C9C"/>
    <w:lvl w:ilvl="0" w:tplc="62F01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7F13C5"/>
    <w:multiLevelType w:val="hybridMultilevel"/>
    <w:tmpl w:val="36884C9C"/>
    <w:lvl w:ilvl="0" w:tplc="62F010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F21B3A"/>
    <w:multiLevelType w:val="multilevel"/>
    <w:tmpl w:val="29EA68A4"/>
    <w:styleLink w:val="9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27"/>
  </w:num>
  <w:num w:numId="5">
    <w:abstractNumId w:val="29"/>
  </w:num>
  <w:num w:numId="6">
    <w:abstractNumId w:val="26"/>
  </w:num>
  <w:num w:numId="7">
    <w:abstractNumId w:val="28"/>
  </w:num>
  <w:num w:numId="8">
    <w:abstractNumId w:val="22"/>
  </w:num>
  <w:num w:numId="9">
    <w:abstractNumId w:val="36"/>
  </w:num>
  <w:num w:numId="10">
    <w:abstractNumId w:val="30"/>
  </w:num>
  <w:num w:numId="11">
    <w:abstractNumId w:val="35"/>
  </w:num>
  <w:num w:numId="12">
    <w:abstractNumId w:val="23"/>
  </w:num>
  <w:num w:numId="13">
    <w:abstractNumId w:val="0"/>
  </w:num>
  <w:num w:numId="14">
    <w:abstractNumId w:val="33"/>
  </w:num>
  <w:num w:numId="15">
    <w:abstractNumId w:val="0"/>
  </w:num>
  <w:num w:numId="16">
    <w:abstractNumId w:val="25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34"/>
  </w:num>
  <w:num w:numId="33">
    <w:abstractNumId w:val="0"/>
  </w:num>
  <w:num w:numId="34">
    <w:abstractNumId w:val="31"/>
  </w:num>
  <w:num w:numId="35">
    <w:abstractNumId w:val="0"/>
  </w:num>
  <w:num w:numId="36">
    <w:abstractNumId w:val="0"/>
  </w:num>
  <w:num w:numId="37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activeWritingStyle w:appName="MSWord" w:lang="ru-RU" w:vendorID="1" w:dllVersion="512" w:checkStyle="1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E6CA8"/>
    <w:rsid w:val="0000001A"/>
    <w:rsid w:val="000000E3"/>
    <w:rsid w:val="0000032C"/>
    <w:rsid w:val="0000107C"/>
    <w:rsid w:val="0000299F"/>
    <w:rsid w:val="00002A38"/>
    <w:rsid w:val="000030F2"/>
    <w:rsid w:val="000033B4"/>
    <w:rsid w:val="000034E4"/>
    <w:rsid w:val="000049A1"/>
    <w:rsid w:val="00004F48"/>
    <w:rsid w:val="000053E8"/>
    <w:rsid w:val="00006828"/>
    <w:rsid w:val="00006AE8"/>
    <w:rsid w:val="000078A6"/>
    <w:rsid w:val="00007FD9"/>
    <w:rsid w:val="000105D0"/>
    <w:rsid w:val="000110ED"/>
    <w:rsid w:val="000111BF"/>
    <w:rsid w:val="0001129F"/>
    <w:rsid w:val="00011FA9"/>
    <w:rsid w:val="00012176"/>
    <w:rsid w:val="00013FC9"/>
    <w:rsid w:val="000142E5"/>
    <w:rsid w:val="0001487C"/>
    <w:rsid w:val="00014F64"/>
    <w:rsid w:val="0001620C"/>
    <w:rsid w:val="000163FE"/>
    <w:rsid w:val="00016A5C"/>
    <w:rsid w:val="00016BEF"/>
    <w:rsid w:val="000176F4"/>
    <w:rsid w:val="00020043"/>
    <w:rsid w:val="0002010B"/>
    <w:rsid w:val="00020289"/>
    <w:rsid w:val="000205F5"/>
    <w:rsid w:val="00020E1A"/>
    <w:rsid w:val="00021196"/>
    <w:rsid w:val="00021198"/>
    <w:rsid w:val="000213D9"/>
    <w:rsid w:val="000217B2"/>
    <w:rsid w:val="00021A58"/>
    <w:rsid w:val="00023111"/>
    <w:rsid w:val="00023E2A"/>
    <w:rsid w:val="00024468"/>
    <w:rsid w:val="0002502B"/>
    <w:rsid w:val="00026048"/>
    <w:rsid w:val="00026B1E"/>
    <w:rsid w:val="00026B5F"/>
    <w:rsid w:val="00026F33"/>
    <w:rsid w:val="00027D80"/>
    <w:rsid w:val="0003087B"/>
    <w:rsid w:val="0003174E"/>
    <w:rsid w:val="00031FC5"/>
    <w:rsid w:val="00032975"/>
    <w:rsid w:val="0003338F"/>
    <w:rsid w:val="00033CA4"/>
    <w:rsid w:val="00034092"/>
    <w:rsid w:val="000346E0"/>
    <w:rsid w:val="000352C2"/>
    <w:rsid w:val="00035703"/>
    <w:rsid w:val="00035971"/>
    <w:rsid w:val="00035DF9"/>
    <w:rsid w:val="000369F4"/>
    <w:rsid w:val="00036F8A"/>
    <w:rsid w:val="00037234"/>
    <w:rsid w:val="00037603"/>
    <w:rsid w:val="0003774C"/>
    <w:rsid w:val="000379D2"/>
    <w:rsid w:val="00037F63"/>
    <w:rsid w:val="000403A9"/>
    <w:rsid w:val="00040D6B"/>
    <w:rsid w:val="00040DE9"/>
    <w:rsid w:val="00041188"/>
    <w:rsid w:val="000413F8"/>
    <w:rsid w:val="00042262"/>
    <w:rsid w:val="000424DD"/>
    <w:rsid w:val="00042CD6"/>
    <w:rsid w:val="00042F32"/>
    <w:rsid w:val="0004304B"/>
    <w:rsid w:val="000431C4"/>
    <w:rsid w:val="00043703"/>
    <w:rsid w:val="000437EC"/>
    <w:rsid w:val="00043C78"/>
    <w:rsid w:val="00043DBB"/>
    <w:rsid w:val="00044055"/>
    <w:rsid w:val="0004409A"/>
    <w:rsid w:val="0004420B"/>
    <w:rsid w:val="000444AD"/>
    <w:rsid w:val="00044AA7"/>
    <w:rsid w:val="00044C3E"/>
    <w:rsid w:val="0004528D"/>
    <w:rsid w:val="00045E2A"/>
    <w:rsid w:val="00046F92"/>
    <w:rsid w:val="000477F0"/>
    <w:rsid w:val="00047A92"/>
    <w:rsid w:val="00047D55"/>
    <w:rsid w:val="000509BA"/>
    <w:rsid w:val="00051754"/>
    <w:rsid w:val="00051D5F"/>
    <w:rsid w:val="000525A8"/>
    <w:rsid w:val="00052974"/>
    <w:rsid w:val="00052AA8"/>
    <w:rsid w:val="00053885"/>
    <w:rsid w:val="000547E1"/>
    <w:rsid w:val="00054A80"/>
    <w:rsid w:val="00054CCF"/>
    <w:rsid w:val="00055732"/>
    <w:rsid w:val="0005574A"/>
    <w:rsid w:val="00055863"/>
    <w:rsid w:val="00055B87"/>
    <w:rsid w:val="0005635F"/>
    <w:rsid w:val="00056708"/>
    <w:rsid w:val="00056D79"/>
    <w:rsid w:val="000575F9"/>
    <w:rsid w:val="00060543"/>
    <w:rsid w:val="00060B1C"/>
    <w:rsid w:val="00060ED5"/>
    <w:rsid w:val="000614D1"/>
    <w:rsid w:val="00061C7E"/>
    <w:rsid w:val="00062B1B"/>
    <w:rsid w:val="00062D2B"/>
    <w:rsid w:val="000630E9"/>
    <w:rsid w:val="00063AFD"/>
    <w:rsid w:val="00063D19"/>
    <w:rsid w:val="00064262"/>
    <w:rsid w:val="00064AFD"/>
    <w:rsid w:val="00064BD2"/>
    <w:rsid w:val="00064F6D"/>
    <w:rsid w:val="000652C3"/>
    <w:rsid w:val="000660BC"/>
    <w:rsid w:val="00066363"/>
    <w:rsid w:val="00066D38"/>
    <w:rsid w:val="0006716C"/>
    <w:rsid w:val="000672FE"/>
    <w:rsid w:val="000679F8"/>
    <w:rsid w:val="00070742"/>
    <w:rsid w:val="00070A3C"/>
    <w:rsid w:val="00070E95"/>
    <w:rsid w:val="00071958"/>
    <w:rsid w:val="0007219A"/>
    <w:rsid w:val="0007309F"/>
    <w:rsid w:val="00073DD1"/>
    <w:rsid w:val="00074A43"/>
    <w:rsid w:val="000752E9"/>
    <w:rsid w:val="00075D92"/>
    <w:rsid w:val="0007600B"/>
    <w:rsid w:val="000762F0"/>
    <w:rsid w:val="0007714B"/>
    <w:rsid w:val="00077692"/>
    <w:rsid w:val="00077A74"/>
    <w:rsid w:val="00077DEA"/>
    <w:rsid w:val="0008086D"/>
    <w:rsid w:val="00080DCF"/>
    <w:rsid w:val="00080FD2"/>
    <w:rsid w:val="00081DC5"/>
    <w:rsid w:val="00083C6C"/>
    <w:rsid w:val="000842C3"/>
    <w:rsid w:val="000856CD"/>
    <w:rsid w:val="000857A1"/>
    <w:rsid w:val="00085ED6"/>
    <w:rsid w:val="000877B4"/>
    <w:rsid w:val="00087CA1"/>
    <w:rsid w:val="00087DC6"/>
    <w:rsid w:val="00090BC5"/>
    <w:rsid w:val="000912E2"/>
    <w:rsid w:val="0009149B"/>
    <w:rsid w:val="00091994"/>
    <w:rsid w:val="00091F5B"/>
    <w:rsid w:val="000921F0"/>
    <w:rsid w:val="000924FB"/>
    <w:rsid w:val="000926E0"/>
    <w:rsid w:val="00092927"/>
    <w:rsid w:val="0009351C"/>
    <w:rsid w:val="00094596"/>
    <w:rsid w:val="00094AAD"/>
    <w:rsid w:val="0009523C"/>
    <w:rsid w:val="00095E31"/>
    <w:rsid w:val="00095EEB"/>
    <w:rsid w:val="0009639A"/>
    <w:rsid w:val="00096416"/>
    <w:rsid w:val="0009670E"/>
    <w:rsid w:val="0009749A"/>
    <w:rsid w:val="00097B01"/>
    <w:rsid w:val="00097DAB"/>
    <w:rsid w:val="00097E2A"/>
    <w:rsid w:val="000A002F"/>
    <w:rsid w:val="000A0A7F"/>
    <w:rsid w:val="000A1DE0"/>
    <w:rsid w:val="000A30DF"/>
    <w:rsid w:val="000A3725"/>
    <w:rsid w:val="000A3D95"/>
    <w:rsid w:val="000A49CD"/>
    <w:rsid w:val="000A5215"/>
    <w:rsid w:val="000A585D"/>
    <w:rsid w:val="000A5C11"/>
    <w:rsid w:val="000A5C3C"/>
    <w:rsid w:val="000A6493"/>
    <w:rsid w:val="000A64C1"/>
    <w:rsid w:val="000A65EB"/>
    <w:rsid w:val="000A66B4"/>
    <w:rsid w:val="000A6B1F"/>
    <w:rsid w:val="000A6D93"/>
    <w:rsid w:val="000A71FE"/>
    <w:rsid w:val="000A7A10"/>
    <w:rsid w:val="000B0BF4"/>
    <w:rsid w:val="000B1DF3"/>
    <w:rsid w:val="000B29F8"/>
    <w:rsid w:val="000B2E52"/>
    <w:rsid w:val="000B30ED"/>
    <w:rsid w:val="000B3435"/>
    <w:rsid w:val="000B3D0E"/>
    <w:rsid w:val="000B57B1"/>
    <w:rsid w:val="000B6C48"/>
    <w:rsid w:val="000B756F"/>
    <w:rsid w:val="000C05E6"/>
    <w:rsid w:val="000C0DE8"/>
    <w:rsid w:val="000C10FE"/>
    <w:rsid w:val="000C42DD"/>
    <w:rsid w:val="000C4546"/>
    <w:rsid w:val="000C4DEA"/>
    <w:rsid w:val="000C5B1C"/>
    <w:rsid w:val="000C6626"/>
    <w:rsid w:val="000C6CCA"/>
    <w:rsid w:val="000D0021"/>
    <w:rsid w:val="000D0A4F"/>
    <w:rsid w:val="000D0AB1"/>
    <w:rsid w:val="000D0C45"/>
    <w:rsid w:val="000D0F45"/>
    <w:rsid w:val="000D1A7A"/>
    <w:rsid w:val="000D2C43"/>
    <w:rsid w:val="000D3A58"/>
    <w:rsid w:val="000D3FF0"/>
    <w:rsid w:val="000D5369"/>
    <w:rsid w:val="000D5886"/>
    <w:rsid w:val="000D5B4D"/>
    <w:rsid w:val="000D5B58"/>
    <w:rsid w:val="000D6807"/>
    <w:rsid w:val="000D6B78"/>
    <w:rsid w:val="000D731E"/>
    <w:rsid w:val="000D7C7A"/>
    <w:rsid w:val="000D7D50"/>
    <w:rsid w:val="000E02B9"/>
    <w:rsid w:val="000E0795"/>
    <w:rsid w:val="000E0F62"/>
    <w:rsid w:val="000E26C1"/>
    <w:rsid w:val="000E274E"/>
    <w:rsid w:val="000E357D"/>
    <w:rsid w:val="000E3668"/>
    <w:rsid w:val="000E3D61"/>
    <w:rsid w:val="000E3E0C"/>
    <w:rsid w:val="000E45C0"/>
    <w:rsid w:val="000E5119"/>
    <w:rsid w:val="000E5663"/>
    <w:rsid w:val="000E5C2C"/>
    <w:rsid w:val="000E60CD"/>
    <w:rsid w:val="000E723D"/>
    <w:rsid w:val="000E7920"/>
    <w:rsid w:val="000E7C18"/>
    <w:rsid w:val="000E7E4C"/>
    <w:rsid w:val="000E7F33"/>
    <w:rsid w:val="000F0B42"/>
    <w:rsid w:val="000F0BFC"/>
    <w:rsid w:val="000F0CE0"/>
    <w:rsid w:val="000F0ED2"/>
    <w:rsid w:val="000F107A"/>
    <w:rsid w:val="000F1E25"/>
    <w:rsid w:val="000F1E38"/>
    <w:rsid w:val="000F266A"/>
    <w:rsid w:val="000F2A7A"/>
    <w:rsid w:val="000F2ACC"/>
    <w:rsid w:val="000F2FA5"/>
    <w:rsid w:val="000F3200"/>
    <w:rsid w:val="000F38AC"/>
    <w:rsid w:val="000F4297"/>
    <w:rsid w:val="000F52C1"/>
    <w:rsid w:val="000F6C22"/>
    <w:rsid w:val="000F76B8"/>
    <w:rsid w:val="000F77C0"/>
    <w:rsid w:val="000F793A"/>
    <w:rsid w:val="000F79F0"/>
    <w:rsid w:val="0010012C"/>
    <w:rsid w:val="001004F0"/>
    <w:rsid w:val="00100530"/>
    <w:rsid w:val="00101033"/>
    <w:rsid w:val="00101B4C"/>
    <w:rsid w:val="00102CD1"/>
    <w:rsid w:val="00102DCB"/>
    <w:rsid w:val="00102E66"/>
    <w:rsid w:val="001035D7"/>
    <w:rsid w:val="00103A58"/>
    <w:rsid w:val="00104851"/>
    <w:rsid w:val="001052CC"/>
    <w:rsid w:val="00105495"/>
    <w:rsid w:val="00105672"/>
    <w:rsid w:val="00105853"/>
    <w:rsid w:val="001060D9"/>
    <w:rsid w:val="0010629A"/>
    <w:rsid w:val="00106435"/>
    <w:rsid w:val="00107A06"/>
    <w:rsid w:val="00107B19"/>
    <w:rsid w:val="001104B5"/>
    <w:rsid w:val="00110E17"/>
    <w:rsid w:val="00111008"/>
    <w:rsid w:val="00111362"/>
    <w:rsid w:val="001114C3"/>
    <w:rsid w:val="0011186A"/>
    <w:rsid w:val="001127CD"/>
    <w:rsid w:val="00112CC3"/>
    <w:rsid w:val="00114B45"/>
    <w:rsid w:val="001154F9"/>
    <w:rsid w:val="00115CB1"/>
    <w:rsid w:val="00116C54"/>
    <w:rsid w:val="00117784"/>
    <w:rsid w:val="00117A08"/>
    <w:rsid w:val="00117C82"/>
    <w:rsid w:val="00117E7C"/>
    <w:rsid w:val="00117EBC"/>
    <w:rsid w:val="00120285"/>
    <w:rsid w:val="001203A2"/>
    <w:rsid w:val="00120A2E"/>
    <w:rsid w:val="0012105B"/>
    <w:rsid w:val="00121B8F"/>
    <w:rsid w:val="00121D9D"/>
    <w:rsid w:val="00122287"/>
    <w:rsid w:val="00122700"/>
    <w:rsid w:val="00122840"/>
    <w:rsid w:val="00122B5A"/>
    <w:rsid w:val="00122C56"/>
    <w:rsid w:val="00123FD8"/>
    <w:rsid w:val="00124C21"/>
    <w:rsid w:val="00125006"/>
    <w:rsid w:val="00125AAC"/>
    <w:rsid w:val="00125B6C"/>
    <w:rsid w:val="00125BD1"/>
    <w:rsid w:val="00125F9F"/>
    <w:rsid w:val="0012613B"/>
    <w:rsid w:val="001267A3"/>
    <w:rsid w:val="0012787A"/>
    <w:rsid w:val="001303E7"/>
    <w:rsid w:val="0013084B"/>
    <w:rsid w:val="001308CE"/>
    <w:rsid w:val="0013173B"/>
    <w:rsid w:val="00131E6A"/>
    <w:rsid w:val="00132032"/>
    <w:rsid w:val="00132063"/>
    <w:rsid w:val="0013277D"/>
    <w:rsid w:val="001328A2"/>
    <w:rsid w:val="00132D87"/>
    <w:rsid w:val="00133581"/>
    <w:rsid w:val="00133BAA"/>
    <w:rsid w:val="00134D76"/>
    <w:rsid w:val="001351AD"/>
    <w:rsid w:val="00135D0A"/>
    <w:rsid w:val="00136716"/>
    <w:rsid w:val="001369FE"/>
    <w:rsid w:val="00137063"/>
    <w:rsid w:val="001378CD"/>
    <w:rsid w:val="001378DF"/>
    <w:rsid w:val="0014049D"/>
    <w:rsid w:val="001405E8"/>
    <w:rsid w:val="00140BB4"/>
    <w:rsid w:val="00141260"/>
    <w:rsid w:val="00141336"/>
    <w:rsid w:val="0014167B"/>
    <w:rsid w:val="00141B73"/>
    <w:rsid w:val="001424E5"/>
    <w:rsid w:val="00142538"/>
    <w:rsid w:val="00142C5F"/>
    <w:rsid w:val="00143D6E"/>
    <w:rsid w:val="00144536"/>
    <w:rsid w:val="001445F1"/>
    <w:rsid w:val="0014463A"/>
    <w:rsid w:val="00144C32"/>
    <w:rsid w:val="00144EEB"/>
    <w:rsid w:val="00145BB6"/>
    <w:rsid w:val="0014644F"/>
    <w:rsid w:val="00147CEC"/>
    <w:rsid w:val="00150275"/>
    <w:rsid w:val="00151111"/>
    <w:rsid w:val="0015189B"/>
    <w:rsid w:val="001533E4"/>
    <w:rsid w:val="00153E56"/>
    <w:rsid w:val="00154007"/>
    <w:rsid w:val="00154165"/>
    <w:rsid w:val="00155428"/>
    <w:rsid w:val="0015599D"/>
    <w:rsid w:val="00155CBF"/>
    <w:rsid w:val="0015693E"/>
    <w:rsid w:val="00156B75"/>
    <w:rsid w:val="00156E64"/>
    <w:rsid w:val="00157641"/>
    <w:rsid w:val="00157E03"/>
    <w:rsid w:val="00157EB8"/>
    <w:rsid w:val="0016242C"/>
    <w:rsid w:val="00162B20"/>
    <w:rsid w:val="001643A8"/>
    <w:rsid w:val="00164568"/>
    <w:rsid w:val="00164E47"/>
    <w:rsid w:val="00164ECB"/>
    <w:rsid w:val="001650B1"/>
    <w:rsid w:val="0016522F"/>
    <w:rsid w:val="00165E5B"/>
    <w:rsid w:val="00166B68"/>
    <w:rsid w:val="00166D4F"/>
    <w:rsid w:val="00166FDF"/>
    <w:rsid w:val="00167002"/>
    <w:rsid w:val="00167252"/>
    <w:rsid w:val="001676E3"/>
    <w:rsid w:val="00167B4E"/>
    <w:rsid w:val="001708C2"/>
    <w:rsid w:val="00170A49"/>
    <w:rsid w:val="00170E1D"/>
    <w:rsid w:val="00172D13"/>
    <w:rsid w:val="00174B2A"/>
    <w:rsid w:val="00174D65"/>
    <w:rsid w:val="00175204"/>
    <w:rsid w:val="00175326"/>
    <w:rsid w:val="00175D75"/>
    <w:rsid w:val="00176129"/>
    <w:rsid w:val="0017634C"/>
    <w:rsid w:val="001772A3"/>
    <w:rsid w:val="001779D7"/>
    <w:rsid w:val="00177BC1"/>
    <w:rsid w:val="00181210"/>
    <w:rsid w:val="00181794"/>
    <w:rsid w:val="00181B55"/>
    <w:rsid w:val="001825E9"/>
    <w:rsid w:val="00182E36"/>
    <w:rsid w:val="001835C4"/>
    <w:rsid w:val="00183C60"/>
    <w:rsid w:val="0018465A"/>
    <w:rsid w:val="001848A5"/>
    <w:rsid w:val="0018537A"/>
    <w:rsid w:val="00185AAC"/>
    <w:rsid w:val="00185E1E"/>
    <w:rsid w:val="00190478"/>
    <w:rsid w:val="00191471"/>
    <w:rsid w:val="00191B34"/>
    <w:rsid w:val="001924EC"/>
    <w:rsid w:val="00193B92"/>
    <w:rsid w:val="00193F19"/>
    <w:rsid w:val="0019416C"/>
    <w:rsid w:val="0019440F"/>
    <w:rsid w:val="00194A0C"/>
    <w:rsid w:val="00194AA5"/>
    <w:rsid w:val="00195AB6"/>
    <w:rsid w:val="00195B25"/>
    <w:rsid w:val="001967FA"/>
    <w:rsid w:val="001A03A4"/>
    <w:rsid w:val="001A03C0"/>
    <w:rsid w:val="001A0451"/>
    <w:rsid w:val="001A0A8C"/>
    <w:rsid w:val="001A1963"/>
    <w:rsid w:val="001A2E26"/>
    <w:rsid w:val="001A2F0E"/>
    <w:rsid w:val="001A2F5A"/>
    <w:rsid w:val="001A3098"/>
    <w:rsid w:val="001A35CC"/>
    <w:rsid w:val="001A35FE"/>
    <w:rsid w:val="001A40E7"/>
    <w:rsid w:val="001A453C"/>
    <w:rsid w:val="001A5B5D"/>
    <w:rsid w:val="001A7184"/>
    <w:rsid w:val="001A786D"/>
    <w:rsid w:val="001A792C"/>
    <w:rsid w:val="001B077B"/>
    <w:rsid w:val="001B1482"/>
    <w:rsid w:val="001B1925"/>
    <w:rsid w:val="001B22DD"/>
    <w:rsid w:val="001B264A"/>
    <w:rsid w:val="001B28A0"/>
    <w:rsid w:val="001B2BBF"/>
    <w:rsid w:val="001B2FA3"/>
    <w:rsid w:val="001B2FFD"/>
    <w:rsid w:val="001B3025"/>
    <w:rsid w:val="001B46CC"/>
    <w:rsid w:val="001B4922"/>
    <w:rsid w:val="001B6082"/>
    <w:rsid w:val="001B72CE"/>
    <w:rsid w:val="001B7F16"/>
    <w:rsid w:val="001C09BB"/>
    <w:rsid w:val="001C112E"/>
    <w:rsid w:val="001C1AE5"/>
    <w:rsid w:val="001C1CF9"/>
    <w:rsid w:val="001C20D9"/>
    <w:rsid w:val="001C2234"/>
    <w:rsid w:val="001C3984"/>
    <w:rsid w:val="001C3FF4"/>
    <w:rsid w:val="001C4295"/>
    <w:rsid w:val="001C4326"/>
    <w:rsid w:val="001C47D0"/>
    <w:rsid w:val="001C4A08"/>
    <w:rsid w:val="001C5100"/>
    <w:rsid w:val="001C5920"/>
    <w:rsid w:val="001C5D05"/>
    <w:rsid w:val="001C5D6E"/>
    <w:rsid w:val="001C5EA3"/>
    <w:rsid w:val="001C64C4"/>
    <w:rsid w:val="001C668F"/>
    <w:rsid w:val="001C6E7F"/>
    <w:rsid w:val="001C7155"/>
    <w:rsid w:val="001C7E99"/>
    <w:rsid w:val="001C7EF2"/>
    <w:rsid w:val="001D0912"/>
    <w:rsid w:val="001D0E9A"/>
    <w:rsid w:val="001D1BA2"/>
    <w:rsid w:val="001D21DF"/>
    <w:rsid w:val="001D381D"/>
    <w:rsid w:val="001D3F2C"/>
    <w:rsid w:val="001D44FE"/>
    <w:rsid w:val="001D4FA0"/>
    <w:rsid w:val="001D51A6"/>
    <w:rsid w:val="001D5665"/>
    <w:rsid w:val="001D6E99"/>
    <w:rsid w:val="001D733F"/>
    <w:rsid w:val="001D76C8"/>
    <w:rsid w:val="001D798C"/>
    <w:rsid w:val="001D7A15"/>
    <w:rsid w:val="001E11BC"/>
    <w:rsid w:val="001E1453"/>
    <w:rsid w:val="001E19BF"/>
    <w:rsid w:val="001E1B10"/>
    <w:rsid w:val="001E2D68"/>
    <w:rsid w:val="001E2EFA"/>
    <w:rsid w:val="001E35D1"/>
    <w:rsid w:val="001E389A"/>
    <w:rsid w:val="001E3916"/>
    <w:rsid w:val="001E4918"/>
    <w:rsid w:val="001E4DB9"/>
    <w:rsid w:val="001E51D3"/>
    <w:rsid w:val="001E5884"/>
    <w:rsid w:val="001E5D67"/>
    <w:rsid w:val="001E6324"/>
    <w:rsid w:val="001E6494"/>
    <w:rsid w:val="001E7E53"/>
    <w:rsid w:val="001F116A"/>
    <w:rsid w:val="001F1AD9"/>
    <w:rsid w:val="001F1CD1"/>
    <w:rsid w:val="001F27BD"/>
    <w:rsid w:val="001F37AC"/>
    <w:rsid w:val="001F3816"/>
    <w:rsid w:val="001F3847"/>
    <w:rsid w:val="001F38F3"/>
    <w:rsid w:val="001F3970"/>
    <w:rsid w:val="001F3A8C"/>
    <w:rsid w:val="001F3C0D"/>
    <w:rsid w:val="001F40C0"/>
    <w:rsid w:val="001F5EE4"/>
    <w:rsid w:val="001F5FAC"/>
    <w:rsid w:val="001F66DB"/>
    <w:rsid w:val="001F6755"/>
    <w:rsid w:val="001F67EF"/>
    <w:rsid w:val="001F6E8C"/>
    <w:rsid w:val="001F7200"/>
    <w:rsid w:val="001F7670"/>
    <w:rsid w:val="00200002"/>
    <w:rsid w:val="0020151A"/>
    <w:rsid w:val="00202A33"/>
    <w:rsid w:val="002030E0"/>
    <w:rsid w:val="00203667"/>
    <w:rsid w:val="00203A5A"/>
    <w:rsid w:val="00204320"/>
    <w:rsid w:val="00204678"/>
    <w:rsid w:val="002048DF"/>
    <w:rsid w:val="0020522F"/>
    <w:rsid w:val="002052CF"/>
    <w:rsid w:val="00205360"/>
    <w:rsid w:val="00205697"/>
    <w:rsid w:val="002075DA"/>
    <w:rsid w:val="002110E7"/>
    <w:rsid w:val="00211320"/>
    <w:rsid w:val="0021166F"/>
    <w:rsid w:val="0021186C"/>
    <w:rsid w:val="00212BA7"/>
    <w:rsid w:val="00212D7A"/>
    <w:rsid w:val="00212F85"/>
    <w:rsid w:val="00213603"/>
    <w:rsid w:val="00213E4C"/>
    <w:rsid w:val="002149C4"/>
    <w:rsid w:val="00214AEA"/>
    <w:rsid w:val="0021528A"/>
    <w:rsid w:val="00215397"/>
    <w:rsid w:val="0021543E"/>
    <w:rsid w:val="00215447"/>
    <w:rsid w:val="002157C6"/>
    <w:rsid w:val="00215AA8"/>
    <w:rsid w:val="00216FB9"/>
    <w:rsid w:val="002177A1"/>
    <w:rsid w:val="002213DB"/>
    <w:rsid w:val="00221486"/>
    <w:rsid w:val="00222139"/>
    <w:rsid w:val="00222604"/>
    <w:rsid w:val="00222FFF"/>
    <w:rsid w:val="0022384D"/>
    <w:rsid w:val="00224942"/>
    <w:rsid w:val="002251F9"/>
    <w:rsid w:val="002253AF"/>
    <w:rsid w:val="00225E32"/>
    <w:rsid w:val="00225F53"/>
    <w:rsid w:val="00226B07"/>
    <w:rsid w:val="0022755E"/>
    <w:rsid w:val="00227DEC"/>
    <w:rsid w:val="002306F2"/>
    <w:rsid w:val="00230E5A"/>
    <w:rsid w:val="00231051"/>
    <w:rsid w:val="002315FA"/>
    <w:rsid w:val="00231803"/>
    <w:rsid w:val="00231B6E"/>
    <w:rsid w:val="00231CDA"/>
    <w:rsid w:val="00231E2A"/>
    <w:rsid w:val="00231FDB"/>
    <w:rsid w:val="00232BCE"/>
    <w:rsid w:val="00233136"/>
    <w:rsid w:val="002331A0"/>
    <w:rsid w:val="002336E0"/>
    <w:rsid w:val="0023440E"/>
    <w:rsid w:val="00234CFC"/>
    <w:rsid w:val="002356CE"/>
    <w:rsid w:val="00235AF4"/>
    <w:rsid w:val="00236638"/>
    <w:rsid w:val="002373F8"/>
    <w:rsid w:val="00237499"/>
    <w:rsid w:val="00237C08"/>
    <w:rsid w:val="002405BA"/>
    <w:rsid w:val="002408C6"/>
    <w:rsid w:val="0024119B"/>
    <w:rsid w:val="0024149B"/>
    <w:rsid w:val="002418D6"/>
    <w:rsid w:val="00241D67"/>
    <w:rsid w:val="00241DA7"/>
    <w:rsid w:val="00243236"/>
    <w:rsid w:val="002441D0"/>
    <w:rsid w:val="0024478D"/>
    <w:rsid w:val="002448A2"/>
    <w:rsid w:val="00244AF8"/>
    <w:rsid w:val="00244E8D"/>
    <w:rsid w:val="00246A16"/>
    <w:rsid w:val="0024725A"/>
    <w:rsid w:val="00247DD2"/>
    <w:rsid w:val="0025049D"/>
    <w:rsid w:val="002525D6"/>
    <w:rsid w:val="00252DED"/>
    <w:rsid w:val="002531AA"/>
    <w:rsid w:val="00253656"/>
    <w:rsid w:val="00253748"/>
    <w:rsid w:val="00254D5B"/>
    <w:rsid w:val="002553FF"/>
    <w:rsid w:val="00255705"/>
    <w:rsid w:val="002567D1"/>
    <w:rsid w:val="002572C6"/>
    <w:rsid w:val="002573C5"/>
    <w:rsid w:val="00257CDB"/>
    <w:rsid w:val="00260B5E"/>
    <w:rsid w:val="00260CF3"/>
    <w:rsid w:val="00260D27"/>
    <w:rsid w:val="002622E4"/>
    <w:rsid w:val="00262804"/>
    <w:rsid w:val="00263928"/>
    <w:rsid w:val="00263C10"/>
    <w:rsid w:val="002641BF"/>
    <w:rsid w:val="002643DA"/>
    <w:rsid w:val="0026504A"/>
    <w:rsid w:val="00265CA3"/>
    <w:rsid w:val="00265CE2"/>
    <w:rsid w:val="00265E59"/>
    <w:rsid w:val="0026657F"/>
    <w:rsid w:val="00266823"/>
    <w:rsid w:val="00266D45"/>
    <w:rsid w:val="00267867"/>
    <w:rsid w:val="00270857"/>
    <w:rsid w:val="002717A0"/>
    <w:rsid w:val="00271FD9"/>
    <w:rsid w:val="00272040"/>
    <w:rsid w:val="002724D4"/>
    <w:rsid w:val="00272B56"/>
    <w:rsid w:val="0027378E"/>
    <w:rsid w:val="002748EB"/>
    <w:rsid w:val="00274CD6"/>
    <w:rsid w:val="00275609"/>
    <w:rsid w:val="00275925"/>
    <w:rsid w:val="002765BB"/>
    <w:rsid w:val="00276889"/>
    <w:rsid w:val="002769B1"/>
    <w:rsid w:val="00276EC4"/>
    <w:rsid w:val="002770FE"/>
    <w:rsid w:val="002775A6"/>
    <w:rsid w:val="00277806"/>
    <w:rsid w:val="00277C96"/>
    <w:rsid w:val="00277E13"/>
    <w:rsid w:val="00280585"/>
    <w:rsid w:val="00280AD7"/>
    <w:rsid w:val="00280E26"/>
    <w:rsid w:val="002816E3"/>
    <w:rsid w:val="00281779"/>
    <w:rsid w:val="0028210E"/>
    <w:rsid w:val="002823CB"/>
    <w:rsid w:val="0028281F"/>
    <w:rsid w:val="00282B9B"/>
    <w:rsid w:val="00282C94"/>
    <w:rsid w:val="002830A7"/>
    <w:rsid w:val="00283D07"/>
    <w:rsid w:val="00283F25"/>
    <w:rsid w:val="0028467B"/>
    <w:rsid w:val="00286D62"/>
    <w:rsid w:val="002879F7"/>
    <w:rsid w:val="00287F27"/>
    <w:rsid w:val="002903CD"/>
    <w:rsid w:val="0029061A"/>
    <w:rsid w:val="002906C8"/>
    <w:rsid w:val="00290BC1"/>
    <w:rsid w:val="00291A06"/>
    <w:rsid w:val="00291C58"/>
    <w:rsid w:val="00291E68"/>
    <w:rsid w:val="002925D8"/>
    <w:rsid w:val="002928A5"/>
    <w:rsid w:val="002933B0"/>
    <w:rsid w:val="002937C2"/>
    <w:rsid w:val="00293992"/>
    <w:rsid w:val="002939D9"/>
    <w:rsid w:val="00293CFD"/>
    <w:rsid w:val="00293EF8"/>
    <w:rsid w:val="00294789"/>
    <w:rsid w:val="00294958"/>
    <w:rsid w:val="00294E1D"/>
    <w:rsid w:val="00294FD9"/>
    <w:rsid w:val="002952BA"/>
    <w:rsid w:val="00295D71"/>
    <w:rsid w:val="002962E3"/>
    <w:rsid w:val="0029697B"/>
    <w:rsid w:val="00297A35"/>
    <w:rsid w:val="002A050E"/>
    <w:rsid w:val="002A0535"/>
    <w:rsid w:val="002A1C97"/>
    <w:rsid w:val="002A22A1"/>
    <w:rsid w:val="002A2463"/>
    <w:rsid w:val="002A2DE5"/>
    <w:rsid w:val="002A2DED"/>
    <w:rsid w:val="002A3A1D"/>
    <w:rsid w:val="002A4205"/>
    <w:rsid w:val="002A45FC"/>
    <w:rsid w:val="002A4AD7"/>
    <w:rsid w:val="002A4BA2"/>
    <w:rsid w:val="002A4F9B"/>
    <w:rsid w:val="002A5C33"/>
    <w:rsid w:val="002A7404"/>
    <w:rsid w:val="002A7603"/>
    <w:rsid w:val="002A78F7"/>
    <w:rsid w:val="002B0496"/>
    <w:rsid w:val="002B0836"/>
    <w:rsid w:val="002B1001"/>
    <w:rsid w:val="002B1BB5"/>
    <w:rsid w:val="002B1E60"/>
    <w:rsid w:val="002B258E"/>
    <w:rsid w:val="002B3186"/>
    <w:rsid w:val="002B388A"/>
    <w:rsid w:val="002B3B07"/>
    <w:rsid w:val="002B4127"/>
    <w:rsid w:val="002B4221"/>
    <w:rsid w:val="002B4C45"/>
    <w:rsid w:val="002B5525"/>
    <w:rsid w:val="002B5E29"/>
    <w:rsid w:val="002B5FB6"/>
    <w:rsid w:val="002B6485"/>
    <w:rsid w:val="002C234D"/>
    <w:rsid w:val="002C2886"/>
    <w:rsid w:val="002C2CA5"/>
    <w:rsid w:val="002C3420"/>
    <w:rsid w:val="002C41C4"/>
    <w:rsid w:val="002C4674"/>
    <w:rsid w:val="002C4B42"/>
    <w:rsid w:val="002C54FC"/>
    <w:rsid w:val="002C557D"/>
    <w:rsid w:val="002C6010"/>
    <w:rsid w:val="002C610A"/>
    <w:rsid w:val="002C6644"/>
    <w:rsid w:val="002C6C23"/>
    <w:rsid w:val="002C6E49"/>
    <w:rsid w:val="002C6FFB"/>
    <w:rsid w:val="002C7044"/>
    <w:rsid w:val="002D1766"/>
    <w:rsid w:val="002D1D8F"/>
    <w:rsid w:val="002D1EF0"/>
    <w:rsid w:val="002D230E"/>
    <w:rsid w:val="002D2B8C"/>
    <w:rsid w:val="002D32DE"/>
    <w:rsid w:val="002D3685"/>
    <w:rsid w:val="002D3E77"/>
    <w:rsid w:val="002D425E"/>
    <w:rsid w:val="002D4C8C"/>
    <w:rsid w:val="002D5205"/>
    <w:rsid w:val="002D54C6"/>
    <w:rsid w:val="002D55F7"/>
    <w:rsid w:val="002D5E21"/>
    <w:rsid w:val="002D6091"/>
    <w:rsid w:val="002D65F2"/>
    <w:rsid w:val="002D6837"/>
    <w:rsid w:val="002D750E"/>
    <w:rsid w:val="002D7515"/>
    <w:rsid w:val="002D7F01"/>
    <w:rsid w:val="002E02C5"/>
    <w:rsid w:val="002E0311"/>
    <w:rsid w:val="002E1240"/>
    <w:rsid w:val="002E2B41"/>
    <w:rsid w:val="002E2E41"/>
    <w:rsid w:val="002E3099"/>
    <w:rsid w:val="002E39FB"/>
    <w:rsid w:val="002E3A17"/>
    <w:rsid w:val="002E3E86"/>
    <w:rsid w:val="002E4830"/>
    <w:rsid w:val="002E496A"/>
    <w:rsid w:val="002E4AC1"/>
    <w:rsid w:val="002E548F"/>
    <w:rsid w:val="002E5599"/>
    <w:rsid w:val="002E5779"/>
    <w:rsid w:val="002E6D3E"/>
    <w:rsid w:val="002E7438"/>
    <w:rsid w:val="002E77FE"/>
    <w:rsid w:val="002F0431"/>
    <w:rsid w:val="002F07C4"/>
    <w:rsid w:val="002F151F"/>
    <w:rsid w:val="002F22C6"/>
    <w:rsid w:val="002F26BC"/>
    <w:rsid w:val="002F26FA"/>
    <w:rsid w:val="002F2CB7"/>
    <w:rsid w:val="002F38C4"/>
    <w:rsid w:val="002F3C96"/>
    <w:rsid w:val="002F3CA8"/>
    <w:rsid w:val="002F428E"/>
    <w:rsid w:val="002F6769"/>
    <w:rsid w:val="002F76D3"/>
    <w:rsid w:val="002F7D29"/>
    <w:rsid w:val="002F7E20"/>
    <w:rsid w:val="002F7EC0"/>
    <w:rsid w:val="002F7F32"/>
    <w:rsid w:val="003004D2"/>
    <w:rsid w:val="003004DA"/>
    <w:rsid w:val="00300603"/>
    <w:rsid w:val="00300681"/>
    <w:rsid w:val="0030082B"/>
    <w:rsid w:val="00300ACC"/>
    <w:rsid w:val="00300EFA"/>
    <w:rsid w:val="00301140"/>
    <w:rsid w:val="00301B5F"/>
    <w:rsid w:val="00302466"/>
    <w:rsid w:val="0030298F"/>
    <w:rsid w:val="003038AE"/>
    <w:rsid w:val="003039C5"/>
    <w:rsid w:val="00303D8E"/>
    <w:rsid w:val="00303EE2"/>
    <w:rsid w:val="003046FA"/>
    <w:rsid w:val="003047F8"/>
    <w:rsid w:val="00304A54"/>
    <w:rsid w:val="00304A7A"/>
    <w:rsid w:val="00304AB5"/>
    <w:rsid w:val="00305B92"/>
    <w:rsid w:val="00305BA7"/>
    <w:rsid w:val="0030615C"/>
    <w:rsid w:val="003068B5"/>
    <w:rsid w:val="00306F87"/>
    <w:rsid w:val="0030721E"/>
    <w:rsid w:val="00307301"/>
    <w:rsid w:val="00307CA0"/>
    <w:rsid w:val="0031010A"/>
    <w:rsid w:val="00311028"/>
    <w:rsid w:val="0031157C"/>
    <w:rsid w:val="003117EC"/>
    <w:rsid w:val="00311D3F"/>
    <w:rsid w:val="00312D7A"/>
    <w:rsid w:val="00312F47"/>
    <w:rsid w:val="00313242"/>
    <w:rsid w:val="0031358C"/>
    <w:rsid w:val="00313942"/>
    <w:rsid w:val="00314EF4"/>
    <w:rsid w:val="00314F09"/>
    <w:rsid w:val="0031601E"/>
    <w:rsid w:val="003166DA"/>
    <w:rsid w:val="00316AB8"/>
    <w:rsid w:val="00316B26"/>
    <w:rsid w:val="003175A7"/>
    <w:rsid w:val="003176C9"/>
    <w:rsid w:val="00320972"/>
    <w:rsid w:val="00320F17"/>
    <w:rsid w:val="003212A9"/>
    <w:rsid w:val="003217A1"/>
    <w:rsid w:val="0032190E"/>
    <w:rsid w:val="00321DDD"/>
    <w:rsid w:val="00322533"/>
    <w:rsid w:val="00322796"/>
    <w:rsid w:val="00322F96"/>
    <w:rsid w:val="0032333D"/>
    <w:rsid w:val="0032341C"/>
    <w:rsid w:val="00323E7C"/>
    <w:rsid w:val="003244C2"/>
    <w:rsid w:val="00324782"/>
    <w:rsid w:val="00324C30"/>
    <w:rsid w:val="00325809"/>
    <w:rsid w:val="00325B45"/>
    <w:rsid w:val="00326196"/>
    <w:rsid w:val="0032680C"/>
    <w:rsid w:val="00326FE6"/>
    <w:rsid w:val="00327633"/>
    <w:rsid w:val="00327B65"/>
    <w:rsid w:val="00330CB5"/>
    <w:rsid w:val="0033120C"/>
    <w:rsid w:val="00331A0E"/>
    <w:rsid w:val="00331A1A"/>
    <w:rsid w:val="00331D15"/>
    <w:rsid w:val="0033221D"/>
    <w:rsid w:val="003326CE"/>
    <w:rsid w:val="00332963"/>
    <w:rsid w:val="00332AE2"/>
    <w:rsid w:val="00333D44"/>
    <w:rsid w:val="00334C85"/>
    <w:rsid w:val="0033505E"/>
    <w:rsid w:val="0033540A"/>
    <w:rsid w:val="00335882"/>
    <w:rsid w:val="00335AB2"/>
    <w:rsid w:val="00335F76"/>
    <w:rsid w:val="00336CD8"/>
    <w:rsid w:val="00336E30"/>
    <w:rsid w:val="003401F3"/>
    <w:rsid w:val="0034050B"/>
    <w:rsid w:val="00340821"/>
    <w:rsid w:val="0034199A"/>
    <w:rsid w:val="00341A51"/>
    <w:rsid w:val="0034241C"/>
    <w:rsid w:val="00342733"/>
    <w:rsid w:val="00342CF2"/>
    <w:rsid w:val="0034308E"/>
    <w:rsid w:val="0034391B"/>
    <w:rsid w:val="00343B97"/>
    <w:rsid w:val="00343DBF"/>
    <w:rsid w:val="00343E05"/>
    <w:rsid w:val="00344A7D"/>
    <w:rsid w:val="00344E61"/>
    <w:rsid w:val="00345892"/>
    <w:rsid w:val="00345960"/>
    <w:rsid w:val="00345B09"/>
    <w:rsid w:val="003460F3"/>
    <w:rsid w:val="00346258"/>
    <w:rsid w:val="003470DC"/>
    <w:rsid w:val="00347184"/>
    <w:rsid w:val="00347BF7"/>
    <w:rsid w:val="00347F51"/>
    <w:rsid w:val="00350196"/>
    <w:rsid w:val="00350A36"/>
    <w:rsid w:val="003511C8"/>
    <w:rsid w:val="00351683"/>
    <w:rsid w:val="00352833"/>
    <w:rsid w:val="00352C70"/>
    <w:rsid w:val="00354BF1"/>
    <w:rsid w:val="00354E31"/>
    <w:rsid w:val="0035518A"/>
    <w:rsid w:val="00355836"/>
    <w:rsid w:val="003558D2"/>
    <w:rsid w:val="00355C1D"/>
    <w:rsid w:val="00356442"/>
    <w:rsid w:val="00356A0D"/>
    <w:rsid w:val="003574D5"/>
    <w:rsid w:val="00357C2C"/>
    <w:rsid w:val="0036060E"/>
    <w:rsid w:val="00360E55"/>
    <w:rsid w:val="0036206C"/>
    <w:rsid w:val="00362344"/>
    <w:rsid w:val="00362616"/>
    <w:rsid w:val="00363032"/>
    <w:rsid w:val="0036376B"/>
    <w:rsid w:val="00363E03"/>
    <w:rsid w:val="00363E09"/>
    <w:rsid w:val="0036400E"/>
    <w:rsid w:val="00365258"/>
    <w:rsid w:val="0036535D"/>
    <w:rsid w:val="00366018"/>
    <w:rsid w:val="003664DE"/>
    <w:rsid w:val="00366A53"/>
    <w:rsid w:val="00367B2F"/>
    <w:rsid w:val="00367CA8"/>
    <w:rsid w:val="00367DBD"/>
    <w:rsid w:val="00371088"/>
    <w:rsid w:val="00371102"/>
    <w:rsid w:val="003729BB"/>
    <w:rsid w:val="003735AE"/>
    <w:rsid w:val="00374734"/>
    <w:rsid w:val="003755E8"/>
    <w:rsid w:val="00375A65"/>
    <w:rsid w:val="003761DF"/>
    <w:rsid w:val="00376426"/>
    <w:rsid w:val="00376652"/>
    <w:rsid w:val="00376CD3"/>
    <w:rsid w:val="00377486"/>
    <w:rsid w:val="00377804"/>
    <w:rsid w:val="00377AD6"/>
    <w:rsid w:val="00380B3C"/>
    <w:rsid w:val="00381E74"/>
    <w:rsid w:val="003821D7"/>
    <w:rsid w:val="00382210"/>
    <w:rsid w:val="00382B93"/>
    <w:rsid w:val="00382EBD"/>
    <w:rsid w:val="00383799"/>
    <w:rsid w:val="003838D5"/>
    <w:rsid w:val="003842D6"/>
    <w:rsid w:val="0038480D"/>
    <w:rsid w:val="0038480F"/>
    <w:rsid w:val="0038533B"/>
    <w:rsid w:val="003861B6"/>
    <w:rsid w:val="003865DE"/>
    <w:rsid w:val="00386EBC"/>
    <w:rsid w:val="00387008"/>
    <w:rsid w:val="003870B1"/>
    <w:rsid w:val="003875C1"/>
    <w:rsid w:val="003876AD"/>
    <w:rsid w:val="00387CB7"/>
    <w:rsid w:val="00387D4B"/>
    <w:rsid w:val="00390148"/>
    <w:rsid w:val="00390E76"/>
    <w:rsid w:val="0039173A"/>
    <w:rsid w:val="00391931"/>
    <w:rsid w:val="003919D5"/>
    <w:rsid w:val="00391D9B"/>
    <w:rsid w:val="0039250C"/>
    <w:rsid w:val="00393A9A"/>
    <w:rsid w:val="00393DF4"/>
    <w:rsid w:val="003940AE"/>
    <w:rsid w:val="00394980"/>
    <w:rsid w:val="00395417"/>
    <w:rsid w:val="00396A72"/>
    <w:rsid w:val="0039711C"/>
    <w:rsid w:val="00397A53"/>
    <w:rsid w:val="00397D3A"/>
    <w:rsid w:val="003A025A"/>
    <w:rsid w:val="003A0CB1"/>
    <w:rsid w:val="003A141E"/>
    <w:rsid w:val="003A1719"/>
    <w:rsid w:val="003A1B72"/>
    <w:rsid w:val="003A1F60"/>
    <w:rsid w:val="003A2AE8"/>
    <w:rsid w:val="003A2E65"/>
    <w:rsid w:val="003A30E0"/>
    <w:rsid w:val="003A322C"/>
    <w:rsid w:val="003A33C7"/>
    <w:rsid w:val="003A33EA"/>
    <w:rsid w:val="003A4F77"/>
    <w:rsid w:val="003A4FAA"/>
    <w:rsid w:val="003A6805"/>
    <w:rsid w:val="003A7CF0"/>
    <w:rsid w:val="003B080E"/>
    <w:rsid w:val="003B0BEC"/>
    <w:rsid w:val="003B19D2"/>
    <w:rsid w:val="003B25E6"/>
    <w:rsid w:val="003B29FA"/>
    <w:rsid w:val="003B3216"/>
    <w:rsid w:val="003B338D"/>
    <w:rsid w:val="003B3EA0"/>
    <w:rsid w:val="003B3EFC"/>
    <w:rsid w:val="003B6666"/>
    <w:rsid w:val="003B6F44"/>
    <w:rsid w:val="003B7022"/>
    <w:rsid w:val="003B7A0E"/>
    <w:rsid w:val="003B7B84"/>
    <w:rsid w:val="003B7E49"/>
    <w:rsid w:val="003C087D"/>
    <w:rsid w:val="003C0B4B"/>
    <w:rsid w:val="003C13EB"/>
    <w:rsid w:val="003C209B"/>
    <w:rsid w:val="003C22A7"/>
    <w:rsid w:val="003C2BFC"/>
    <w:rsid w:val="003C2D4F"/>
    <w:rsid w:val="003C3170"/>
    <w:rsid w:val="003C33C9"/>
    <w:rsid w:val="003C391C"/>
    <w:rsid w:val="003C4248"/>
    <w:rsid w:val="003C4A05"/>
    <w:rsid w:val="003C53C6"/>
    <w:rsid w:val="003C5476"/>
    <w:rsid w:val="003C68BE"/>
    <w:rsid w:val="003C6A9E"/>
    <w:rsid w:val="003C6BC1"/>
    <w:rsid w:val="003C6E3F"/>
    <w:rsid w:val="003C7681"/>
    <w:rsid w:val="003C7E41"/>
    <w:rsid w:val="003D0690"/>
    <w:rsid w:val="003D0E39"/>
    <w:rsid w:val="003D0F86"/>
    <w:rsid w:val="003D11AD"/>
    <w:rsid w:val="003D13DB"/>
    <w:rsid w:val="003D1526"/>
    <w:rsid w:val="003D17CA"/>
    <w:rsid w:val="003D1C6F"/>
    <w:rsid w:val="003D1E49"/>
    <w:rsid w:val="003D2B46"/>
    <w:rsid w:val="003D341E"/>
    <w:rsid w:val="003D34D2"/>
    <w:rsid w:val="003D41D5"/>
    <w:rsid w:val="003D4705"/>
    <w:rsid w:val="003D4FDD"/>
    <w:rsid w:val="003D5496"/>
    <w:rsid w:val="003D5821"/>
    <w:rsid w:val="003D6A97"/>
    <w:rsid w:val="003D6D12"/>
    <w:rsid w:val="003D6E9E"/>
    <w:rsid w:val="003D75ED"/>
    <w:rsid w:val="003D7A21"/>
    <w:rsid w:val="003D7E5D"/>
    <w:rsid w:val="003E0B9D"/>
    <w:rsid w:val="003E12B1"/>
    <w:rsid w:val="003E131F"/>
    <w:rsid w:val="003E13D2"/>
    <w:rsid w:val="003E1AEF"/>
    <w:rsid w:val="003E2A18"/>
    <w:rsid w:val="003E3DE5"/>
    <w:rsid w:val="003E4156"/>
    <w:rsid w:val="003E4234"/>
    <w:rsid w:val="003E454C"/>
    <w:rsid w:val="003E4624"/>
    <w:rsid w:val="003E4EDA"/>
    <w:rsid w:val="003E4FD2"/>
    <w:rsid w:val="003E5331"/>
    <w:rsid w:val="003E54F2"/>
    <w:rsid w:val="003E61EC"/>
    <w:rsid w:val="003E6AB8"/>
    <w:rsid w:val="003E7158"/>
    <w:rsid w:val="003E769E"/>
    <w:rsid w:val="003F07F8"/>
    <w:rsid w:val="003F0B4F"/>
    <w:rsid w:val="003F1BB6"/>
    <w:rsid w:val="003F1F7E"/>
    <w:rsid w:val="003F22B6"/>
    <w:rsid w:val="003F28FA"/>
    <w:rsid w:val="003F4A02"/>
    <w:rsid w:val="003F546C"/>
    <w:rsid w:val="003F54DA"/>
    <w:rsid w:val="003F7005"/>
    <w:rsid w:val="003F738D"/>
    <w:rsid w:val="003F76C3"/>
    <w:rsid w:val="003F78E0"/>
    <w:rsid w:val="003F7E32"/>
    <w:rsid w:val="004017B5"/>
    <w:rsid w:val="00401F90"/>
    <w:rsid w:val="004023C4"/>
    <w:rsid w:val="00402E18"/>
    <w:rsid w:val="004035CB"/>
    <w:rsid w:val="00403D42"/>
    <w:rsid w:val="00404075"/>
    <w:rsid w:val="0040472F"/>
    <w:rsid w:val="004053A4"/>
    <w:rsid w:val="00405458"/>
    <w:rsid w:val="00405CEC"/>
    <w:rsid w:val="004063F6"/>
    <w:rsid w:val="00406A41"/>
    <w:rsid w:val="00406B80"/>
    <w:rsid w:val="00407125"/>
    <w:rsid w:val="00407B2B"/>
    <w:rsid w:val="00410122"/>
    <w:rsid w:val="004105ED"/>
    <w:rsid w:val="004106AD"/>
    <w:rsid w:val="00410C7D"/>
    <w:rsid w:val="00410ED6"/>
    <w:rsid w:val="00411580"/>
    <w:rsid w:val="004115A8"/>
    <w:rsid w:val="00411660"/>
    <w:rsid w:val="00412156"/>
    <w:rsid w:val="00413EDF"/>
    <w:rsid w:val="00414764"/>
    <w:rsid w:val="00414E07"/>
    <w:rsid w:val="00414FB9"/>
    <w:rsid w:val="004155F3"/>
    <w:rsid w:val="004156AA"/>
    <w:rsid w:val="00416BB5"/>
    <w:rsid w:val="00417A10"/>
    <w:rsid w:val="00417EDC"/>
    <w:rsid w:val="004207DC"/>
    <w:rsid w:val="004221A9"/>
    <w:rsid w:val="0042236F"/>
    <w:rsid w:val="00422C5B"/>
    <w:rsid w:val="004243C8"/>
    <w:rsid w:val="00424BC7"/>
    <w:rsid w:val="00424E62"/>
    <w:rsid w:val="00425AA8"/>
    <w:rsid w:val="00425B97"/>
    <w:rsid w:val="00425D2B"/>
    <w:rsid w:val="00425D31"/>
    <w:rsid w:val="00425DEF"/>
    <w:rsid w:val="00426068"/>
    <w:rsid w:val="00426246"/>
    <w:rsid w:val="0042766E"/>
    <w:rsid w:val="004306A6"/>
    <w:rsid w:val="00430D20"/>
    <w:rsid w:val="00431F15"/>
    <w:rsid w:val="004322B5"/>
    <w:rsid w:val="004323BF"/>
    <w:rsid w:val="00432646"/>
    <w:rsid w:val="00432A60"/>
    <w:rsid w:val="00432D7C"/>
    <w:rsid w:val="00433AE7"/>
    <w:rsid w:val="00433D24"/>
    <w:rsid w:val="004340CE"/>
    <w:rsid w:val="00434617"/>
    <w:rsid w:val="00434A92"/>
    <w:rsid w:val="00435145"/>
    <w:rsid w:val="00435A70"/>
    <w:rsid w:val="0043646F"/>
    <w:rsid w:val="004365EB"/>
    <w:rsid w:val="00436C9F"/>
    <w:rsid w:val="00436D04"/>
    <w:rsid w:val="004376A6"/>
    <w:rsid w:val="0044056D"/>
    <w:rsid w:val="0044059D"/>
    <w:rsid w:val="004415B2"/>
    <w:rsid w:val="0044183C"/>
    <w:rsid w:val="00441AD1"/>
    <w:rsid w:val="00441CE5"/>
    <w:rsid w:val="004426FF"/>
    <w:rsid w:val="0044303C"/>
    <w:rsid w:val="004436C6"/>
    <w:rsid w:val="00443D56"/>
    <w:rsid w:val="0044400D"/>
    <w:rsid w:val="00444688"/>
    <w:rsid w:val="00444EAA"/>
    <w:rsid w:val="004459EE"/>
    <w:rsid w:val="0044628E"/>
    <w:rsid w:val="004463CC"/>
    <w:rsid w:val="0044702A"/>
    <w:rsid w:val="004471D7"/>
    <w:rsid w:val="00447548"/>
    <w:rsid w:val="004475E6"/>
    <w:rsid w:val="004479C5"/>
    <w:rsid w:val="00450245"/>
    <w:rsid w:val="00450292"/>
    <w:rsid w:val="00451613"/>
    <w:rsid w:val="004517AA"/>
    <w:rsid w:val="00452788"/>
    <w:rsid w:val="00452F9D"/>
    <w:rsid w:val="00453C85"/>
    <w:rsid w:val="00453DCF"/>
    <w:rsid w:val="00453F18"/>
    <w:rsid w:val="0045438A"/>
    <w:rsid w:val="004544CB"/>
    <w:rsid w:val="004548BF"/>
    <w:rsid w:val="00455E49"/>
    <w:rsid w:val="00455E9E"/>
    <w:rsid w:val="00456229"/>
    <w:rsid w:val="00457362"/>
    <w:rsid w:val="004578FF"/>
    <w:rsid w:val="0046033A"/>
    <w:rsid w:val="00460EA3"/>
    <w:rsid w:val="00461679"/>
    <w:rsid w:val="00461D27"/>
    <w:rsid w:val="00463650"/>
    <w:rsid w:val="00463746"/>
    <w:rsid w:val="00463EA0"/>
    <w:rsid w:val="00463FEA"/>
    <w:rsid w:val="00464A46"/>
    <w:rsid w:val="00465068"/>
    <w:rsid w:val="004650E2"/>
    <w:rsid w:val="004666AE"/>
    <w:rsid w:val="00466C11"/>
    <w:rsid w:val="00466E39"/>
    <w:rsid w:val="004678F8"/>
    <w:rsid w:val="00467E83"/>
    <w:rsid w:val="004704F7"/>
    <w:rsid w:val="004709B5"/>
    <w:rsid w:val="00470E35"/>
    <w:rsid w:val="00471760"/>
    <w:rsid w:val="00471A74"/>
    <w:rsid w:val="004720F6"/>
    <w:rsid w:val="00472994"/>
    <w:rsid w:val="00472A34"/>
    <w:rsid w:val="00472E4E"/>
    <w:rsid w:val="0047324D"/>
    <w:rsid w:val="004735EB"/>
    <w:rsid w:val="00474A6B"/>
    <w:rsid w:val="00474E6A"/>
    <w:rsid w:val="004752D2"/>
    <w:rsid w:val="0047562D"/>
    <w:rsid w:val="00475A8F"/>
    <w:rsid w:val="00476781"/>
    <w:rsid w:val="00477035"/>
    <w:rsid w:val="004802E5"/>
    <w:rsid w:val="004808D0"/>
    <w:rsid w:val="00480C13"/>
    <w:rsid w:val="00480CE8"/>
    <w:rsid w:val="00481428"/>
    <w:rsid w:val="00481681"/>
    <w:rsid w:val="00481734"/>
    <w:rsid w:val="004832D7"/>
    <w:rsid w:val="00483564"/>
    <w:rsid w:val="00483C6E"/>
    <w:rsid w:val="0048404E"/>
    <w:rsid w:val="004840C4"/>
    <w:rsid w:val="004843BB"/>
    <w:rsid w:val="00484638"/>
    <w:rsid w:val="00484A88"/>
    <w:rsid w:val="004858CA"/>
    <w:rsid w:val="00486B71"/>
    <w:rsid w:val="00486BB7"/>
    <w:rsid w:val="00487206"/>
    <w:rsid w:val="00487EB4"/>
    <w:rsid w:val="00490028"/>
    <w:rsid w:val="0049003F"/>
    <w:rsid w:val="004908FF"/>
    <w:rsid w:val="00490903"/>
    <w:rsid w:val="00490AF4"/>
    <w:rsid w:val="00491352"/>
    <w:rsid w:val="00491929"/>
    <w:rsid w:val="00491E1E"/>
    <w:rsid w:val="00491F6B"/>
    <w:rsid w:val="004926A0"/>
    <w:rsid w:val="00492742"/>
    <w:rsid w:val="00492A6B"/>
    <w:rsid w:val="00492F10"/>
    <w:rsid w:val="00493246"/>
    <w:rsid w:val="0049373E"/>
    <w:rsid w:val="00493C29"/>
    <w:rsid w:val="00493ECF"/>
    <w:rsid w:val="00494023"/>
    <w:rsid w:val="004953A1"/>
    <w:rsid w:val="00495DAF"/>
    <w:rsid w:val="00495EC4"/>
    <w:rsid w:val="00495F89"/>
    <w:rsid w:val="00496665"/>
    <w:rsid w:val="00496F3D"/>
    <w:rsid w:val="00497F7E"/>
    <w:rsid w:val="004A06FF"/>
    <w:rsid w:val="004A1A4A"/>
    <w:rsid w:val="004A22D0"/>
    <w:rsid w:val="004A25F6"/>
    <w:rsid w:val="004A2AE4"/>
    <w:rsid w:val="004A2EC5"/>
    <w:rsid w:val="004A325C"/>
    <w:rsid w:val="004A338E"/>
    <w:rsid w:val="004A3671"/>
    <w:rsid w:val="004A4AAE"/>
    <w:rsid w:val="004A4D40"/>
    <w:rsid w:val="004A506A"/>
    <w:rsid w:val="004A50E7"/>
    <w:rsid w:val="004A621A"/>
    <w:rsid w:val="004A6708"/>
    <w:rsid w:val="004A68F2"/>
    <w:rsid w:val="004A714D"/>
    <w:rsid w:val="004A7236"/>
    <w:rsid w:val="004A751B"/>
    <w:rsid w:val="004A78F6"/>
    <w:rsid w:val="004A7CAE"/>
    <w:rsid w:val="004B0AAB"/>
    <w:rsid w:val="004B0CDC"/>
    <w:rsid w:val="004B10B8"/>
    <w:rsid w:val="004B17D9"/>
    <w:rsid w:val="004B18C6"/>
    <w:rsid w:val="004B1BFC"/>
    <w:rsid w:val="004B261A"/>
    <w:rsid w:val="004B2C82"/>
    <w:rsid w:val="004B2ED6"/>
    <w:rsid w:val="004B3144"/>
    <w:rsid w:val="004B3821"/>
    <w:rsid w:val="004B46C1"/>
    <w:rsid w:val="004B4B29"/>
    <w:rsid w:val="004B4E01"/>
    <w:rsid w:val="004B4FBA"/>
    <w:rsid w:val="004B55B0"/>
    <w:rsid w:val="004B561D"/>
    <w:rsid w:val="004B617B"/>
    <w:rsid w:val="004B69B5"/>
    <w:rsid w:val="004B7308"/>
    <w:rsid w:val="004B7861"/>
    <w:rsid w:val="004C1517"/>
    <w:rsid w:val="004C1934"/>
    <w:rsid w:val="004C1DDD"/>
    <w:rsid w:val="004C1DE9"/>
    <w:rsid w:val="004C2411"/>
    <w:rsid w:val="004C243E"/>
    <w:rsid w:val="004C27B3"/>
    <w:rsid w:val="004C2DB5"/>
    <w:rsid w:val="004C3259"/>
    <w:rsid w:val="004C3F07"/>
    <w:rsid w:val="004C4EA2"/>
    <w:rsid w:val="004C5C11"/>
    <w:rsid w:val="004C6086"/>
    <w:rsid w:val="004C69D7"/>
    <w:rsid w:val="004C6B9A"/>
    <w:rsid w:val="004C742D"/>
    <w:rsid w:val="004C7949"/>
    <w:rsid w:val="004D051A"/>
    <w:rsid w:val="004D154A"/>
    <w:rsid w:val="004D16F4"/>
    <w:rsid w:val="004D2F73"/>
    <w:rsid w:val="004D32CA"/>
    <w:rsid w:val="004D3B7C"/>
    <w:rsid w:val="004D4AD6"/>
    <w:rsid w:val="004D4F1E"/>
    <w:rsid w:val="004D57E1"/>
    <w:rsid w:val="004D5EAF"/>
    <w:rsid w:val="004D60DB"/>
    <w:rsid w:val="004D7436"/>
    <w:rsid w:val="004D7B8D"/>
    <w:rsid w:val="004D7D74"/>
    <w:rsid w:val="004D7D89"/>
    <w:rsid w:val="004E0552"/>
    <w:rsid w:val="004E0DF4"/>
    <w:rsid w:val="004E1514"/>
    <w:rsid w:val="004E29E5"/>
    <w:rsid w:val="004E36D9"/>
    <w:rsid w:val="004E3DC2"/>
    <w:rsid w:val="004E43E4"/>
    <w:rsid w:val="004E47DD"/>
    <w:rsid w:val="004E4BAA"/>
    <w:rsid w:val="004E4F2D"/>
    <w:rsid w:val="004E579D"/>
    <w:rsid w:val="004E73A5"/>
    <w:rsid w:val="004E7949"/>
    <w:rsid w:val="004F0378"/>
    <w:rsid w:val="004F1412"/>
    <w:rsid w:val="004F1477"/>
    <w:rsid w:val="004F18E1"/>
    <w:rsid w:val="004F20DE"/>
    <w:rsid w:val="004F267B"/>
    <w:rsid w:val="004F27A8"/>
    <w:rsid w:val="004F30C8"/>
    <w:rsid w:val="004F3534"/>
    <w:rsid w:val="004F3C37"/>
    <w:rsid w:val="004F4E68"/>
    <w:rsid w:val="004F5C74"/>
    <w:rsid w:val="004F615D"/>
    <w:rsid w:val="004F69A1"/>
    <w:rsid w:val="004F6ED1"/>
    <w:rsid w:val="004F7420"/>
    <w:rsid w:val="004F760A"/>
    <w:rsid w:val="004F7B1D"/>
    <w:rsid w:val="004F7BDB"/>
    <w:rsid w:val="00500889"/>
    <w:rsid w:val="00500AA1"/>
    <w:rsid w:val="00500B96"/>
    <w:rsid w:val="00501737"/>
    <w:rsid w:val="00502036"/>
    <w:rsid w:val="005021C9"/>
    <w:rsid w:val="005028D2"/>
    <w:rsid w:val="005033FB"/>
    <w:rsid w:val="005038A2"/>
    <w:rsid w:val="00503F73"/>
    <w:rsid w:val="00504915"/>
    <w:rsid w:val="0050498B"/>
    <w:rsid w:val="00505735"/>
    <w:rsid w:val="00505FCB"/>
    <w:rsid w:val="005066D5"/>
    <w:rsid w:val="00507005"/>
    <w:rsid w:val="00510496"/>
    <w:rsid w:val="005107DD"/>
    <w:rsid w:val="00510E1A"/>
    <w:rsid w:val="00510FE9"/>
    <w:rsid w:val="0051116C"/>
    <w:rsid w:val="00511631"/>
    <w:rsid w:val="00511745"/>
    <w:rsid w:val="00511ADB"/>
    <w:rsid w:val="005121B5"/>
    <w:rsid w:val="005121F1"/>
    <w:rsid w:val="0051239F"/>
    <w:rsid w:val="00512480"/>
    <w:rsid w:val="00512EC8"/>
    <w:rsid w:val="0051326E"/>
    <w:rsid w:val="0051373F"/>
    <w:rsid w:val="00515380"/>
    <w:rsid w:val="0051563F"/>
    <w:rsid w:val="00515E1F"/>
    <w:rsid w:val="00517466"/>
    <w:rsid w:val="00517824"/>
    <w:rsid w:val="005178B3"/>
    <w:rsid w:val="00520477"/>
    <w:rsid w:val="005216FE"/>
    <w:rsid w:val="00521785"/>
    <w:rsid w:val="00521964"/>
    <w:rsid w:val="00521DFD"/>
    <w:rsid w:val="00522274"/>
    <w:rsid w:val="005225DE"/>
    <w:rsid w:val="00522992"/>
    <w:rsid w:val="005242AB"/>
    <w:rsid w:val="005243C9"/>
    <w:rsid w:val="00524B12"/>
    <w:rsid w:val="00524E67"/>
    <w:rsid w:val="00525341"/>
    <w:rsid w:val="00525D61"/>
    <w:rsid w:val="005269AB"/>
    <w:rsid w:val="0052745B"/>
    <w:rsid w:val="005279FC"/>
    <w:rsid w:val="00527D7F"/>
    <w:rsid w:val="00527DE2"/>
    <w:rsid w:val="005302C9"/>
    <w:rsid w:val="00531436"/>
    <w:rsid w:val="005314A9"/>
    <w:rsid w:val="00531F5D"/>
    <w:rsid w:val="00532123"/>
    <w:rsid w:val="0053414C"/>
    <w:rsid w:val="0053455E"/>
    <w:rsid w:val="00535144"/>
    <w:rsid w:val="005356AF"/>
    <w:rsid w:val="00535A11"/>
    <w:rsid w:val="0053651E"/>
    <w:rsid w:val="00536AAA"/>
    <w:rsid w:val="00536AF4"/>
    <w:rsid w:val="00536B3C"/>
    <w:rsid w:val="0053755A"/>
    <w:rsid w:val="005378CC"/>
    <w:rsid w:val="00537AA7"/>
    <w:rsid w:val="00537E77"/>
    <w:rsid w:val="005408F7"/>
    <w:rsid w:val="00540A40"/>
    <w:rsid w:val="00540F1D"/>
    <w:rsid w:val="005410DD"/>
    <w:rsid w:val="0054113A"/>
    <w:rsid w:val="005413F9"/>
    <w:rsid w:val="00541B80"/>
    <w:rsid w:val="00541DF0"/>
    <w:rsid w:val="00543423"/>
    <w:rsid w:val="00543705"/>
    <w:rsid w:val="00543DEE"/>
    <w:rsid w:val="00544BFF"/>
    <w:rsid w:val="0054554D"/>
    <w:rsid w:val="005455D4"/>
    <w:rsid w:val="0054572A"/>
    <w:rsid w:val="00545810"/>
    <w:rsid w:val="00545BC1"/>
    <w:rsid w:val="00545E2E"/>
    <w:rsid w:val="005460E4"/>
    <w:rsid w:val="005463C7"/>
    <w:rsid w:val="0054665D"/>
    <w:rsid w:val="0054679C"/>
    <w:rsid w:val="00550494"/>
    <w:rsid w:val="0055114F"/>
    <w:rsid w:val="00551FDF"/>
    <w:rsid w:val="0055202E"/>
    <w:rsid w:val="00552399"/>
    <w:rsid w:val="00552743"/>
    <w:rsid w:val="005532D2"/>
    <w:rsid w:val="0055351D"/>
    <w:rsid w:val="00554197"/>
    <w:rsid w:val="00554A97"/>
    <w:rsid w:val="00554B1E"/>
    <w:rsid w:val="00555182"/>
    <w:rsid w:val="005557A2"/>
    <w:rsid w:val="00555BC7"/>
    <w:rsid w:val="00555D7A"/>
    <w:rsid w:val="00555DE2"/>
    <w:rsid w:val="005563D6"/>
    <w:rsid w:val="00556828"/>
    <w:rsid w:val="00560444"/>
    <w:rsid w:val="00560601"/>
    <w:rsid w:val="005606B1"/>
    <w:rsid w:val="00560E91"/>
    <w:rsid w:val="0056126C"/>
    <w:rsid w:val="00561434"/>
    <w:rsid w:val="00561631"/>
    <w:rsid w:val="005620EE"/>
    <w:rsid w:val="00562807"/>
    <w:rsid w:val="00562ECB"/>
    <w:rsid w:val="005636C0"/>
    <w:rsid w:val="005637FE"/>
    <w:rsid w:val="005638F0"/>
    <w:rsid w:val="0056408B"/>
    <w:rsid w:val="0056436E"/>
    <w:rsid w:val="005647DD"/>
    <w:rsid w:val="00565238"/>
    <w:rsid w:val="005654F3"/>
    <w:rsid w:val="0056777A"/>
    <w:rsid w:val="0056787D"/>
    <w:rsid w:val="00567DA6"/>
    <w:rsid w:val="005705C1"/>
    <w:rsid w:val="005716AF"/>
    <w:rsid w:val="0057204A"/>
    <w:rsid w:val="00573A60"/>
    <w:rsid w:val="00573A6F"/>
    <w:rsid w:val="00573E49"/>
    <w:rsid w:val="00574790"/>
    <w:rsid w:val="00574AF8"/>
    <w:rsid w:val="00576777"/>
    <w:rsid w:val="00576967"/>
    <w:rsid w:val="00576E68"/>
    <w:rsid w:val="00577C06"/>
    <w:rsid w:val="00580850"/>
    <w:rsid w:val="005809FF"/>
    <w:rsid w:val="00581354"/>
    <w:rsid w:val="00581F28"/>
    <w:rsid w:val="00581FF9"/>
    <w:rsid w:val="0058224D"/>
    <w:rsid w:val="00582BCB"/>
    <w:rsid w:val="005833AA"/>
    <w:rsid w:val="005834FC"/>
    <w:rsid w:val="0058357C"/>
    <w:rsid w:val="005837B6"/>
    <w:rsid w:val="005839F1"/>
    <w:rsid w:val="0058426C"/>
    <w:rsid w:val="005843F6"/>
    <w:rsid w:val="00584539"/>
    <w:rsid w:val="00584A19"/>
    <w:rsid w:val="00584EAF"/>
    <w:rsid w:val="00584F96"/>
    <w:rsid w:val="0058563B"/>
    <w:rsid w:val="005856A5"/>
    <w:rsid w:val="005859DC"/>
    <w:rsid w:val="00585A8C"/>
    <w:rsid w:val="00586170"/>
    <w:rsid w:val="00586296"/>
    <w:rsid w:val="00586597"/>
    <w:rsid w:val="00586838"/>
    <w:rsid w:val="005870E0"/>
    <w:rsid w:val="0058752A"/>
    <w:rsid w:val="00590022"/>
    <w:rsid w:val="005902AD"/>
    <w:rsid w:val="00591307"/>
    <w:rsid w:val="00592E92"/>
    <w:rsid w:val="0059377E"/>
    <w:rsid w:val="00593E76"/>
    <w:rsid w:val="00594D7A"/>
    <w:rsid w:val="005951AC"/>
    <w:rsid w:val="005961B3"/>
    <w:rsid w:val="005966AC"/>
    <w:rsid w:val="00596C43"/>
    <w:rsid w:val="005971F9"/>
    <w:rsid w:val="00597A8B"/>
    <w:rsid w:val="005A0024"/>
    <w:rsid w:val="005A1126"/>
    <w:rsid w:val="005A1C03"/>
    <w:rsid w:val="005A1EA2"/>
    <w:rsid w:val="005A2427"/>
    <w:rsid w:val="005A243F"/>
    <w:rsid w:val="005A296E"/>
    <w:rsid w:val="005A29E2"/>
    <w:rsid w:val="005A400B"/>
    <w:rsid w:val="005A4274"/>
    <w:rsid w:val="005A5849"/>
    <w:rsid w:val="005A62CD"/>
    <w:rsid w:val="005A6599"/>
    <w:rsid w:val="005A7970"/>
    <w:rsid w:val="005B004D"/>
    <w:rsid w:val="005B0220"/>
    <w:rsid w:val="005B025E"/>
    <w:rsid w:val="005B02AF"/>
    <w:rsid w:val="005B0639"/>
    <w:rsid w:val="005B0CF2"/>
    <w:rsid w:val="005B1033"/>
    <w:rsid w:val="005B19CB"/>
    <w:rsid w:val="005B2074"/>
    <w:rsid w:val="005B2279"/>
    <w:rsid w:val="005B231D"/>
    <w:rsid w:val="005B237B"/>
    <w:rsid w:val="005B2902"/>
    <w:rsid w:val="005B3027"/>
    <w:rsid w:val="005B439C"/>
    <w:rsid w:val="005B44B7"/>
    <w:rsid w:val="005B4A1B"/>
    <w:rsid w:val="005B4EBE"/>
    <w:rsid w:val="005B6AFA"/>
    <w:rsid w:val="005B71CF"/>
    <w:rsid w:val="005B7B91"/>
    <w:rsid w:val="005B7DEC"/>
    <w:rsid w:val="005C0833"/>
    <w:rsid w:val="005C0ACA"/>
    <w:rsid w:val="005C14A2"/>
    <w:rsid w:val="005C3141"/>
    <w:rsid w:val="005C3426"/>
    <w:rsid w:val="005C4609"/>
    <w:rsid w:val="005C4716"/>
    <w:rsid w:val="005C5667"/>
    <w:rsid w:val="005C59EA"/>
    <w:rsid w:val="005C5ECE"/>
    <w:rsid w:val="005C62D8"/>
    <w:rsid w:val="005C6941"/>
    <w:rsid w:val="005C7171"/>
    <w:rsid w:val="005C751D"/>
    <w:rsid w:val="005C7761"/>
    <w:rsid w:val="005C7E63"/>
    <w:rsid w:val="005D024D"/>
    <w:rsid w:val="005D0557"/>
    <w:rsid w:val="005D059B"/>
    <w:rsid w:val="005D09A7"/>
    <w:rsid w:val="005D0D65"/>
    <w:rsid w:val="005D1138"/>
    <w:rsid w:val="005D1649"/>
    <w:rsid w:val="005D1A69"/>
    <w:rsid w:val="005D1C6F"/>
    <w:rsid w:val="005D25D9"/>
    <w:rsid w:val="005D27CE"/>
    <w:rsid w:val="005D2F75"/>
    <w:rsid w:val="005D305C"/>
    <w:rsid w:val="005D30C4"/>
    <w:rsid w:val="005D381D"/>
    <w:rsid w:val="005D4209"/>
    <w:rsid w:val="005D46BB"/>
    <w:rsid w:val="005D4CED"/>
    <w:rsid w:val="005D4EB4"/>
    <w:rsid w:val="005D5A67"/>
    <w:rsid w:val="005D6E37"/>
    <w:rsid w:val="005D73AF"/>
    <w:rsid w:val="005D73ED"/>
    <w:rsid w:val="005D7ABE"/>
    <w:rsid w:val="005E00C1"/>
    <w:rsid w:val="005E10EA"/>
    <w:rsid w:val="005E180D"/>
    <w:rsid w:val="005E1AB4"/>
    <w:rsid w:val="005E1CAD"/>
    <w:rsid w:val="005E25DD"/>
    <w:rsid w:val="005E25FE"/>
    <w:rsid w:val="005E2C05"/>
    <w:rsid w:val="005E2FBC"/>
    <w:rsid w:val="005E3A7A"/>
    <w:rsid w:val="005E3DB9"/>
    <w:rsid w:val="005E3E9C"/>
    <w:rsid w:val="005E4C3F"/>
    <w:rsid w:val="005E529F"/>
    <w:rsid w:val="005E55E8"/>
    <w:rsid w:val="005E5A62"/>
    <w:rsid w:val="005E609A"/>
    <w:rsid w:val="005E6A63"/>
    <w:rsid w:val="005E6CA8"/>
    <w:rsid w:val="005E7D13"/>
    <w:rsid w:val="005F138B"/>
    <w:rsid w:val="005F14AA"/>
    <w:rsid w:val="005F1A00"/>
    <w:rsid w:val="005F1A14"/>
    <w:rsid w:val="005F1A96"/>
    <w:rsid w:val="005F1B68"/>
    <w:rsid w:val="005F1D69"/>
    <w:rsid w:val="005F1F2D"/>
    <w:rsid w:val="005F2692"/>
    <w:rsid w:val="005F3204"/>
    <w:rsid w:val="005F3861"/>
    <w:rsid w:val="005F500D"/>
    <w:rsid w:val="005F5102"/>
    <w:rsid w:val="005F514B"/>
    <w:rsid w:val="005F55E2"/>
    <w:rsid w:val="005F5688"/>
    <w:rsid w:val="005F6061"/>
    <w:rsid w:val="005F62E8"/>
    <w:rsid w:val="005F635A"/>
    <w:rsid w:val="005F6E7F"/>
    <w:rsid w:val="006003DF"/>
    <w:rsid w:val="00600E62"/>
    <w:rsid w:val="00601571"/>
    <w:rsid w:val="006016A2"/>
    <w:rsid w:val="00601A32"/>
    <w:rsid w:val="0060281E"/>
    <w:rsid w:val="00602CE6"/>
    <w:rsid w:val="0060443C"/>
    <w:rsid w:val="00604EA6"/>
    <w:rsid w:val="00605187"/>
    <w:rsid w:val="006060E8"/>
    <w:rsid w:val="00606A47"/>
    <w:rsid w:val="00606DF7"/>
    <w:rsid w:val="006106EC"/>
    <w:rsid w:val="0061132F"/>
    <w:rsid w:val="00612557"/>
    <w:rsid w:val="006125A9"/>
    <w:rsid w:val="006126BC"/>
    <w:rsid w:val="00612AC2"/>
    <w:rsid w:val="00612F8E"/>
    <w:rsid w:val="00612F9C"/>
    <w:rsid w:val="00613AE3"/>
    <w:rsid w:val="00614505"/>
    <w:rsid w:val="006152FF"/>
    <w:rsid w:val="0061591D"/>
    <w:rsid w:val="00615A64"/>
    <w:rsid w:val="00615A8B"/>
    <w:rsid w:val="00615DB7"/>
    <w:rsid w:val="00616619"/>
    <w:rsid w:val="00616DDF"/>
    <w:rsid w:val="00616DF4"/>
    <w:rsid w:val="00617007"/>
    <w:rsid w:val="0061741C"/>
    <w:rsid w:val="006178ED"/>
    <w:rsid w:val="00617D49"/>
    <w:rsid w:val="00617FAC"/>
    <w:rsid w:val="00620555"/>
    <w:rsid w:val="00620902"/>
    <w:rsid w:val="006209C1"/>
    <w:rsid w:val="00620C13"/>
    <w:rsid w:val="00620EBB"/>
    <w:rsid w:val="006216CF"/>
    <w:rsid w:val="006220B2"/>
    <w:rsid w:val="00622293"/>
    <w:rsid w:val="006229F4"/>
    <w:rsid w:val="00622A26"/>
    <w:rsid w:val="0062307D"/>
    <w:rsid w:val="0062328D"/>
    <w:rsid w:val="006234DA"/>
    <w:rsid w:val="006245D9"/>
    <w:rsid w:val="006249B6"/>
    <w:rsid w:val="00625633"/>
    <w:rsid w:val="00625B87"/>
    <w:rsid w:val="00625DCB"/>
    <w:rsid w:val="00626B32"/>
    <w:rsid w:val="00626FA6"/>
    <w:rsid w:val="0062704C"/>
    <w:rsid w:val="00627223"/>
    <w:rsid w:val="006274E0"/>
    <w:rsid w:val="00627C2A"/>
    <w:rsid w:val="00630200"/>
    <w:rsid w:val="00630252"/>
    <w:rsid w:val="00630B5C"/>
    <w:rsid w:val="006314EC"/>
    <w:rsid w:val="006316E3"/>
    <w:rsid w:val="00631800"/>
    <w:rsid w:val="00631AFB"/>
    <w:rsid w:val="0063214F"/>
    <w:rsid w:val="00632EE2"/>
    <w:rsid w:val="00633685"/>
    <w:rsid w:val="0063402E"/>
    <w:rsid w:val="00634D82"/>
    <w:rsid w:val="00634DE5"/>
    <w:rsid w:val="00634DEE"/>
    <w:rsid w:val="00635B54"/>
    <w:rsid w:val="0063633A"/>
    <w:rsid w:val="0063659B"/>
    <w:rsid w:val="00636BA6"/>
    <w:rsid w:val="00637923"/>
    <w:rsid w:val="00637C96"/>
    <w:rsid w:val="006406DA"/>
    <w:rsid w:val="00641388"/>
    <w:rsid w:val="00641499"/>
    <w:rsid w:val="00641B12"/>
    <w:rsid w:val="00641D32"/>
    <w:rsid w:val="0064294B"/>
    <w:rsid w:val="00642E60"/>
    <w:rsid w:val="006430B5"/>
    <w:rsid w:val="006435BC"/>
    <w:rsid w:val="00644002"/>
    <w:rsid w:val="0064428A"/>
    <w:rsid w:val="00644BBF"/>
    <w:rsid w:val="00645A82"/>
    <w:rsid w:val="00645AFC"/>
    <w:rsid w:val="00645BEA"/>
    <w:rsid w:val="00645D2F"/>
    <w:rsid w:val="006461A4"/>
    <w:rsid w:val="006464A3"/>
    <w:rsid w:val="00646DD9"/>
    <w:rsid w:val="0064759B"/>
    <w:rsid w:val="0065059B"/>
    <w:rsid w:val="006505FF"/>
    <w:rsid w:val="00650E97"/>
    <w:rsid w:val="00652600"/>
    <w:rsid w:val="006529E8"/>
    <w:rsid w:val="00652BA1"/>
    <w:rsid w:val="006530B5"/>
    <w:rsid w:val="006534A6"/>
    <w:rsid w:val="006535CE"/>
    <w:rsid w:val="00653CCB"/>
    <w:rsid w:val="00653E4E"/>
    <w:rsid w:val="00653ECC"/>
    <w:rsid w:val="00654004"/>
    <w:rsid w:val="00654095"/>
    <w:rsid w:val="006542AD"/>
    <w:rsid w:val="0065444F"/>
    <w:rsid w:val="00654995"/>
    <w:rsid w:val="006571DA"/>
    <w:rsid w:val="006573E4"/>
    <w:rsid w:val="006574CA"/>
    <w:rsid w:val="006605C1"/>
    <w:rsid w:val="00660879"/>
    <w:rsid w:val="00660C07"/>
    <w:rsid w:val="00660CCA"/>
    <w:rsid w:val="0066134A"/>
    <w:rsid w:val="00661609"/>
    <w:rsid w:val="00661C36"/>
    <w:rsid w:val="006622B0"/>
    <w:rsid w:val="0066247F"/>
    <w:rsid w:val="00662A58"/>
    <w:rsid w:val="00662BE2"/>
    <w:rsid w:val="00662CF3"/>
    <w:rsid w:val="00663264"/>
    <w:rsid w:val="00663493"/>
    <w:rsid w:val="00663F69"/>
    <w:rsid w:val="006643E9"/>
    <w:rsid w:val="0066450D"/>
    <w:rsid w:val="006648D0"/>
    <w:rsid w:val="006648F4"/>
    <w:rsid w:val="006663E4"/>
    <w:rsid w:val="006671FA"/>
    <w:rsid w:val="00667307"/>
    <w:rsid w:val="00667390"/>
    <w:rsid w:val="00667419"/>
    <w:rsid w:val="00667F01"/>
    <w:rsid w:val="00670C2E"/>
    <w:rsid w:val="00671BD7"/>
    <w:rsid w:val="006723D5"/>
    <w:rsid w:val="00672AEF"/>
    <w:rsid w:val="00673001"/>
    <w:rsid w:val="00673556"/>
    <w:rsid w:val="00674D40"/>
    <w:rsid w:val="00674F75"/>
    <w:rsid w:val="006750DA"/>
    <w:rsid w:val="006758A3"/>
    <w:rsid w:val="00676D99"/>
    <w:rsid w:val="00677228"/>
    <w:rsid w:val="0067757F"/>
    <w:rsid w:val="00677BF7"/>
    <w:rsid w:val="00677EAC"/>
    <w:rsid w:val="00677EED"/>
    <w:rsid w:val="00677F4F"/>
    <w:rsid w:val="00680D57"/>
    <w:rsid w:val="00680FF3"/>
    <w:rsid w:val="0068168F"/>
    <w:rsid w:val="00681D21"/>
    <w:rsid w:val="0068245A"/>
    <w:rsid w:val="00682908"/>
    <w:rsid w:val="00683022"/>
    <w:rsid w:val="00683CE8"/>
    <w:rsid w:val="00683FA1"/>
    <w:rsid w:val="006847BD"/>
    <w:rsid w:val="00685088"/>
    <w:rsid w:val="006861DC"/>
    <w:rsid w:val="006865A9"/>
    <w:rsid w:val="006869E5"/>
    <w:rsid w:val="00686C1A"/>
    <w:rsid w:val="00686C3E"/>
    <w:rsid w:val="00686CAF"/>
    <w:rsid w:val="00690E61"/>
    <w:rsid w:val="00691550"/>
    <w:rsid w:val="00691A75"/>
    <w:rsid w:val="00691BB3"/>
    <w:rsid w:val="00691CC1"/>
    <w:rsid w:val="00691FE7"/>
    <w:rsid w:val="00692703"/>
    <w:rsid w:val="00692DEE"/>
    <w:rsid w:val="00693AC5"/>
    <w:rsid w:val="00693FBA"/>
    <w:rsid w:val="00694B89"/>
    <w:rsid w:val="006950F1"/>
    <w:rsid w:val="00696297"/>
    <w:rsid w:val="00696C78"/>
    <w:rsid w:val="00696EE3"/>
    <w:rsid w:val="00697298"/>
    <w:rsid w:val="006977FC"/>
    <w:rsid w:val="00697905"/>
    <w:rsid w:val="00697C9E"/>
    <w:rsid w:val="006A096B"/>
    <w:rsid w:val="006A0D2F"/>
    <w:rsid w:val="006A104B"/>
    <w:rsid w:val="006A112D"/>
    <w:rsid w:val="006A150F"/>
    <w:rsid w:val="006A16B5"/>
    <w:rsid w:val="006A207F"/>
    <w:rsid w:val="006A34EC"/>
    <w:rsid w:val="006A42C0"/>
    <w:rsid w:val="006A46E2"/>
    <w:rsid w:val="006A6A91"/>
    <w:rsid w:val="006A7ED1"/>
    <w:rsid w:val="006B1522"/>
    <w:rsid w:val="006B191C"/>
    <w:rsid w:val="006B27E8"/>
    <w:rsid w:val="006B3C83"/>
    <w:rsid w:val="006B4012"/>
    <w:rsid w:val="006B41AB"/>
    <w:rsid w:val="006B50FD"/>
    <w:rsid w:val="006B5346"/>
    <w:rsid w:val="006B576B"/>
    <w:rsid w:val="006B7050"/>
    <w:rsid w:val="006B775B"/>
    <w:rsid w:val="006C008A"/>
    <w:rsid w:val="006C015E"/>
    <w:rsid w:val="006C0454"/>
    <w:rsid w:val="006C0DCC"/>
    <w:rsid w:val="006C1777"/>
    <w:rsid w:val="006C1DFA"/>
    <w:rsid w:val="006C23E8"/>
    <w:rsid w:val="006C2525"/>
    <w:rsid w:val="006C25F7"/>
    <w:rsid w:val="006C2700"/>
    <w:rsid w:val="006C3C97"/>
    <w:rsid w:val="006C4630"/>
    <w:rsid w:val="006C4811"/>
    <w:rsid w:val="006C508E"/>
    <w:rsid w:val="006C53CE"/>
    <w:rsid w:val="006C565C"/>
    <w:rsid w:val="006C691D"/>
    <w:rsid w:val="006C7E10"/>
    <w:rsid w:val="006C7E97"/>
    <w:rsid w:val="006D00B2"/>
    <w:rsid w:val="006D0334"/>
    <w:rsid w:val="006D0AC0"/>
    <w:rsid w:val="006D1050"/>
    <w:rsid w:val="006D12E4"/>
    <w:rsid w:val="006D139D"/>
    <w:rsid w:val="006D161A"/>
    <w:rsid w:val="006D1F4D"/>
    <w:rsid w:val="006D1F7B"/>
    <w:rsid w:val="006D262B"/>
    <w:rsid w:val="006D2F95"/>
    <w:rsid w:val="006D3B5C"/>
    <w:rsid w:val="006D5818"/>
    <w:rsid w:val="006D5895"/>
    <w:rsid w:val="006D5919"/>
    <w:rsid w:val="006D6890"/>
    <w:rsid w:val="006D696D"/>
    <w:rsid w:val="006D7387"/>
    <w:rsid w:val="006D7A29"/>
    <w:rsid w:val="006E0060"/>
    <w:rsid w:val="006E00AC"/>
    <w:rsid w:val="006E0A5A"/>
    <w:rsid w:val="006E0BA7"/>
    <w:rsid w:val="006E0E27"/>
    <w:rsid w:val="006E1805"/>
    <w:rsid w:val="006E18A9"/>
    <w:rsid w:val="006E1B41"/>
    <w:rsid w:val="006E1C6F"/>
    <w:rsid w:val="006E1CA5"/>
    <w:rsid w:val="006E1CCA"/>
    <w:rsid w:val="006E1D37"/>
    <w:rsid w:val="006E2436"/>
    <w:rsid w:val="006E2648"/>
    <w:rsid w:val="006E268C"/>
    <w:rsid w:val="006E28FD"/>
    <w:rsid w:val="006E3E2D"/>
    <w:rsid w:val="006E436B"/>
    <w:rsid w:val="006E436D"/>
    <w:rsid w:val="006E442C"/>
    <w:rsid w:val="006E66CB"/>
    <w:rsid w:val="006E688A"/>
    <w:rsid w:val="006E6B72"/>
    <w:rsid w:val="006E6D69"/>
    <w:rsid w:val="006E77DE"/>
    <w:rsid w:val="006F0125"/>
    <w:rsid w:val="006F0473"/>
    <w:rsid w:val="006F05F3"/>
    <w:rsid w:val="006F1075"/>
    <w:rsid w:val="006F1132"/>
    <w:rsid w:val="006F1ACE"/>
    <w:rsid w:val="006F2BB1"/>
    <w:rsid w:val="006F38B5"/>
    <w:rsid w:val="006F3D14"/>
    <w:rsid w:val="006F3E2C"/>
    <w:rsid w:val="006F4357"/>
    <w:rsid w:val="006F4599"/>
    <w:rsid w:val="006F4B93"/>
    <w:rsid w:val="006F4C20"/>
    <w:rsid w:val="006F545C"/>
    <w:rsid w:val="006F5536"/>
    <w:rsid w:val="006F55D2"/>
    <w:rsid w:val="006F5B71"/>
    <w:rsid w:val="006F6127"/>
    <w:rsid w:val="006F71BE"/>
    <w:rsid w:val="006F737D"/>
    <w:rsid w:val="006F79F9"/>
    <w:rsid w:val="006F7A67"/>
    <w:rsid w:val="007017CB"/>
    <w:rsid w:val="0070201C"/>
    <w:rsid w:val="0070214C"/>
    <w:rsid w:val="007021A4"/>
    <w:rsid w:val="00702521"/>
    <w:rsid w:val="00702961"/>
    <w:rsid w:val="007038F4"/>
    <w:rsid w:val="00704307"/>
    <w:rsid w:val="0070451F"/>
    <w:rsid w:val="00704836"/>
    <w:rsid w:val="00704855"/>
    <w:rsid w:val="00704923"/>
    <w:rsid w:val="00704EA6"/>
    <w:rsid w:val="00705C1F"/>
    <w:rsid w:val="0070664B"/>
    <w:rsid w:val="00706AD9"/>
    <w:rsid w:val="00706FAA"/>
    <w:rsid w:val="00706FF4"/>
    <w:rsid w:val="007077E7"/>
    <w:rsid w:val="00711117"/>
    <w:rsid w:val="0071129E"/>
    <w:rsid w:val="00711699"/>
    <w:rsid w:val="00711AF5"/>
    <w:rsid w:val="00711B46"/>
    <w:rsid w:val="00711B70"/>
    <w:rsid w:val="0071297A"/>
    <w:rsid w:val="00712A84"/>
    <w:rsid w:val="00713CD6"/>
    <w:rsid w:val="007151BA"/>
    <w:rsid w:val="0071588B"/>
    <w:rsid w:val="00715915"/>
    <w:rsid w:val="00715C02"/>
    <w:rsid w:val="00715E92"/>
    <w:rsid w:val="007163DC"/>
    <w:rsid w:val="00716498"/>
    <w:rsid w:val="00717658"/>
    <w:rsid w:val="00720232"/>
    <w:rsid w:val="007203F0"/>
    <w:rsid w:val="00721328"/>
    <w:rsid w:val="00721AB6"/>
    <w:rsid w:val="007223AA"/>
    <w:rsid w:val="007229C8"/>
    <w:rsid w:val="00722BC5"/>
    <w:rsid w:val="00722D08"/>
    <w:rsid w:val="007230B9"/>
    <w:rsid w:val="00723395"/>
    <w:rsid w:val="00723695"/>
    <w:rsid w:val="00723D6E"/>
    <w:rsid w:val="00724075"/>
    <w:rsid w:val="00724454"/>
    <w:rsid w:val="00724DDB"/>
    <w:rsid w:val="00725809"/>
    <w:rsid w:val="00726C15"/>
    <w:rsid w:val="007271C2"/>
    <w:rsid w:val="00727440"/>
    <w:rsid w:val="0072795C"/>
    <w:rsid w:val="00730058"/>
    <w:rsid w:val="0073035B"/>
    <w:rsid w:val="0073060C"/>
    <w:rsid w:val="0073171C"/>
    <w:rsid w:val="00731926"/>
    <w:rsid w:val="00732146"/>
    <w:rsid w:val="0073214B"/>
    <w:rsid w:val="0073237E"/>
    <w:rsid w:val="00732AC2"/>
    <w:rsid w:val="0073335F"/>
    <w:rsid w:val="007333CD"/>
    <w:rsid w:val="00733415"/>
    <w:rsid w:val="007334F7"/>
    <w:rsid w:val="00733657"/>
    <w:rsid w:val="007337A0"/>
    <w:rsid w:val="007338A7"/>
    <w:rsid w:val="007349E7"/>
    <w:rsid w:val="00734F9D"/>
    <w:rsid w:val="00735A76"/>
    <w:rsid w:val="00736CC7"/>
    <w:rsid w:val="00736FFC"/>
    <w:rsid w:val="007373AD"/>
    <w:rsid w:val="00737522"/>
    <w:rsid w:val="00737C2B"/>
    <w:rsid w:val="00740926"/>
    <w:rsid w:val="00740977"/>
    <w:rsid w:val="00741DD3"/>
    <w:rsid w:val="007434EC"/>
    <w:rsid w:val="00743DD4"/>
    <w:rsid w:val="00744675"/>
    <w:rsid w:val="00744A08"/>
    <w:rsid w:val="00744CB1"/>
    <w:rsid w:val="00745011"/>
    <w:rsid w:val="0074552D"/>
    <w:rsid w:val="00745AB0"/>
    <w:rsid w:val="00745F50"/>
    <w:rsid w:val="00745FDA"/>
    <w:rsid w:val="00746A4D"/>
    <w:rsid w:val="00747A47"/>
    <w:rsid w:val="00747FB6"/>
    <w:rsid w:val="007504B0"/>
    <w:rsid w:val="00750EA8"/>
    <w:rsid w:val="00751664"/>
    <w:rsid w:val="00751DE4"/>
    <w:rsid w:val="00752119"/>
    <w:rsid w:val="00752999"/>
    <w:rsid w:val="0075305F"/>
    <w:rsid w:val="00753AD6"/>
    <w:rsid w:val="00754005"/>
    <w:rsid w:val="00754022"/>
    <w:rsid w:val="007557F2"/>
    <w:rsid w:val="007560BB"/>
    <w:rsid w:val="007563C5"/>
    <w:rsid w:val="007563FA"/>
    <w:rsid w:val="00756468"/>
    <w:rsid w:val="00757287"/>
    <w:rsid w:val="007575B5"/>
    <w:rsid w:val="007604FC"/>
    <w:rsid w:val="007605DA"/>
    <w:rsid w:val="00760AAE"/>
    <w:rsid w:val="00760D9D"/>
    <w:rsid w:val="00760EF1"/>
    <w:rsid w:val="00761BDD"/>
    <w:rsid w:val="00763170"/>
    <w:rsid w:val="00763792"/>
    <w:rsid w:val="00763C85"/>
    <w:rsid w:val="007647C5"/>
    <w:rsid w:val="00765289"/>
    <w:rsid w:val="00765A51"/>
    <w:rsid w:val="00765B09"/>
    <w:rsid w:val="00765B50"/>
    <w:rsid w:val="007661BF"/>
    <w:rsid w:val="0076682E"/>
    <w:rsid w:val="0076685F"/>
    <w:rsid w:val="00766D9A"/>
    <w:rsid w:val="00767A8E"/>
    <w:rsid w:val="00767C18"/>
    <w:rsid w:val="00767C22"/>
    <w:rsid w:val="00767D57"/>
    <w:rsid w:val="00770168"/>
    <w:rsid w:val="0077053B"/>
    <w:rsid w:val="00770C43"/>
    <w:rsid w:val="007713D1"/>
    <w:rsid w:val="00771C6F"/>
    <w:rsid w:val="00771DE8"/>
    <w:rsid w:val="0077315D"/>
    <w:rsid w:val="007732C4"/>
    <w:rsid w:val="00774312"/>
    <w:rsid w:val="00774C62"/>
    <w:rsid w:val="007757BB"/>
    <w:rsid w:val="007759C3"/>
    <w:rsid w:val="00775B15"/>
    <w:rsid w:val="00776763"/>
    <w:rsid w:val="00776C1C"/>
    <w:rsid w:val="00776CDD"/>
    <w:rsid w:val="007777A2"/>
    <w:rsid w:val="00777F69"/>
    <w:rsid w:val="00780778"/>
    <w:rsid w:val="00780B90"/>
    <w:rsid w:val="00780BCB"/>
    <w:rsid w:val="00781B74"/>
    <w:rsid w:val="00781E6B"/>
    <w:rsid w:val="00781ECE"/>
    <w:rsid w:val="007823A0"/>
    <w:rsid w:val="00783313"/>
    <w:rsid w:val="0078359F"/>
    <w:rsid w:val="00783BB8"/>
    <w:rsid w:val="00784105"/>
    <w:rsid w:val="007845C9"/>
    <w:rsid w:val="007849F6"/>
    <w:rsid w:val="00785339"/>
    <w:rsid w:val="00785C7A"/>
    <w:rsid w:val="007863FD"/>
    <w:rsid w:val="0078677B"/>
    <w:rsid w:val="00786A90"/>
    <w:rsid w:val="0078704B"/>
    <w:rsid w:val="0078719C"/>
    <w:rsid w:val="0078758E"/>
    <w:rsid w:val="00787D04"/>
    <w:rsid w:val="0079021E"/>
    <w:rsid w:val="007904D7"/>
    <w:rsid w:val="007908F7"/>
    <w:rsid w:val="00790A0A"/>
    <w:rsid w:val="00790FDB"/>
    <w:rsid w:val="00791472"/>
    <w:rsid w:val="00791C1E"/>
    <w:rsid w:val="00791E27"/>
    <w:rsid w:val="00792425"/>
    <w:rsid w:val="007925DE"/>
    <w:rsid w:val="00792A29"/>
    <w:rsid w:val="00793235"/>
    <w:rsid w:val="0079396F"/>
    <w:rsid w:val="00793CC7"/>
    <w:rsid w:val="00794015"/>
    <w:rsid w:val="007941FB"/>
    <w:rsid w:val="00794627"/>
    <w:rsid w:val="007949DD"/>
    <w:rsid w:val="00794C1E"/>
    <w:rsid w:val="00794F29"/>
    <w:rsid w:val="00795FA9"/>
    <w:rsid w:val="0079619F"/>
    <w:rsid w:val="00796797"/>
    <w:rsid w:val="0079689E"/>
    <w:rsid w:val="00796A0E"/>
    <w:rsid w:val="00797083"/>
    <w:rsid w:val="007972A4"/>
    <w:rsid w:val="00797384"/>
    <w:rsid w:val="007A0443"/>
    <w:rsid w:val="007A09C8"/>
    <w:rsid w:val="007A3508"/>
    <w:rsid w:val="007A3AD9"/>
    <w:rsid w:val="007A3CEE"/>
    <w:rsid w:val="007A3D31"/>
    <w:rsid w:val="007A4691"/>
    <w:rsid w:val="007A46A7"/>
    <w:rsid w:val="007A4C1F"/>
    <w:rsid w:val="007A4E0C"/>
    <w:rsid w:val="007A5984"/>
    <w:rsid w:val="007A5FA4"/>
    <w:rsid w:val="007A67FA"/>
    <w:rsid w:val="007A6E7F"/>
    <w:rsid w:val="007A7783"/>
    <w:rsid w:val="007A7D35"/>
    <w:rsid w:val="007A7DEC"/>
    <w:rsid w:val="007B0A05"/>
    <w:rsid w:val="007B0A7A"/>
    <w:rsid w:val="007B0BBF"/>
    <w:rsid w:val="007B122D"/>
    <w:rsid w:val="007B186E"/>
    <w:rsid w:val="007B2FCA"/>
    <w:rsid w:val="007B3749"/>
    <w:rsid w:val="007B3A0A"/>
    <w:rsid w:val="007B4080"/>
    <w:rsid w:val="007B41C1"/>
    <w:rsid w:val="007B4820"/>
    <w:rsid w:val="007B4A9A"/>
    <w:rsid w:val="007B5038"/>
    <w:rsid w:val="007B5098"/>
    <w:rsid w:val="007B5102"/>
    <w:rsid w:val="007B53ED"/>
    <w:rsid w:val="007B569A"/>
    <w:rsid w:val="007B5CAA"/>
    <w:rsid w:val="007C0C1B"/>
    <w:rsid w:val="007C2247"/>
    <w:rsid w:val="007C2340"/>
    <w:rsid w:val="007C26CB"/>
    <w:rsid w:val="007C2708"/>
    <w:rsid w:val="007C28FE"/>
    <w:rsid w:val="007C3AE3"/>
    <w:rsid w:val="007C4091"/>
    <w:rsid w:val="007C545A"/>
    <w:rsid w:val="007C564F"/>
    <w:rsid w:val="007C6054"/>
    <w:rsid w:val="007C6210"/>
    <w:rsid w:val="007C67B8"/>
    <w:rsid w:val="007C6976"/>
    <w:rsid w:val="007C6E48"/>
    <w:rsid w:val="007C6E57"/>
    <w:rsid w:val="007C6EF2"/>
    <w:rsid w:val="007C74A7"/>
    <w:rsid w:val="007D0872"/>
    <w:rsid w:val="007D0B87"/>
    <w:rsid w:val="007D0E16"/>
    <w:rsid w:val="007D158D"/>
    <w:rsid w:val="007D1841"/>
    <w:rsid w:val="007D1901"/>
    <w:rsid w:val="007D19B0"/>
    <w:rsid w:val="007D1A93"/>
    <w:rsid w:val="007D1B5C"/>
    <w:rsid w:val="007D220A"/>
    <w:rsid w:val="007D2268"/>
    <w:rsid w:val="007D2783"/>
    <w:rsid w:val="007D2980"/>
    <w:rsid w:val="007D2DB0"/>
    <w:rsid w:val="007D2FF7"/>
    <w:rsid w:val="007D35C2"/>
    <w:rsid w:val="007D3809"/>
    <w:rsid w:val="007D3BD4"/>
    <w:rsid w:val="007D3EBD"/>
    <w:rsid w:val="007D4744"/>
    <w:rsid w:val="007D4B5C"/>
    <w:rsid w:val="007D562E"/>
    <w:rsid w:val="007D5B53"/>
    <w:rsid w:val="007D5E23"/>
    <w:rsid w:val="007D6A4B"/>
    <w:rsid w:val="007D70CC"/>
    <w:rsid w:val="007D774F"/>
    <w:rsid w:val="007D7C76"/>
    <w:rsid w:val="007E0308"/>
    <w:rsid w:val="007E0580"/>
    <w:rsid w:val="007E08A3"/>
    <w:rsid w:val="007E144C"/>
    <w:rsid w:val="007E1930"/>
    <w:rsid w:val="007E20CC"/>
    <w:rsid w:val="007E2520"/>
    <w:rsid w:val="007E2AC6"/>
    <w:rsid w:val="007E2B8D"/>
    <w:rsid w:val="007E2CFD"/>
    <w:rsid w:val="007E2EAC"/>
    <w:rsid w:val="007E4297"/>
    <w:rsid w:val="007E48C9"/>
    <w:rsid w:val="007E4C2B"/>
    <w:rsid w:val="007E5BEB"/>
    <w:rsid w:val="007E5C4F"/>
    <w:rsid w:val="007E5C7A"/>
    <w:rsid w:val="007E649C"/>
    <w:rsid w:val="007E6F68"/>
    <w:rsid w:val="007E7931"/>
    <w:rsid w:val="007E7A16"/>
    <w:rsid w:val="007F07BC"/>
    <w:rsid w:val="007F0E18"/>
    <w:rsid w:val="007F1A1B"/>
    <w:rsid w:val="007F2329"/>
    <w:rsid w:val="007F2BC1"/>
    <w:rsid w:val="007F3FB0"/>
    <w:rsid w:val="007F482F"/>
    <w:rsid w:val="007F4929"/>
    <w:rsid w:val="007F4A3A"/>
    <w:rsid w:val="007F4D5F"/>
    <w:rsid w:val="007F517D"/>
    <w:rsid w:val="007F56E1"/>
    <w:rsid w:val="007F5806"/>
    <w:rsid w:val="007F6E96"/>
    <w:rsid w:val="007F6F20"/>
    <w:rsid w:val="007F74A5"/>
    <w:rsid w:val="007F7BB0"/>
    <w:rsid w:val="008012C0"/>
    <w:rsid w:val="008016FD"/>
    <w:rsid w:val="0080177C"/>
    <w:rsid w:val="00801DA2"/>
    <w:rsid w:val="00803742"/>
    <w:rsid w:val="00803779"/>
    <w:rsid w:val="00804A7A"/>
    <w:rsid w:val="00805836"/>
    <w:rsid w:val="00805954"/>
    <w:rsid w:val="008059E5"/>
    <w:rsid w:val="00806267"/>
    <w:rsid w:val="008064DE"/>
    <w:rsid w:val="00806C7A"/>
    <w:rsid w:val="008074DA"/>
    <w:rsid w:val="008074FA"/>
    <w:rsid w:val="0080781B"/>
    <w:rsid w:val="008105DA"/>
    <w:rsid w:val="00810E05"/>
    <w:rsid w:val="00811EFA"/>
    <w:rsid w:val="00811EFB"/>
    <w:rsid w:val="00812030"/>
    <w:rsid w:val="00813B93"/>
    <w:rsid w:val="00813BC7"/>
    <w:rsid w:val="00813ED6"/>
    <w:rsid w:val="008142BC"/>
    <w:rsid w:val="008146E3"/>
    <w:rsid w:val="0081486C"/>
    <w:rsid w:val="008153E3"/>
    <w:rsid w:val="00815E19"/>
    <w:rsid w:val="008161A0"/>
    <w:rsid w:val="00817071"/>
    <w:rsid w:val="0081710D"/>
    <w:rsid w:val="00817276"/>
    <w:rsid w:val="00817295"/>
    <w:rsid w:val="0081734C"/>
    <w:rsid w:val="00817792"/>
    <w:rsid w:val="00820E32"/>
    <w:rsid w:val="0082102F"/>
    <w:rsid w:val="008210D4"/>
    <w:rsid w:val="008212A6"/>
    <w:rsid w:val="00821ECD"/>
    <w:rsid w:val="008223D2"/>
    <w:rsid w:val="0082252A"/>
    <w:rsid w:val="00822D11"/>
    <w:rsid w:val="00822D6D"/>
    <w:rsid w:val="00823490"/>
    <w:rsid w:val="0082391A"/>
    <w:rsid w:val="00823AC3"/>
    <w:rsid w:val="00824A0B"/>
    <w:rsid w:val="00824B59"/>
    <w:rsid w:val="00824CA1"/>
    <w:rsid w:val="00824CEB"/>
    <w:rsid w:val="0082506D"/>
    <w:rsid w:val="00825591"/>
    <w:rsid w:val="00825649"/>
    <w:rsid w:val="008257F8"/>
    <w:rsid w:val="00826566"/>
    <w:rsid w:val="0082687D"/>
    <w:rsid w:val="008273F4"/>
    <w:rsid w:val="00827632"/>
    <w:rsid w:val="0082793F"/>
    <w:rsid w:val="00827AE0"/>
    <w:rsid w:val="008302B9"/>
    <w:rsid w:val="00830C90"/>
    <w:rsid w:val="0083179B"/>
    <w:rsid w:val="0083205C"/>
    <w:rsid w:val="0083238B"/>
    <w:rsid w:val="00832734"/>
    <w:rsid w:val="00832EE8"/>
    <w:rsid w:val="00833402"/>
    <w:rsid w:val="008337A1"/>
    <w:rsid w:val="008344C9"/>
    <w:rsid w:val="0083466A"/>
    <w:rsid w:val="008347CF"/>
    <w:rsid w:val="0083495A"/>
    <w:rsid w:val="00835797"/>
    <w:rsid w:val="00835A13"/>
    <w:rsid w:val="0083618C"/>
    <w:rsid w:val="0083621C"/>
    <w:rsid w:val="0083674F"/>
    <w:rsid w:val="008372F2"/>
    <w:rsid w:val="00837729"/>
    <w:rsid w:val="00837846"/>
    <w:rsid w:val="00837EC9"/>
    <w:rsid w:val="00840314"/>
    <w:rsid w:val="008403AA"/>
    <w:rsid w:val="0084108B"/>
    <w:rsid w:val="00841665"/>
    <w:rsid w:val="008416BB"/>
    <w:rsid w:val="0084173A"/>
    <w:rsid w:val="008418FB"/>
    <w:rsid w:val="0084377E"/>
    <w:rsid w:val="0084379B"/>
    <w:rsid w:val="00843E61"/>
    <w:rsid w:val="00845DCA"/>
    <w:rsid w:val="00846A3A"/>
    <w:rsid w:val="00846A9D"/>
    <w:rsid w:val="00846F2C"/>
    <w:rsid w:val="00846FB2"/>
    <w:rsid w:val="008472A8"/>
    <w:rsid w:val="008479CE"/>
    <w:rsid w:val="00847ABA"/>
    <w:rsid w:val="00847CBD"/>
    <w:rsid w:val="008503BB"/>
    <w:rsid w:val="00850536"/>
    <w:rsid w:val="008508C3"/>
    <w:rsid w:val="00850C42"/>
    <w:rsid w:val="00851190"/>
    <w:rsid w:val="008511EE"/>
    <w:rsid w:val="0085152F"/>
    <w:rsid w:val="008519B7"/>
    <w:rsid w:val="008519EF"/>
    <w:rsid w:val="00851F77"/>
    <w:rsid w:val="008522D9"/>
    <w:rsid w:val="00852455"/>
    <w:rsid w:val="008528B6"/>
    <w:rsid w:val="00852907"/>
    <w:rsid w:val="00852FC6"/>
    <w:rsid w:val="00853FB2"/>
    <w:rsid w:val="00854058"/>
    <w:rsid w:val="00854A5D"/>
    <w:rsid w:val="00854B10"/>
    <w:rsid w:val="00855148"/>
    <w:rsid w:val="00855A80"/>
    <w:rsid w:val="00856816"/>
    <w:rsid w:val="00856E42"/>
    <w:rsid w:val="008578CA"/>
    <w:rsid w:val="00857D18"/>
    <w:rsid w:val="00860175"/>
    <w:rsid w:val="00860611"/>
    <w:rsid w:val="0086078E"/>
    <w:rsid w:val="00860DF9"/>
    <w:rsid w:val="00861911"/>
    <w:rsid w:val="0086210B"/>
    <w:rsid w:val="008622A3"/>
    <w:rsid w:val="00862FE1"/>
    <w:rsid w:val="00863147"/>
    <w:rsid w:val="0086318D"/>
    <w:rsid w:val="00864230"/>
    <w:rsid w:val="0086538B"/>
    <w:rsid w:val="00865743"/>
    <w:rsid w:val="0086574D"/>
    <w:rsid w:val="00865ECA"/>
    <w:rsid w:val="00866061"/>
    <w:rsid w:val="008660E4"/>
    <w:rsid w:val="008665F8"/>
    <w:rsid w:val="0086675C"/>
    <w:rsid w:val="00866C06"/>
    <w:rsid w:val="008675E8"/>
    <w:rsid w:val="00870A2B"/>
    <w:rsid w:val="00871FA9"/>
    <w:rsid w:val="00872275"/>
    <w:rsid w:val="0087245D"/>
    <w:rsid w:val="00873370"/>
    <w:rsid w:val="008734A2"/>
    <w:rsid w:val="008742F1"/>
    <w:rsid w:val="0087433E"/>
    <w:rsid w:val="0087487D"/>
    <w:rsid w:val="00876725"/>
    <w:rsid w:val="0087731E"/>
    <w:rsid w:val="00877838"/>
    <w:rsid w:val="0088091F"/>
    <w:rsid w:val="00881431"/>
    <w:rsid w:val="0088147A"/>
    <w:rsid w:val="008815BD"/>
    <w:rsid w:val="00881653"/>
    <w:rsid w:val="0088327F"/>
    <w:rsid w:val="008832AA"/>
    <w:rsid w:val="00883611"/>
    <w:rsid w:val="00884AB3"/>
    <w:rsid w:val="00884ACF"/>
    <w:rsid w:val="00885565"/>
    <w:rsid w:val="008855ED"/>
    <w:rsid w:val="00885D80"/>
    <w:rsid w:val="0088670F"/>
    <w:rsid w:val="008874DC"/>
    <w:rsid w:val="00890926"/>
    <w:rsid w:val="00891211"/>
    <w:rsid w:val="00891E67"/>
    <w:rsid w:val="008923EA"/>
    <w:rsid w:val="00893C12"/>
    <w:rsid w:val="00893C9A"/>
    <w:rsid w:val="00893D84"/>
    <w:rsid w:val="00894037"/>
    <w:rsid w:val="00894BEC"/>
    <w:rsid w:val="00895AD9"/>
    <w:rsid w:val="00895E0A"/>
    <w:rsid w:val="008963F2"/>
    <w:rsid w:val="00896719"/>
    <w:rsid w:val="008970EA"/>
    <w:rsid w:val="00897596"/>
    <w:rsid w:val="00897C94"/>
    <w:rsid w:val="008A1243"/>
    <w:rsid w:val="008A180E"/>
    <w:rsid w:val="008A1894"/>
    <w:rsid w:val="008A2324"/>
    <w:rsid w:val="008A2734"/>
    <w:rsid w:val="008A4086"/>
    <w:rsid w:val="008A58B3"/>
    <w:rsid w:val="008A5B2D"/>
    <w:rsid w:val="008A5D66"/>
    <w:rsid w:val="008A6DE6"/>
    <w:rsid w:val="008A7258"/>
    <w:rsid w:val="008A7EFF"/>
    <w:rsid w:val="008B08CE"/>
    <w:rsid w:val="008B0A57"/>
    <w:rsid w:val="008B1946"/>
    <w:rsid w:val="008B22FE"/>
    <w:rsid w:val="008B2636"/>
    <w:rsid w:val="008B2BA0"/>
    <w:rsid w:val="008B3B2B"/>
    <w:rsid w:val="008B3DDB"/>
    <w:rsid w:val="008B4026"/>
    <w:rsid w:val="008B4324"/>
    <w:rsid w:val="008B4363"/>
    <w:rsid w:val="008B4482"/>
    <w:rsid w:val="008B47B1"/>
    <w:rsid w:val="008B47CC"/>
    <w:rsid w:val="008B4A57"/>
    <w:rsid w:val="008B4C7A"/>
    <w:rsid w:val="008B4D72"/>
    <w:rsid w:val="008B5251"/>
    <w:rsid w:val="008B5955"/>
    <w:rsid w:val="008B64D2"/>
    <w:rsid w:val="008B6E1A"/>
    <w:rsid w:val="008B7FF1"/>
    <w:rsid w:val="008C0257"/>
    <w:rsid w:val="008C06BC"/>
    <w:rsid w:val="008C14CC"/>
    <w:rsid w:val="008C1676"/>
    <w:rsid w:val="008C17DF"/>
    <w:rsid w:val="008C1DE0"/>
    <w:rsid w:val="008C246B"/>
    <w:rsid w:val="008C2D74"/>
    <w:rsid w:val="008C3F5C"/>
    <w:rsid w:val="008C5618"/>
    <w:rsid w:val="008C57BE"/>
    <w:rsid w:val="008C6255"/>
    <w:rsid w:val="008C6443"/>
    <w:rsid w:val="008C6EBC"/>
    <w:rsid w:val="008C6EE0"/>
    <w:rsid w:val="008C7141"/>
    <w:rsid w:val="008C717C"/>
    <w:rsid w:val="008C7C5E"/>
    <w:rsid w:val="008C7DA4"/>
    <w:rsid w:val="008D0091"/>
    <w:rsid w:val="008D04F6"/>
    <w:rsid w:val="008D1087"/>
    <w:rsid w:val="008D1707"/>
    <w:rsid w:val="008D1A83"/>
    <w:rsid w:val="008D2C18"/>
    <w:rsid w:val="008D2F15"/>
    <w:rsid w:val="008D31A9"/>
    <w:rsid w:val="008D3791"/>
    <w:rsid w:val="008D3C13"/>
    <w:rsid w:val="008D42C1"/>
    <w:rsid w:val="008D4C29"/>
    <w:rsid w:val="008D4F5F"/>
    <w:rsid w:val="008D576B"/>
    <w:rsid w:val="008D5849"/>
    <w:rsid w:val="008D59AF"/>
    <w:rsid w:val="008D64B1"/>
    <w:rsid w:val="008D6798"/>
    <w:rsid w:val="008D6CF5"/>
    <w:rsid w:val="008E0FC5"/>
    <w:rsid w:val="008E1145"/>
    <w:rsid w:val="008E1189"/>
    <w:rsid w:val="008E1B6A"/>
    <w:rsid w:val="008E1E30"/>
    <w:rsid w:val="008E26A8"/>
    <w:rsid w:val="008E2D90"/>
    <w:rsid w:val="008E3625"/>
    <w:rsid w:val="008E3AE3"/>
    <w:rsid w:val="008E4617"/>
    <w:rsid w:val="008E4DBF"/>
    <w:rsid w:val="008E53BA"/>
    <w:rsid w:val="008E5A68"/>
    <w:rsid w:val="008E627A"/>
    <w:rsid w:val="008E640F"/>
    <w:rsid w:val="008E6C11"/>
    <w:rsid w:val="008E6DFC"/>
    <w:rsid w:val="008E72AF"/>
    <w:rsid w:val="008E79F9"/>
    <w:rsid w:val="008E7C4E"/>
    <w:rsid w:val="008F033F"/>
    <w:rsid w:val="008F0DC6"/>
    <w:rsid w:val="008F0E82"/>
    <w:rsid w:val="008F2814"/>
    <w:rsid w:val="008F2A77"/>
    <w:rsid w:val="008F2DE3"/>
    <w:rsid w:val="008F2E88"/>
    <w:rsid w:val="008F391A"/>
    <w:rsid w:val="008F3BBA"/>
    <w:rsid w:val="008F3F4F"/>
    <w:rsid w:val="008F43EA"/>
    <w:rsid w:val="008F45A0"/>
    <w:rsid w:val="008F5681"/>
    <w:rsid w:val="008F5F24"/>
    <w:rsid w:val="008F65D0"/>
    <w:rsid w:val="008F66E1"/>
    <w:rsid w:val="009000BD"/>
    <w:rsid w:val="00900123"/>
    <w:rsid w:val="009008EC"/>
    <w:rsid w:val="00900B24"/>
    <w:rsid w:val="00900EBD"/>
    <w:rsid w:val="00901F9E"/>
    <w:rsid w:val="00902D71"/>
    <w:rsid w:val="0090341C"/>
    <w:rsid w:val="009036FF"/>
    <w:rsid w:val="00903D5C"/>
    <w:rsid w:val="009042C4"/>
    <w:rsid w:val="009045EC"/>
    <w:rsid w:val="00904E03"/>
    <w:rsid w:val="0090552E"/>
    <w:rsid w:val="00905683"/>
    <w:rsid w:val="00905CBD"/>
    <w:rsid w:val="0090626E"/>
    <w:rsid w:val="00906922"/>
    <w:rsid w:val="00906C0F"/>
    <w:rsid w:val="00906F79"/>
    <w:rsid w:val="0090777B"/>
    <w:rsid w:val="009079C0"/>
    <w:rsid w:val="00907CC1"/>
    <w:rsid w:val="00907FCA"/>
    <w:rsid w:val="009107C0"/>
    <w:rsid w:val="00910D93"/>
    <w:rsid w:val="00911746"/>
    <w:rsid w:val="00911E50"/>
    <w:rsid w:val="0091251F"/>
    <w:rsid w:val="00912AD1"/>
    <w:rsid w:val="00912C20"/>
    <w:rsid w:val="009144BE"/>
    <w:rsid w:val="00914AEE"/>
    <w:rsid w:val="00914C57"/>
    <w:rsid w:val="00915220"/>
    <w:rsid w:val="00915AE9"/>
    <w:rsid w:val="00915E3B"/>
    <w:rsid w:val="009160DD"/>
    <w:rsid w:val="009169C6"/>
    <w:rsid w:val="00916DE9"/>
    <w:rsid w:val="009170AD"/>
    <w:rsid w:val="009179D2"/>
    <w:rsid w:val="00917A0B"/>
    <w:rsid w:val="009200B3"/>
    <w:rsid w:val="00920358"/>
    <w:rsid w:val="00920510"/>
    <w:rsid w:val="00921748"/>
    <w:rsid w:val="00921B04"/>
    <w:rsid w:val="00921D9F"/>
    <w:rsid w:val="00923906"/>
    <w:rsid w:val="00923BE0"/>
    <w:rsid w:val="0092413C"/>
    <w:rsid w:val="00924942"/>
    <w:rsid w:val="009249FF"/>
    <w:rsid w:val="00924EE9"/>
    <w:rsid w:val="00925829"/>
    <w:rsid w:val="00926291"/>
    <w:rsid w:val="00926797"/>
    <w:rsid w:val="00926C18"/>
    <w:rsid w:val="00926ED5"/>
    <w:rsid w:val="009273B2"/>
    <w:rsid w:val="00927B82"/>
    <w:rsid w:val="00930706"/>
    <w:rsid w:val="00930B62"/>
    <w:rsid w:val="00930EA3"/>
    <w:rsid w:val="00931A4C"/>
    <w:rsid w:val="00932437"/>
    <w:rsid w:val="0093289A"/>
    <w:rsid w:val="00932E92"/>
    <w:rsid w:val="009332EF"/>
    <w:rsid w:val="00933F5F"/>
    <w:rsid w:val="0093480A"/>
    <w:rsid w:val="00934C0A"/>
    <w:rsid w:val="00934E26"/>
    <w:rsid w:val="00934FC7"/>
    <w:rsid w:val="00935174"/>
    <w:rsid w:val="009354E5"/>
    <w:rsid w:val="00935D81"/>
    <w:rsid w:val="00935E64"/>
    <w:rsid w:val="00936010"/>
    <w:rsid w:val="009360EB"/>
    <w:rsid w:val="00937109"/>
    <w:rsid w:val="0093717A"/>
    <w:rsid w:val="0093798C"/>
    <w:rsid w:val="00940C97"/>
    <w:rsid w:val="0094152A"/>
    <w:rsid w:val="00942417"/>
    <w:rsid w:val="009426D4"/>
    <w:rsid w:val="00943B40"/>
    <w:rsid w:val="00943F68"/>
    <w:rsid w:val="009442A3"/>
    <w:rsid w:val="0094456A"/>
    <w:rsid w:val="00944ACD"/>
    <w:rsid w:val="00944E28"/>
    <w:rsid w:val="00945045"/>
    <w:rsid w:val="009457AD"/>
    <w:rsid w:val="00945EE0"/>
    <w:rsid w:val="00946378"/>
    <w:rsid w:val="00946F8F"/>
    <w:rsid w:val="00951819"/>
    <w:rsid w:val="00951D54"/>
    <w:rsid w:val="00951E31"/>
    <w:rsid w:val="00952AEA"/>
    <w:rsid w:val="009548BE"/>
    <w:rsid w:val="00954C18"/>
    <w:rsid w:val="00954CD7"/>
    <w:rsid w:val="009551D8"/>
    <w:rsid w:val="009552B3"/>
    <w:rsid w:val="00955516"/>
    <w:rsid w:val="00955BEF"/>
    <w:rsid w:val="00955C88"/>
    <w:rsid w:val="00955D3C"/>
    <w:rsid w:val="00956884"/>
    <w:rsid w:val="00956E68"/>
    <w:rsid w:val="00957A80"/>
    <w:rsid w:val="00960E1C"/>
    <w:rsid w:val="00960F18"/>
    <w:rsid w:val="0096164D"/>
    <w:rsid w:val="00961795"/>
    <w:rsid w:val="00961A1C"/>
    <w:rsid w:val="00961BC5"/>
    <w:rsid w:val="00962810"/>
    <w:rsid w:val="009635ED"/>
    <w:rsid w:val="00963C19"/>
    <w:rsid w:val="009645BD"/>
    <w:rsid w:val="009646E7"/>
    <w:rsid w:val="0096472B"/>
    <w:rsid w:val="00964AE3"/>
    <w:rsid w:val="00964CB4"/>
    <w:rsid w:val="0096514A"/>
    <w:rsid w:val="0096590C"/>
    <w:rsid w:val="00965D84"/>
    <w:rsid w:val="00966162"/>
    <w:rsid w:val="00966FAB"/>
    <w:rsid w:val="00967220"/>
    <w:rsid w:val="00967342"/>
    <w:rsid w:val="00967AA4"/>
    <w:rsid w:val="00970A61"/>
    <w:rsid w:val="009723A4"/>
    <w:rsid w:val="009727E2"/>
    <w:rsid w:val="009733FA"/>
    <w:rsid w:val="00973695"/>
    <w:rsid w:val="00973766"/>
    <w:rsid w:val="00973E72"/>
    <w:rsid w:val="009740DC"/>
    <w:rsid w:val="00974AEE"/>
    <w:rsid w:val="00974D6D"/>
    <w:rsid w:val="009757C4"/>
    <w:rsid w:val="00975CBE"/>
    <w:rsid w:val="00975D90"/>
    <w:rsid w:val="00976B5B"/>
    <w:rsid w:val="0097741C"/>
    <w:rsid w:val="00977B5D"/>
    <w:rsid w:val="009800D9"/>
    <w:rsid w:val="009804D6"/>
    <w:rsid w:val="00980910"/>
    <w:rsid w:val="009809D3"/>
    <w:rsid w:val="00980BAA"/>
    <w:rsid w:val="00980DD8"/>
    <w:rsid w:val="0098105E"/>
    <w:rsid w:val="00982543"/>
    <w:rsid w:val="009827B9"/>
    <w:rsid w:val="009829F8"/>
    <w:rsid w:val="00982A22"/>
    <w:rsid w:val="00982EC3"/>
    <w:rsid w:val="00985BFA"/>
    <w:rsid w:val="009873FC"/>
    <w:rsid w:val="00987434"/>
    <w:rsid w:val="0098764F"/>
    <w:rsid w:val="00987852"/>
    <w:rsid w:val="00987FBB"/>
    <w:rsid w:val="0099036D"/>
    <w:rsid w:val="00990F53"/>
    <w:rsid w:val="009913E2"/>
    <w:rsid w:val="00991DDD"/>
    <w:rsid w:val="00992129"/>
    <w:rsid w:val="00992299"/>
    <w:rsid w:val="009924BB"/>
    <w:rsid w:val="00992722"/>
    <w:rsid w:val="009931E9"/>
    <w:rsid w:val="00993F06"/>
    <w:rsid w:val="00994A7C"/>
    <w:rsid w:val="00994DC8"/>
    <w:rsid w:val="0099535D"/>
    <w:rsid w:val="00995739"/>
    <w:rsid w:val="00995AA0"/>
    <w:rsid w:val="009964AE"/>
    <w:rsid w:val="00997611"/>
    <w:rsid w:val="00997739"/>
    <w:rsid w:val="00997A98"/>
    <w:rsid w:val="009A149D"/>
    <w:rsid w:val="009A237A"/>
    <w:rsid w:val="009A24E5"/>
    <w:rsid w:val="009A25AF"/>
    <w:rsid w:val="009A2686"/>
    <w:rsid w:val="009A355F"/>
    <w:rsid w:val="009A35E6"/>
    <w:rsid w:val="009A38AB"/>
    <w:rsid w:val="009A3CFB"/>
    <w:rsid w:val="009A4A41"/>
    <w:rsid w:val="009A4B41"/>
    <w:rsid w:val="009A524F"/>
    <w:rsid w:val="009A6483"/>
    <w:rsid w:val="009A6B33"/>
    <w:rsid w:val="009A7ABE"/>
    <w:rsid w:val="009A7BAE"/>
    <w:rsid w:val="009A7D90"/>
    <w:rsid w:val="009B0690"/>
    <w:rsid w:val="009B0699"/>
    <w:rsid w:val="009B0BEB"/>
    <w:rsid w:val="009B10F6"/>
    <w:rsid w:val="009B1EE8"/>
    <w:rsid w:val="009B2245"/>
    <w:rsid w:val="009B27C2"/>
    <w:rsid w:val="009B3630"/>
    <w:rsid w:val="009B37CF"/>
    <w:rsid w:val="009B3EF7"/>
    <w:rsid w:val="009B401F"/>
    <w:rsid w:val="009B4262"/>
    <w:rsid w:val="009B4F02"/>
    <w:rsid w:val="009B53EA"/>
    <w:rsid w:val="009B552D"/>
    <w:rsid w:val="009B5FDF"/>
    <w:rsid w:val="009B6A83"/>
    <w:rsid w:val="009B6B04"/>
    <w:rsid w:val="009B6C03"/>
    <w:rsid w:val="009B6D6F"/>
    <w:rsid w:val="009B770F"/>
    <w:rsid w:val="009B777E"/>
    <w:rsid w:val="009C02E6"/>
    <w:rsid w:val="009C07D0"/>
    <w:rsid w:val="009C0A82"/>
    <w:rsid w:val="009C15C5"/>
    <w:rsid w:val="009C16BF"/>
    <w:rsid w:val="009C170C"/>
    <w:rsid w:val="009C203E"/>
    <w:rsid w:val="009C303C"/>
    <w:rsid w:val="009C39E2"/>
    <w:rsid w:val="009C39EA"/>
    <w:rsid w:val="009C40C8"/>
    <w:rsid w:val="009C423E"/>
    <w:rsid w:val="009C44EC"/>
    <w:rsid w:val="009C4669"/>
    <w:rsid w:val="009C47EE"/>
    <w:rsid w:val="009C5AFC"/>
    <w:rsid w:val="009C640A"/>
    <w:rsid w:val="009C6535"/>
    <w:rsid w:val="009C66D9"/>
    <w:rsid w:val="009C6AD0"/>
    <w:rsid w:val="009C6E65"/>
    <w:rsid w:val="009C7077"/>
    <w:rsid w:val="009D08C8"/>
    <w:rsid w:val="009D09B0"/>
    <w:rsid w:val="009D1534"/>
    <w:rsid w:val="009D2208"/>
    <w:rsid w:val="009D2A41"/>
    <w:rsid w:val="009D2B1C"/>
    <w:rsid w:val="009D2E87"/>
    <w:rsid w:val="009D35A6"/>
    <w:rsid w:val="009D365C"/>
    <w:rsid w:val="009D43A2"/>
    <w:rsid w:val="009D43BB"/>
    <w:rsid w:val="009D494A"/>
    <w:rsid w:val="009D51EB"/>
    <w:rsid w:val="009D5367"/>
    <w:rsid w:val="009D6323"/>
    <w:rsid w:val="009D6768"/>
    <w:rsid w:val="009D6F9B"/>
    <w:rsid w:val="009D709B"/>
    <w:rsid w:val="009D7ABD"/>
    <w:rsid w:val="009E2D00"/>
    <w:rsid w:val="009E3CE1"/>
    <w:rsid w:val="009E441F"/>
    <w:rsid w:val="009E4632"/>
    <w:rsid w:val="009E477A"/>
    <w:rsid w:val="009E559A"/>
    <w:rsid w:val="009E5D39"/>
    <w:rsid w:val="009E62F7"/>
    <w:rsid w:val="009E70FC"/>
    <w:rsid w:val="009E7528"/>
    <w:rsid w:val="009E76CE"/>
    <w:rsid w:val="009E7DD3"/>
    <w:rsid w:val="009F12B1"/>
    <w:rsid w:val="009F18D6"/>
    <w:rsid w:val="009F23CB"/>
    <w:rsid w:val="009F2455"/>
    <w:rsid w:val="009F28F4"/>
    <w:rsid w:val="009F3038"/>
    <w:rsid w:val="009F3A91"/>
    <w:rsid w:val="009F3D11"/>
    <w:rsid w:val="009F47F0"/>
    <w:rsid w:val="009F493F"/>
    <w:rsid w:val="009F4A00"/>
    <w:rsid w:val="009F4C3C"/>
    <w:rsid w:val="009F665C"/>
    <w:rsid w:val="009F737E"/>
    <w:rsid w:val="009F756E"/>
    <w:rsid w:val="009F77A0"/>
    <w:rsid w:val="009F7C79"/>
    <w:rsid w:val="009F7D5F"/>
    <w:rsid w:val="00A003EB"/>
    <w:rsid w:val="00A0044F"/>
    <w:rsid w:val="00A00C59"/>
    <w:rsid w:val="00A028A6"/>
    <w:rsid w:val="00A028F0"/>
    <w:rsid w:val="00A02BA5"/>
    <w:rsid w:val="00A02F74"/>
    <w:rsid w:val="00A03744"/>
    <w:rsid w:val="00A03865"/>
    <w:rsid w:val="00A03968"/>
    <w:rsid w:val="00A03DAF"/>
    <w:rsid w:val="00A03F4E"/>
    <w:rsid w:val="00A04E80"/>
    <w:rsid w:val="00A05F29"/>
    <w:rsid w:val="00A10765"/>
    <w:rsid w:val="00A10C54"/>
    <w:rsid w:val="00A114DF"/>
    <w:rsid w:val="00A11C11"/>
    <w:rsid w:val="00A11CE3"/>
    <w:rsid w:val="00A1209A"/>
    <w:rsid w:val="00A12BB9"/>
    <w:rsid w:val="00A132B6"/>
    <w:rsid w:val="00A13418"/>
    <w:rsid w:val="00A13722"/>
    <w:rsid w:val="00A13739"/>
    <w:rsid w:val="00A1413F"/>
    <w:rsid w:val="00A148AF"/>
    <w:rsid w:val="00A148E0"/>
    <w:rsid w:val="00A14C0C"/>
    <w:rsid w:val="00A15230"/>
    <w:rsid w:val="00A1539F"/>
    <w:rsid w:val="00A15A83"/>
    <w:rsid w:val="00A15C0F"/>
    <w:rsid w:val="00A172C7"/>
    <w:rsid w:val="00A17A00"/>
    <w:rsid w:val="00A17CC8"/>
    <w:rsid w:val="00A202BD"/>
    <w:rsid w:val="00A2087A"/>
    <w:rsid w:val="00A22FF0"/>
    <w:rsid w:val="00A2343B"/>
    <w:rsid w:val="00A23715"/>
    <w:rsid w:val="00A23C64"/>
    <w:rsid w:val="00A24A8A"/>
    <w:rsid w:val="00A25B27"/>
    <w:rsid w:val="00A25F4C"/>
    <w:rsid w:val="00A2689A"/>
    <w:rsid w:val="00A27F8B"/>
    <w:rsid w:val="00A3001C"/>
    <w:rsid w:val="00A3004F"/>
    <w:rsid w:val="00A305AE"/>
    <w:rsid w:val="00A305DD"/>
    <w:rsid w:val="00A31187"/>
    <w:rsid w:val="00A319C8"/>
    <w:rsid w:val="00A31ED9"/>
    <w:rsid w:val="00A3205E"/>
    <w:rsid w:val="00A324B4"/>
    <w:rsid w:val="00A32B8E"/>
    <w:rsid w:val="00A336E4"/>
    <w:rsid w:val="00A337C7"/>
    <w:rsid w:val="00A33E00"/>
    <w:rsid w:val="00A34511"/>
    <w:rsid w:val="00A35568"/>
    <w:rsid w:val="00A358F5"/>
    <w:rsid w:val="00A35957"/>
    <w:rsid w:val="00A365B8"/>
    <w:rsid w:val="00A36F4A"/>
    <w:rsid w:val="00A373BE"/>
    <w:rsid w:val="00A374FA"/>
    <w:rsid w:val="00A37628"/>
    <w:rsid w:val="00A4116C"/>
    <w:rsid w:val="00A41B9C"/>
    <w:rsid w:val="00A41CE6"/>
    <w:rsid w:val="00A42453"/>
    <w:rsid w:val="00A4251F"/>
    <w:rsid w:val="00A4288D"/>
    <w:rsid w:val="00A42FD3"/>
    <w:rsid w:val="00A43178"/>
    <w:rsid w:val="00A43814"/>
    <w:rsid w:val="00A4396A"/>
    <w:rsid w:val="00A4487A"/>
    <w:rsid w:val="00A44BD0"/>
    <w:rsid w:val="00A46474"/>
    <w:rsid w:val="00A46A84"/>
    <w:rsid w:val="00A46DF2"/>
    <w:rsid w:val="00A46F2A"/>
    <w:rsid w:val="00A47C9D"/>
    <w:rsid w:val="00A50E0C"/>
    <w:rsid w:val="00A51440"/>
    <w:rsid w:val="00A529FC"/>
    <w:rsid w:val="00A52C20"/>
    <w:rsid w:val="00A52C77"/>
    <w:rsid w:val="00A52D05"/>
    <w:rsid w:val="00A53075"/>
    <w:rsid w:val="00A53795"/>
    <w:rsid w:val="00A53D5F"/>
    <w:rsid w:val="00A5413D"/>
    <w:rsid w:val="00A54241"/>
    <w:rsid w:val="00A5486C"/>
    <w:rsid w:val="00A5493F"/>
    <w:rsid w:val="00A54952"/>
    <w:rsid w:val="00A55575"/>
    <w:rsid w:val="00A55D92"/>
    <w:rsid w:val="00A564C0"/>
    <w:rsid w:val="00A56BFF"/>
    <w:rsid w:val="00A56F56"/>
    <w:rsid w:val="00A5701E"/>
    <w:rsid w:val="00A571E4"/>
    <w:rsid w:val="00A575B9"/>
    <w:rsid w:val="00A57C40"/>
    <w:rsid w:val="00A600D5"/>
    <w:rsid w:val="00A605F4"/>
    <w:rsid w:val="00A60653"/>
    <w:rsid w:val="00A610F3"/>
    <w:rsid w:val="00A61810"/>
    <w:rsid w:val="00A61A23"/>
    <w:rsid w:val="00A62508"/>
    <w:rsid w:val="00A62726"/>
    <w:rsid w:val="00A62867"/>
    <w:rsid w:val="00A62C30"/>
    <w:rsid w:val="00A63B56"/>
    <w:rsid w:val="00A647B4"/>
    <w:rsid w:val="00A6526D"/>
    <w:rsid w:val="00A6539F"/>
    <w:rsid w:val="00A653B9"/>
    <w:rsid w:val="00A65916"/>
    <w:rsid w:val="00A661EA"/>
    <w:rsid w:val="00A66427"/>
    <w:rsid w:val="00A66440"/>
    <w:rsid w:val="00A6652D"/>
    <w:rsid w:val="00A6654A"/>
    <w:rsid w:val="00A666FD"/>
    <w:rsid w:val="00A6696A"/>
    <w:rsid w:val="00A67514"/>
    <w:rsid w:val="00A67D39"/>
    <w:rsid w:val="00A70B29"/>
    <w:rsid w:val="00A7124A"/>
    <w:rsid w:val="00A71345"/>
    <w:rsid w:val="00A7143A"/>
    <w:rsid w:val="00A72485"/>
    <w:rsid w:val="00A730EC"/>
    <w:rsid w:val="00A73D5E"/>
    <w:rsid w:val="00A74BF8"/>
    <w:rsid w:val="00A7587C"/>
    <w:rsid w:val="00A75BAD"/>
    <w:rsid w:val="00A75C79"/>
    <w:rsid w:val="00A76251"/>
    <w:rsid w:val="00A76E9A"/>
    <w:rsid w:val="00A76F2F"/>
    <w:rsid w:val="00A7728C"/>
    <w:rsid w:val="00A775B1"/>
    <w:rsid w:val="00A7777F"/>
    <w:rsid w:val="00A7785E"/>
    <w:rsid w:val="00A77C4C"/>
    <w:rsid w:val="00A77F01"/>
    <w:rsid w:val="00A80203"/>
    <w:rsid w:val="00A80CA5"/>
    <w:rsid w:val="00A81EA9"/>
    <w:rsid w:val="00A8216C"/>
    <w:rsid w:val="00A82B25"/>
    <w:rsid w:val="00A82D1D"/>
    <w:rsid w:val="00A83267"/>
    <w:rsid w:val="00A8346B"/>
    <w:rsid w:val="00A83DD9"/>
    <w:rsid w:val="00A85805"/>
    <w:rsid w:val="00A85CDC"/>
    <w:rsid w:val="00A860DE"/>
    <w:rsid w:val="00A863CD"/>
    <w:rsid w:val="00A86CC8"/>
    <w:rsid w:val="00A872DC"/>
    <w:rsid w:val="00A8788B"/>
    <w:rsid w:val="00A87970"/>
    <w:rsid w:val="00A9062A"/>
    <w:rsid w:val="00A906AB"/>
    <w:rsid w:val="00A910F3"/>
    <w:rsid w:val="00A911BA"/>
    <w:rsid w:val="00A912D0"/>
    <w:rsid w:val="00A91CFA"/>
    <w:rsid w:val="00A92061"/>
    <w:rsid w:val="00A9284E"/>
    <w:rsid w:val="00A92AF1"/>
    <w:rsid w:val="00A93A94"/>
    <w:rsid w:val="00A93B5A"/>
    <w:rsid w:val="00A94A97"/>
    <w:rsid w:val="00A94B47"/>
    <w:rsid w:val="00A94CC7"/>
    <w:rsid w:val="00A9509F"/>
    <w:rsid w:val="00A95604"/>
    <w:rsid w:val="00A97283"/>
    <w:rsid w:val="00A97AB5"/>
    <w:rsid w:val="00AA0385"/>
    <w:rsid w:val="00AA05D8"/>
    <w:rsid w:val="00AA0787"/>
    <w:rsid w:val="00AA0D9B"/>
    <w:rsid w:val="00AA10EE"/>
    <w:rsid w:val="00AA10F2"/>
    <w:rsid w:val="00AA14A6"/>
    <w:rsid w:val="00AA16E1"/>
    <w:rsid w:val="00AA1F90"/>
    <w:rsid w:val="00AA2885"/>
    <w:rsid w:val="00AA2934"/>
    <w:rsid w:val="00AA2AAB"/>
    <w:rsid w:val="00AA30DC"/>
    <w:rsid w:val="00AA3C34"/>
    <w:rsid w:val="00AA45AE"/>
    <w:rsid w:val="00AA5A01"/>
    <w:rsid w:val="00AA6825"/>
    <w:rsid w:val="00AA743F"/>
    <w:rsid w:val="00AA759F"/>
    <w:rsid w:val="00AA777D"/>
    <w:rsid w:val="00AA7A85"/>
    <w:rsid w:val="00AB14EA"/>
    <w:rsid w:val="00AB23A2"/>
    <w:rsid w:val="00AB2575"/>
    <w:rsid w:val="00AB3BBB"/>
    <w:rsid w:val="00AB4B41"/>
    <w:rsid w:val="00AB4F1C"/>
    <w:rsid w:val="00AB5163"/>
    <w:rsid w:val="00AB5525"/>
    <w:rsid w:val="00AB57CF"/>
    <w:rsid w:val="00AB59E4"/>
    <w:rsid w:val="00AB5EB5"/>
    <w:rsid w:val="00AB6F8B"/>
    <w:rsid w:val="00AB77F2"/>
    <w:rsid w:val="00AB7B03"/>
    <w:rsid w:val="00AC05B8"/>
    <w:rsid w:val="00AC0853"/>
    <w:rsid w:val="00AC0C57"/>
    <w:rsid w:val="00AC1B4F"/>
    <w:rsid w:val="00AC1C07"/>
    <w:rsid w:val="00AC1C50"/>
    <w:rsid w:val="00AC2934"/>
    <w:rsid w:val="00AC2E70"/>
    <w:rsid w:val="00AC38CB"/>
    <w:rsid w:val="00AC38F7"/>
    <w:rsid w:val="00AC3A52"/>
    <w:rsid w:val="00AC4274"/>
    <w:rsid w:val="00AC444D"/>
    <w:rsid w:val="00AC50B4"/>
    <w:rsid w:val="00AC5769"/>
    <w:rsid w:val="00AC5919"/>
    <w:rsid w:val="00AC594C"/>
    <w:rsid w:val="00AC5A1A"/>
    <w:rsid w:val="00AC66A1"/>
    <w:rsid w:val="00AC6EB7"/>
    <w:rsid w:val="00AC70B1"/>
    <w:rsid w:val="00AC70D6"/>
    <w:rsid w:val="00AC78D4"/>
    <w:rsid w:val="00AD0699"/>
    <w:rsid w:val="00AD0BC4"/>
    <w:rsid w:val="00AD1564"/>
    <w:rsid w:val="00AD2A1C"/>
    <w:rsid w:val="00AD3386"/>
    <w:rsid w:val="00AD369F"/>
    <w:rsid w:val="00AD3B3C"/>
    <w:rsid w:val="00AD404C"/>
    <w:rsid w:val="00AD4459"/>
    <w:rsid w:val="00AD48E3"/>
    <w:rsid w:val="00AD4BEC"/>
    <w:rsid w:val="00AD61DC"/>
    <w:rsid w:val="00AD6CD7"/>
    <w:rsid w:val="00AE0642"/>
    <w:rsid w:val="00AE0E66"/>
    <w:rsid w:val="00AE159C"/>
    <w:rsid w:val="00AE1D3E"/>
    <w:rsid w:val="00AE21B1"/>
    <w:rsid w:val="00AE28CF"/>
    <w:rsid w:val="00AE3511"/>
    <w:rsid w:val="00AE3B25"/>
    <w:rsid w:val="00AE3CF2"/>
    <w:rsid w:val="00AE3E7A"/>
    <w:rsid w:val="00AE4519"/>
    <w:rsid w:val="00AE45DA"/>
    <w:rsid w:val="00AE48D8"/>
    <w:rsid w:val="00AE49C9"/>
    <w:rsid w:val="00AE5846"/>
    <w:rsid w:val="00AE5AAB"/>
    <w:rsid w:val="00AE5E87"/>
    <w:rsid w:val="00AE60DD"/>
    <w:rsid w:val="00AE630F"/>
    <w:rsid w:val="00AE6DEE"/>
    <w:rsid w:val="00AE7E94"/>
    <w:rsid w:val="00AE7FD8"/>
    <w:rsid w:val="00AF0046"/>
    <w:rsid w:val="00AF12A1"/>
    <w:rsid w:val="00AF1525"/>
    <w:rsid w:val="00AF2018"/>
    <w:rsid w:val="00AF20FA"/>
    <w:rsid w:val="00AF2D51"/>
    <w:rsid w:val="00AF2D56"/>
    <w:rsid w:val="00AF2E5E"/>
    <w:rsid w:val="00AF32A3"/>
    <w:rsid w:val="00AF3835"/>
    <w:rsid w:val="00AF439D"/>
    <w:rsid w:val="00AF4FDE"/>
    <w:rsid w:val="00AF506B"/>
    <w:rsid w:val="00AF55D7"/>
    <w:rsid w:val="00AF58DA"/>
    <w:rsid w:val="00AF5940"/>
    <w:rsid w:val="00AF59B5"/>
    <w:rsid w:val="00AF5A3F"/>
    <w:rsid w:val="00AF6296"/>
    <w:rsid w:val="00AF6434"/>
    <w:rsid w:val="00AF7065"/>
    <w:rsid w:val="00AF7472"/>
    <w:rsid w:val="00AF784B"/>
    <w:rsid w:val="00AF7FF4"/>
    <w:rsid w:val="00B002BB"/>
    <w:rsid w:val="00B0031B"/>
    <w:rsid w:val="00B00DC6"/>
    <w:rsid w:val="00B00FEF"/>
    <w:rsid w:val="00B012E4"/>
    <w:rsid w:val="00B018A9"/>
    <w:rsid w:val="00B02C89"/>
    <w:rsid w:val="00B02CE5"/>
    <w:rsid w:val="00B0329B"/>
    <w:rsid w:val="00B03A1C"/>
    <w:rsid w:val="00B03E98"/>
    <w:rsid w:val="00B04089"/>
    <w:rsid w:val="00B040CB"/>
    <w:rsid w:val="00B04D72"/>
    <w:rsid w:val="00B04DDD"/>
    <w:rsid w:val="00B061B1"/>
    <w:rsid w:val="00B065C5"/>
    <w:rsid w:val="00B06F7C"/>
    <w:rsid w:val="00B07081"/>
    <w:rsid w:val="00B0742C"/>
    <w:rsid w:val="00B07E92"/>
    <w:rsid w:val="00B1002B"/>
    <w:rsid w:val="00B1084C"/>
    <w:rsid w:val="00B10EE8"/>
    <w:rsid w:val="00B114DE"/>
    <w:rsid w:val="00B122FF"/>
    <w:rsid w:val="00B127F1"/>
    <w:rsid w:val="00B12D67"/>
    <w:rsid w:val="00B12EE6"/>
    <w:rsid w:val="00B141C6"/>
    <w:rsid w:val="00B14581"/>
    <w:rsid w:val="00B14919"/>
    <w:rsid w:val="00B1534D"/>
    <w:rsid w:val="00B159D9"/>
    <w:rsid w:val="00B15BD8"/>
    <w:rsid w:val="00B1645F"/>
    <w:rsid w:val="00B165F5"/>
    <w:rsid w:val="00B171A1"/>
    <w:rsid w:val="00B173DE"/>
    <w:rsid w:val="00B17DAA"/>
    <w:rsid w:val="00B20647"/>
    <w:rsid w:val="00B2126F"/>
    <w:rsid w:val="00B212CE"/>
    <w:rsid w:val="00B2202B"/>
    <w:rsid w:val="00B2225D"/>
    <w:rsid w:val="00B2236F"/>
    <w:rsid w:val="00B2263F"/>
    <w:rsid w:val="00B226D1"/>
    <w:rsid w:val="00B229B6"/>
    <w:rsid w:val="00B229E4"/>
    <w:rsid w:val="00B22EBC"/>
    <w:rsid w:val="00B22EE4"/>
    <w:rsid w:val="00B23AB8"/>
    <w:rsid w:val="00B24B41"/>
    <w:rsid w:val="00B24CBF"/>
    <w:rsid w:val="00B25A52"/>
    <w:rsid w:val="00B25CD6"/>
    <w:rsid w:val="00B26005"/>
    <w:rsid w:val="00B26977"/>
    <w:rsid w:val="00B269C7"/>
    <w:rsid w:val="00B26B03"/>
    <w:rsid w:val="00B26CB7"/>
    <w:rsid w:val="00B26ED3"/>
    <w:rsid w:val="00B279A9"/>
    <w:rsid w:val="00B30FBF"/>
    <w:rsid w:val="00B31583"/>
    <w:rsid w:val="00B32185"/>
    <w:rsid w:val="00B3299F"/>
    <w:rsid w:val="00B32B6A"/>
    <w:rsid w:val="00B33318"/>
    <w:rsid w:val="00B33AF2"/>
    <w:rsid w:val="00B33AFC"/>
    <w:rsid w:val="00B34264"/>
    <w:rsid w:val="00B34602"/>
    <w:rsid w:val="00B34D99"/>
    <w:rsid w:val="00B3705D"/>
    <w:rsid w:val="00B37A0F"/>
    <w:rsid w:val="00B37E34"/>
    <w:rsid w:val="00B400CB"/>
    <w:rsid w:val="00B40F30"/>
    <w:rsid w:val="00B41751"/>
    <w:rsid w:val="00B41FA3"/>
    <w:rsid w:val="00B42A43"/>
    <w:rsid w:val="00B42A9F"/>
    <w:rsid w:val="00B43758"/>
    <w:rsid w:val="00B43794"/>
    <w:rsid w:val="00B44E55"/>
    <w:rsid w:val="00B44E8A"/>
    <w:rsid w:val="00B451A9"/>
    <w:rsid w:val="00B451E5"/>
    <w:rsid w:val="00B459B3"/>
    <w:rsid w:val="00B45BBB"/>
    <w:rsid w:val="00B45E50"/>
    <w:rsid w:val="00B46366"/>
    <w:rsid w:val="00B464A8"/>
    <w:rsid w:val="00B46BC0"/>
    <w:rsid w:val="00B47AFE"/>
    <w:rsid w:val="00B50841"/>
    <w:rsid w:val="00B50B53"/>
    <w:rsid w:val="00B50D9D"/>
    <w:rsid w:val="00B51291"/>
    <w:rsid w:val="00B516EE"/>
    <w:rsid w:val="00B5371F"/>
    <w:rsid w:val="00B53840"/>
    <w:rsid w:val="00B53BDA"/>
    <w:rsid w:val="00B53E86"/>
    <w:rsid w:val="00B547AA"/>
    <w:rsid w:val="00B54B7B"/>
    <w:rsid w:val="00B5508F"/>
    <w:rsid w:val="00B55807"/>
    <w:rsid w:val="00B55C60"/>
    <w:rsid w:val="00B55F9F"/>
    <w:rsid w:val="00B56823"/>
    <w:rsid w:val="00B56B19"/>
    <w:rsid w:val="00B57C06"/>
    <w:rsid w:val="00B608CE"/>
    <w:rsid w:val="00B6110A"/>
    <w:rsid w:val="00B6130E"/>
    <w:rsid w:val="00B61682"/>
    <w:rsid w:val="00B61BD7"/>
    <w:rsid w:val="00B62735"/>
    <w:rsid w:val="00B6292D"/>
    <w:rsid w:val="00B63447"/>
    <w:rsid w:val="00B66079"/>
    <w:rsid w:val="00B66D45"/>
    <w:rsid w:val="00B672A7"/>
    <w:rsid w:val="00B7002A"/>
    <w:rsid w:val="00B70A97"/>
    <w:rsid w:val="00B71287"/>
    <w:rsid w:val="00B71774"/>
    <w:rsid w:val="00B72A4B"/>
    <w:rsid w:val="00B73138"/>
    <w:rsid w:val="00B734AF"/>
    <w:rsid w:val="00B73A07"/>
    <w:rsid w:val="00B73E5D"/>
    <w:rsid w:val="00B744E1"/>
    <w:rsid w:val="00B7468A"/>
    <w:rsid w:val="00B749DE"/>
    <w:rsid w:val="00B74AB6"/>
    <w:rsid w:val="00B74E47"/>
    <w:rsid w:val="00B7547C"/>
    <w:rsid w:val="00B761B8"/>
    <w:rsid w:val="00B767C9"/>
    <w:rsid w:val="00B76C0E"/>
    <w:rsid w:val="00B76CE1"/>
    <w:rsid w:val="00B7761F"/>
    <w:rsid w:val="00B77B29"/>
    <w:rsid w:val="00B77C44"/>
    <w:rsid w:val="00B77E1F"/>
    <w:rsid w:val="00B81213"/>
    <w:rsid w:val="00B812B2"/>
    <w:rsid w:val="00B81C59"/>
    <w:rsid w:val="00B81EB2"/>
    <w:rsid w:val="00B83D2F"/>
    <w:rsid w:val="00B843AA"/>
    <w:rsid w:val="00B84B98"/>
    <w:rsid w:val="00B84F81"/>
    <w:rsid w:val="00B85291"/>
    <w:rsid w:val="00B85DA8"/>
    <w:rsid w:val="00B85EB6"/>
    <w:rsid w:val="00B8614F"/>
    <w:rsid w:val="00B86A9D"/>
    <w:rsid w:val="00B87567"/>
    <w:rsid w:val="00B90A1E"/>
    <w:rsid w:val="00B90AE7"/>
    <w:rsid w:val="00B9176F"/>
    <w:rsid w:val="00B92121"/>
    <w:rsid w:val="00B92C6B"/>
    <w:rsid w:val="00B92E7D"/>
    <w:rsid w:val="00B9318A"/>
    <w:rsid w:val="00B946DD"/>
    <w:rsid w:val="00B94C66"/>
    <w:rsid w:val="00B94DB2"/>
    <w:rsid w:val="00B952FD"/>
    <w:rsid w:val="00B96605"/>
    <w:rsid w:val="00B96B9A"/>
    <w:rsid w:val="00B9708C"/>
    <w:rsid w:val="00B97360"/>
    <w:rsid w:val="00B975ED"/>
    <w:rsid w:val="00B97C5F"/>
    <w:rsid w:val="00B97D7D"/>
    <w:rsid w:val="00BA00A5"/>
    <w:rsid w:val="00BA0B55"/>
    <w:rsid w:val="00BA0BE4"/>
    <w:rsid w:val="00BA0E76"/>
    <w:rsid w:val="00BA0EDD"/>
    <w:rsid w:val="00BA12FA"/>
    <w:rsid w:val="00BA1517"/>
    <w:rsid w:val="00BA1DB5"/>
    <w:rsid w:val="00BA1E2A"/>
    <w:rsid w:val="00BA21BB"/>
    <w:rsid w:val="00BA222B"/>
    <w:rsid w:val="00BA382B"/>
    <w:rsid w:val="00BA39C9"/>
    <w:rsid w:val="00BA404D"/>
    <w:rsid w:val="00BA41AD"/>
    <w:rsid w:val="00BA511A"/>
    <w:rsid w:val="00BA6446"/>
    <w:rsid w:val="00BA6822"/>
    <w:rsid w:val="00BA6C8E"/>
    <w:rsid w:val="00BA7410"/>
    <w:rsid w:val="00BA75BF"/>
    <w:rsid w:val="00BB103B"/>
    <w:rsid w:val="00BB34D6"/>
    <w:rsid w:val="00BB3D27"/>
    <w:rsid w:val="00BB3EE4"/>
    <w:rsid w:val="00BB4768"/>
    <w:rsid w:val="00BB55C2"/>
    <w:rsid w:val="00BB632C"/>
    <w:rsid w:val="00BB64BC"/>
    <w:rsid w:val="00BB6701"/>
    <w:rsid w:val="00BB6915"/>
    <w:rsid w:val="00BB6B41"/>
    <w:rsid w:val="00BB6CC1"/>
    <w:rsid w:val="00BC0968"/>
    <w:rsid w:val="00BC1DB9"/>
    <w:rsid w:val="00BC2CA1"/>
    <w:rsid w:val="00BC3377"/>
    <w:rsid w:val="00BC3380"/>
    <w:rsid w:val="00BC3E21"/>
    <w:rsid w:val="00BC4650"/>
    <w:rsid w:val="00BC4A7F"/>
    <w:rsid w:val="00BC4AEC"/>
    <w:rsid w:val="00BC4CDE"/>
    <w:rsid w:val="00BC58DE"/>
    <w:rsid w:val="00BC5B41"/>
    <w:rsid w:val="00BC5BEC"/>
    <w:rsid w:val="00BC5D71"/>
    <w:rsid w:val="00BC61F5"/>
    <w:rsid w:val="00BC74CE"/>
    <w:rsid w:val="00BC76EE"/>
    <w:rsid w:val="00BC7EB1"/>
    <w:rsid w:val="00BD03AE"/>
    <w:rsid w:val="00BD1453"/>
    <w:rsid w:val="00BD1527"/>
    <w:rsid w:val="00BD2D73"/>
    <w:rsid w:val="00BD3600"/>
    <w:rsid w:val="00BD37ED"/>
    <w:rsid w:val="00BD3A3B"/>
    <w:rsid w:val="00BD4839"/>
    <w:rsid w:val="00BD4A58"/>
    <w:rsid w:val="00BD4E41"/>
    <w:rsid w:val="00BD4E70"/>
    <w:rsid w:val="00BD51C0"/>
    <w:rsid w:val="00BD73E8"/>
    <w:rsid w:val="00BD75D4"/>
    <w:rsid w:val="00BE03FF"/>
    <w:rsid w:val="00BE0C6D"/>
    <w:rsid w:val="00BE106F"/>
    <w:rsid w:val="00BE14F5"/>
    <w:rsid w:val="00BE1D9E"/>
    <w:rsid w:val="00BE2419"/>
    <w:rsid w:val="00BE2CA9"/>
    <w:rsid w:val="00BE2ED5"/>
    <w:rsid w:val="00BE3664"/>
    <w:rsid w:val="00BE3A8A"/>
    <w:rsid w:val="00BE4286"/>
    <w:rsid w:val="00BE49A6"/>
    <w:rsid w:val="00BE49C1"/>
    <w:rsid w:val="00BE4D92"/>
    <w:rsid w:val="00BE5917"/>
    <w:rsid w:val="00BE5980"/>
    <w:rsid w:val="00BE5B87"/>
    <w:rsid w:val="00BE5EA8"/>
    <w:rsid w:val="00BE6445"/>
    <w:rsid w:val="00BE6C64"/>
    <w:rsid w:val="00BE6D1D"/>
    <w:rsid w:val="00BE71CE"/>
    <w:rsid w:val="00BE7410"/>
    <w:rsid w:val="00BE7AC4"/>
    <w:rsid w:val="00BF0791"/>
    <w:rsid w:val="00BF0DFF"/>
    <w:rsid w:val="00BF0FFF"/>
    <w:rsid w:val="00BF10CE"/>
    <w:rsid w:val="00BF1BFA"/>
    <w:rsid w:val="00BF1C11"/>
    <w:rsid w:val="00BF26F2"/>
    <w:rsid w:val="00BF39DF"/>
    <w:rsid w:val="00BF3DCA"/>
    <w:rsid w:val="00BF4536"/>
    <w:rsid w:val="00BF464B"/>
    <w:rsid w:val="00BF4D41"/>
    <w:rsid w:val="00BF56F7"/>
    <w:rsid w:val="00BF5A66"/>
    <w:rsid w:val="00BF5BE0"/>
    <w:rsid w:val="00BF6742"/>
    <w:rsid w:val="00BF75BC"/>
    <w:rsid w:val="00BF7741"/>
    <w:rsid w:val="00BF7FA3"/>
    <w:rsid w:val="00C00079"/>
    <w:rsid w:val="00C007F6"/>
    <w:rsid w:val="00C00916"/>
    <w:rsid w:val="00C00D4D"/>
    <w:rsid w:val="00C01134"/>
    <w:rsid w:val="00C01CF4"/>
    <w:rsid w:val="00C023C7"/>
    <w:rsid w:val="00C02798"/>
    <w:rsid w:val="00C02A88"/>
    <w:rsid w:val="00C0334B"/>
    <w:rsid w:val="00C03FED"/>
    <w:rsid w:val="00C040EC"/>
    <w:rsid w:val="00C04EBC"/>
    <w:rsid w:val="00C05DE2"/>
    <w:rsid w:val="00C064C3"/>
    <w:rsid w:val="00C066FE"/>
    <w:rsid w:val="00C06A79"/>
    <w:rsid w:val="00C06BE4"/>
    <w:rsid w:val="00C06E35"/>
    <w:rsid w:val="00C06F20"/>
    <w:rsid w:val="00C079D7"/>
    <w:rsid w:val="00C10621"/>
    <w:rsid w:val="00C10B58"/>
    <w:rsid w:val="00C124EC"/>
    <w:rsid w:val="00C136F3"/>
    <w:rsid w:val="00C13988"/>
    <w:rsid w:val="00C13B30"/>
    <w:rsid w:val="00C14193"/>
    <w:rsid w:val="00C141B7"/>
    <w:rsid w:val="00C141B8"/>
    <w:rsid w:val="00C14A89"/>
    <w:rsid w:val="00C15056"/>
    <w:rsid w:val="00C15C23"/>
    <w:rsid w:val="00C1662F"/>
    <w:rsid w:val="00C16C0B"/>
    <w:rsid w:val="00C16C89"/>
    <w:rsid w:val="00C171F4"/>
    <w:rsid w:val="00C176CA"/>
    <w:rsid w:val="00C17A83"/>
    <w:rsid w:val="00C17B70"/>
    <w:rsid w:val="00C17F55"/>
    <w:rsid w:val="00C202B4"/>
    <w:rsid w:val="00C20F6E"/>
    <w:rsid w:val="00C217E1"/>
    <w:rsid w:val="00C21D34"/>
    <w:rsid w:val="00C22278"/>
    <w:rsid w:val="00C22641"/>
    <w:rsid w:val="00C22679"/>
    <w:rsid w:val="00C232FE"/>
    <w:rsid w:val="00C237BB"/>
    <w:rsid w:val="00C23995"/>
    <w:rsid w:val="00C24647"/>
    <w:rsid w:val="00C248E6"/>
    <w:rsid w:val="00C24A7A"/>
    <w:rsid w:val="00C24B87"/>
    <w:rsid w:val="00C26791"/>
    <w:rsid w:val="00C27709"/>
    <w:rsid w:val="00C27988"/>
    <w:rsid w:val="00C27EDC"/>
    <w:rsid w:val="00C30352"/>
    <w:rsid w:val="00C308B5"/>
    <w:rsid w:val="00C31A79"/>
    <w:rsid w:val="00C32B81"/>
    <w:rsid w:val="00C32F92"/>
    <w:rsid w:val="00C33BD0"/>
    <w:rsid w:val="00C33C11"/>
    <w:rsid w:val="00C33DFC"/>
    <w:rsid w:val="00C34408"/>
    <w:rsid w:val="00C34558"/>
    <w:rsid w:val="00C35B92"/>
    <w:rsid w:val="00C36327"/>
    <w:rsid w:val="00C36B22"/>
    <w:rsid w:val="00C36BDB"/>
    <w:rsid w:val="00C3739C"/>
    <w:rsid w:val="00C40372"/>
    <w:rsid w:val="00C4084F"/>
    <w:rsid w:val="00C40BD5"/>
    <w:rsid w:val="00C421E7"/>
    <w:rsid w:val="00C421FF"/>
    <w:rsid w:val="00C42919"/>
    <w:rsid w:val="00C43750"/>
    <w:rsid w:val="00C446DF"/>
    <w:rsid w:val="00C44B02"/>
    <w:rsid w:val="00C44F34"/>
    <w:rsid w:val="00C45AE0"/>
    <w:rsid w:val="00C4606C"/>
    <w:rsid w:val="00C505FF"/>
    <w:rsid w:val="00C50D85"/>
    <w:rsid w:val="00C523A2"/>
    <w:rsid w:val="00C52B2D"/>
    <w:rsid w:val="00C52B2F"/>
    <w:rsid w:val="00C52B94"/>
    <w:rsid w:val="00C52D38"/>
    <w:rsid w:val="00C534AB"/>
    <w:rsid w:val="00C5390A"/>
    <w:rsid w:val="00C53DCD"/>
    <w:rsid w:val="00C541C7"/>
    <w:rsid w:val="00C54835"/>
    <w:rsid w:val="00C54981"/>
    <w:rsid w:val="00C54A1F"/>
    <w:rsid w:val="00C54AF5"/>
    <w:rsid w:val="00C55394"/>
    <w:rsid w:val="00C55893"/>
    <w:rsid w:val="00C55D33"/>
    <w:rsid w:val="00C56AFD"/>
    <w:rsid w:val="00C56B69"/>
    <w:rsid w:val="00C5707A"/>
    <w:rsid w:val="00C60B98"/>
    <w:rsid w:val="00C62B8B"/>
    <w:rsid w:val="00C62D11"/>
    <w:rsid w:val="00C63021"/>
    <w:rsid w:val="00C632F6"/>
    <w:rsid w:val="00C6361A"/>
    <w:rsid w:val="00C63BE2"/>
    <w:rsid w:val="00C63CDA"/>
    <w:rsid w:val="00C642C6"/>
    <w:rsid w:val="00C646F5"/>
    <w:rsid w:val="00C6497E"/>
    <w:rsid w:val="00C64AAF"/>
    <w:rsid w:val="00C64DAE"/>
    <w:rsid w:val="00C65825"/>
    <w:rsid w:val="00C65981"/>
    <w:rsid w:val="00C65B3C"/>
    <w:rsid w:val="00C67851"/>
    <w:rsid w:val="00C70387"/>
    <w:rsid w:val="00C70770"/>
    <w:rsid w:val="00C707A0"/>
    <w:rsid w:val="00C70A24"/>
    <w:rsid w:val="00C70B39"/>
    <w:rsid w:val="00C70FD6"/>
    <w:rsid w:val="00C71501"/>
    <w:rsid w:val="00C718EE"/>
    <w:rsid w:val="00C7216A"/>
    <w:rsid w:val="00C722B6"/>
    <w:rsid w:val="00C72835"/>
    <w:rsid w:val="00C7292F"/>
    <w:rsid w:val="00C72971"/>
    <w:rsid w:val="00C733EC"/>
    <w:rsid w:val="00C74AE1"/>
    <w:rsid w:val="00C74D58"/>
    <w:rsid w:val="00C74E9D"/>
    <w:rsid w:val="00C755A4"/>
    <w:rsid w:val="00C76A9C"/>
    <w:rsid w:val="00C77381"/>
    <w:rsid w:val="00C77F12"/>
    <w:rsid w:val="00C804E8"/>
    <w:rsid w:val="00C811CB"/>
    <w:rsid w:val="00C81435"/>
    <w:rsid w:val="00C817B0"/>
    <w:rsid w:val="00C82EDD"/>
    <w:rsid w:val="00C84207"/>
    <w:rsid w:val="00C84631"/>
    <w:rsid w:val="00C8573B"/>
    <w:rsid w:val="00C858DA"/>
    <w:rsid w:val="00C85CF7"/>
    <w:rsid w:val="00C85E6D"/>
    <w:rsid w:val="00C86DA5"/>
    <w:rsid w:val="00C86DAC"/>
    <w:rsid w:val="00C86EC1"/>
    <w:rsid w:val="00C87843"/>
    <w:rsid w:val="00C87A80"/>
    <w:rsid w:val="00C90492"/>
    <w:rsid w:val="00C91376"/>
    <w:rsid w:val="00C91854"/>
    <w:rsid w:val="00C92207"/>
    <w:rsid w:val="00C92228"/>
    <w:rsid w:val="00C93649"/>
    <w:rsid w:val="00C93A0B"/>
    <w:rsid w:val="00C93DF1"/>
    <w:rsid w:val="00C94A48"/>
    <w:rsid w:val="00C94FCF"/>
    <w:rsid w:val="00C95289"/>
    <w:rsid w:val="00C9590A"/>
    <w:rsid w:val="00C95A1B"/>
    <w:rsid w:val="00C96540"/>
    <w:rsid w:val="00C96A62"/>
    <w:rsid w:val="00C979F6"/>
    <w:rsid w:val="00CA0C35"/>
    <w:rsid w:val="00CA106E"/>
    <w:rsid w:val="00CA1C93"/>
    <w:rsid w:val="00CA208D"/>
    <w:rsid w:val="00CA2E70"/>
    <w:rsid w:val="00CA2F76"/>
    <w:rsid w:val="00CA337A"/>
    <w:rsid w:val="00CA3CA3"/>
    <w:rsid w:val="00CA3F51"/>
    <w:rsid w:val="00CA40D9"/>
    <w:rsid w:val="00CA4350"/>
    <w:rsid w:val="00CA4E2D"/>
    <w:rsid w:val="00CA5F35"/>
    <w:rsid w:val="00CA622E"/>
    <w:rsid w:val="00CA6F0D"/>
    <w:rsid w:val="00CA7081"/>
    <w:rsid w:val="00CA7241"/>
    <w:rsid w:val="00CA75DD"/>
    <w:rsid w:val="00CA7835"/>
    <w:rsid w:val="00CA7D74"/>
    <w:rsid w:val="00CB0314"/>
    <w:rsid w:val="00CB040C"/>
    <w:rsid w:val="00CB076B"/>
    <w:rsid w:val="00CB0B1D"/>
    <w:rsid w:val="00CB0F5B"/>
    <w:rsid w:val="00CB0F69"/>
    <w:rsid w:val="00CB1877"/>
    <w:rsid w:val="00CB1EE8"/>
    <w:rsid w:val="00CB3C01"/>
    <w:rsid w:val="00CB4260"/>
    <w:rsid w:val="00CB4572"/>
    <w:rsid w:val="00CB4752"/>
    <w:rsid w:val="00CB4C99"/>
    <w:rsid w:val="00CB4CD1"/>
    <w:rsid w:val="00CB5263"/>
    <w:rsid w:val="00CB5695"/>
    <w:rsid w:val="00CB59F3"/>
    <w:rsid w:val="00CB6888"/>
    <w:rsid w:val="00CB6A3E"/>
    <w:rsid w:val="00CB6F45"/>
    <w:rsid w:val="00CB7075"/>
    <w:rsid w:val="00CB7527"/>
    <w:rsid w:val="00CB7A20"/>
    <w:rsid w:val="00CC092B"/>
    <w:rsid w:val="00CC0BFD"/>
    <w:rsid w:val="00CC0D16"/>
    <w:rsid w:val="00CC2785"/>
    <w:rsid w:val="00CC34AF"/>
    <w:rsid w:val="00CC4A74"/>
    <w:rsid w:val="00CC4C51"/>
    <w:rsid w:val="00CC5EB7"/>
    <w:rsid w:val="00CC7116"/>
    <w:rsid w:val="00CC71AC"/>
    <w:rsid w:val="00CC7D73"/>
    <w:rsid w:val="00CD028D"/>
    <w:rsid w:val="00CD0F9E"/>
    <w:rsid w:val="00CD1916"/>
    <w:rsid w:val="00CD2220"/>
    <w:rsid w:val="00CD2A48"/>
    <w:rsid w:val="00CD39C5"/>
    <w:rsid w:val="00CD3F13"/>
    <w:rsid w:val="00CD41CA"/>
    <w:rsid w:val="00CD49B3"/>
    <w:rsid w:val="00CD4E43"/>
    <w:rsid w:val="00CD4EEF"/>
    <w:rsid w:val="00CD58C1"/>
    <w:rsid w:val="00CD59B3"/>
    <w:rsid w:val="00CD5EF2"/>
    <w:rsid w:val="00CD5F4B"/>
    <w:rsid w:val="00CD6566"/>
    <w:rsid w:val="00CD6C65"/>
    <w:rsid w:val="00CD7226"/>
    <w:rsid w:val="00CD754B"/>
    <w:rsid w:val="00CD75B6"/>
    <w:rsid w:val="00CD79DC"/>
    <w:rsid w:val="00CD7DFF"/>
    <w:rsid w:val="00CE03AF"/>
    <w:rsid w:val="00CE1097"/>
    <w:rsid w:val="00CE1B61"/>
    <w:rsid w:val="00CE1BBB"/>
    <w:rsid w:val="00CE1C1E"/>
    <w:rsid w:val="00CE1FB0"/>
    <w:rsid w:val="00CE20F5"/>
    <w:rsid w:val="00CE2127"/>
    <w:rsid w:val="00CE2247"/>
    <w:rsid w:val="00CE24EF"/>
    <w:rsid w:val="00CE29A4"/>
    <w:rsid w:val="00CE2DCB"/>
    <w:rsid w:val="00CE47E7"/>
    <w:rsid w:val="00CE4FD3"/>
    <w:rsid w:val="00CE507F"/>
    <w:rsid w:val="00CE53F6"/>
    <w:rsid w:val="00CE55DE"/>
    <w:rsid w:val="00CE60C1"/>
    <w:rsid w:val="00CE6165"/>
    <w:rsid w:val="00CE61C8"/>
    <w:rsid w:val="00CE6339"/>
    <w:rsid w:val="00CE66F6"/>
    <w:rsid w:val="00CE6EAD"/>
    <w:rsid w:val="00CF0162"/>
    <w:rsid w:val="00CF04DF"/>
    <w:rsid w:val="00CF0C26"/>
    <w:rsid w:val="00CF108D"/>
    <w:rsid w:val="00CF158D"/>
    <w:rsid w:val="00CF166A"/>
    <w:rsid w:val="00CF31DB"/>
    <w:rsid w:val="00CF3D74"/>
    <w:rsid w:val="00CF4242"/>
    <w:rsid w:val="00CF481D"/>
    <w:rsid w:val="00CF5093"/>
    <w:rsid w:val="00CF531B"/>
    <w:rsid w:val="00CF586E"/>
    <w:rsid w:val="00CF5C60"/>
    <w:rsid w:val="00CF5E49"/>
    <w:rsid w:val="00CF6175"/>
    <w:rsid w:val="00CF6A40"/>
    <w:rsid w:val="00CF720D"/>
    <w:rsid w:val="00CF7458"/>
    <w:rsid w:val="00CF7FF3"/>
    <w:rsid w:val="00D000AC"/>
    <w:rsid w:val="00D0069E"/>
    <w:rsid w:val="00D00DB9"/>
    <w:rsid w:val="00D01E7C"/>
    <w:rsid w:val="00D0207F"/>
    <w:rsid w:val="00D0266C"/>
    <w:rsid w:val="00D0377E"/>
    <w:rsid w:val="00D03D61"/>
    <w:rsid w:val="00D03F3E"/>
    <w:rsid w:val="00D043E7"/>
    <w:rsid w:val="00D0458E"/>
    <w:rsid w:val="00D0489F"/>
    <w:rsid w:val="00D0496D"/>
    <w:rsid w:val="00D0542B"/>
    <w:rsid w:val="00D05FB0"/>
    <w:rsid w:val="00D06196"/>
    <w:rsid w:val="00D065F6"/>
    <w:rsid w:val="00D07370"/>
    <w:rsid w:val="00D074A6"/>
    <w:rsid w:val="00D07834"/>
    <w:rsid w:val="00D07D45"/>
    <w:rsid w:val="00D07E7B"/>
    <w:rsid w:val="00D1022D"/>
    <w:rsid w:val="00D1066A"/>
    <w:rsid w:val="00D1085B"/>
    <w:rsid w:val="00D11438"/>
    <w:rsid w:val="00D115CB"/>
    <w:rsid w:val="00D11C48"/>
    <w:rsid w:val="00D11E62"/>
    <w:rsid w:val="00D11F2E"/>
    <w:rsid w:val="00D1250E"/>
    <w:rsid w:val="00D126F7"/>
    <w:rsid w:val="00D1286A"/>
    <w:rsid w:val="00D1294D"/>
    <w:rsid w:val="00D12E58"/>
    <w:rsid w:val="00D1302A"/>
    <w:rsid w:val="00D13548"/>
    <w:rsid w:val="00D13755"/>
    <w:rsid w:val="00D1460F"/>
    <w:rsid w:val="00D14BD7"/>
    <w:rsid w:val="00D14C67"/>
    <w:rsid w:val="00D15C7C"/>
    <w:rsid w:val="00D15E5A"/>
    <w:rsid w:val="00D16100"/>
    <w:rsid w:val="00D16877"/>
    <w:rsid w:val="00D16C61"/>
    <w:rsid w:val="00D210D3"/>
    <w:rsid w:val="00D221B6"/>
    <w:rsid w:val="00D22212"/>
    <w:rsid w:val="00D22604"/>
    <w:rsid w:val="00D2268B"/>
    <w:rsid w:val="00D22AA4"/>
    <w:rsid w:val="00D22E64"/>
    <w:rsid w:val="00D238B1"/>
    <w:rsid w:val="00D23E8E"/>
    <w:rsid w:val="00D24374"/>
    <w:rsid w:val="00D24732"/>
    <w:rsid w:val="00D255AD"/>
    <w:rsid w:val="00D25AF0"/>
    <w:rsid w:val="00D26808"/>
    <w:rsid w:val="00D276FC"/>
    <w:rsid w:val="00D27738"/>
    <w:rsid w:val="00D2774F"/>
    <w:rsid w:val="00D27990"/>
    <w:rsid w:val="00D300AC"/>
    <w:rsid w:val="00D30409"/>
    <w:rsid w:val="00D305C4"/>
    <w:rsid w:val="00D30906"/>
    <w:rsid w:val="00D30958"/>
    <w:rsid w:val="00D30E59"/>
    <w:rsid w:val="00D31165"/>
    <w:rsid w:val="00D31865"/>
    <w:rsid w:val="00D32FF0"/>
    <w:rsid w:val="00D333CB"/>
    <w:rsid w:val="00D33807"/>
    <w:rsid w:val="00D33830"/>
    <w:rsid w:val="00D3395E"/>
    <w:rsid w:val="00D34B98"/>
    <w:rsid w:val="00D35040"/>
    <w:rsid w:val="00D35627"/>
    <w:rsid w:val="00D36419"/>
    <w:rsid w:val="00D3723E"/>
    <w:rsid w:val="00D37D6A"/>
    <w:rsid w:val="00D40322"/>
    <w:rsid w:val="00D40440"/>
    <w:rsid w:val="00D4096E"/>
    <w:rsid w:val="00D40A5D"/>
    <w:rsid w:val="00D40F17"/>
    <w:rsid w:val="00D40F1A"/>
    <w:rsid w:val="00D413FB"/>
    <w:rsid w:val="00D4190C"/>
    <w:rsid w:val="00D41950"/>
    <w:rsid w:val="00D41CA5"/>
    <w:rsid w:val="00D42045"/>
    <w:rsid w:val="00D4307C"/>
    <w:rsid w:val="00D43877"/>
    <w:rsid w:val="00D44EC3"/>
    <w:rsid w:val="00D45796"/>
    <w:rsid w:val="00D46E21"/>
    <w:rsid w:val="00D4775F"/>
    <w:rsid w:val="00D47FC7"/>
    <w:rsid w:val="00D506A0"/>
    <w:rsid w:val="00D5074D"/>
    <w:rsid w:val="00D50A0D"/>
    <w:rsid w:val="00D51D74"/>
    <w:rsid w:val="00D527A5"/>
    <w:rsid w:val="00D54DE4"/>
    <w:rsid w:val="00D55175"/>
    <w:rsid w:val="00D5585C"/>
    <w:rsid w:val="00D559EE"/>
    <w:rsid w:val="00D55C12"/>
    <w:rsid w:val="00D569EA"/>
    <w:rsid w:val="00D57394"/>
    <w:rsid w:val="00D577AB"/>
    <w:rsid w:val="00D57A29"/>
    <w:rsid w:val="00D57B5A"/>
    <w:rsid w:val="00D57C81"/>
    <w:rsid w:val="00D604FD"/>
    <w:rsid w:val="00D619A8"/>
    <w:rsid w:val="00D6210A"/>
    <w:rsid w:val="00D6211C"/>
    <w:rsid w:val="00D62348"/>
    <w:rsid w:val="00D6241B"/>
    <w:rsid w:val="00D62BFE"/>
    <w:rsid w:val="00D6415E"/>
    <w:rsid w:val="00D64B18"/>
    <w:rsid w:val="00D64E1C"/>
    <w:rsid w:val="00D64F72"/>
    <w:rsid w:val="00D651F3"/>
    <w:rsid w:val="00D6597A"/>
    <w:rsid w:val="00D65BD1"/>
    <w:rsid w:val="00D664C5"/>
    <w:rsid w:val="00D671A4"/>
    <w:rsid w:val="00D67B55"/>
    <w:rsid w:val="00D67D50"/>
    <w:rsid w:val="00D70B37"/>
    <w:rsid w:val="00D71DAF"/>
    <w:rsid w:val="00D71EAB"/>
    <w:rsid w:val="00D73054"/>
    <w:rsid w:val="00D730E9"/>
    <w:rsid w:val="00D73101"/>
    <w:rsid w:val="00D73AB9"/>
    <w:rsid w:val="00D73B89"/>
    <w:rsid w:val="00D73FDB"/>
    <w:rsid w:val="00D74737"/>
    <w:rsid w:val="00D7487B"/>
    <w:rsid w:val="00D74AA3"/>
    <w:rsid w:val="00D74C43"/>
    <w:rsid w:val="00D75DDD"/>
    <w:rsid w:val="00D76E22"/>
    <w:rsid w:val="00D77471"/>
    <w:rsid w:val="00D7789F"/>
    <w:rsid w:val="00D80D49"/>
    <w:rsid w:val="00D80DFB"/>
    <w:rsid w:val="00D80F1B"/>
    <w:rsid w:val="00D823DA"/>
    <w:rsid w:val="00D82478"/>
    <w:rsid w:val="00D83166"/>
    <w:rsid w:val="00D840C3"/>
    <w:rsid w:val="00D842F5"/>
    <w:rsid w:val="00D8552F"/>
    <w:rsid w:val="00D86014"/>
    <w:rsid w:val="00D861C0"/>
    <w:rsid w:val="00D862FA"/>
    <w:rsid w:val="00D86A61"/>
    <w:rsid w:val="00D8717A"/>
    <w:rsid w:val="00D87399"/>
    <w:rsid w:val="00D87671"/>
    <w:rsid w:val="00D90C42"/>
    <w:rsid w:val="00D916D6"/>
    <w:rsid w:val="00D91B10"/>
    <w:rsid w:val="00D91D2A"/>
    <w:rsid w:val="00D920F3"/>
    <w:rsid w:val="00D92B7E"/>
    <w:rsid w:val="00D932BD"/>
    <w:rsid w:val="00D93AC4"/>
    <w:rsid w:val="00D93CCB"/>
    <w:rsid w:val="00D9633F"/>
    <w:rsid w:val="00D967A7"/>
    <w:rsid w:val="00D96DE6"/>
    <w:rsid w:val="00D97A86"/>
    <w:rsid w:val="00DA057F"/>
    <w:rsid w:val="00DA0CEA"/>
    <w:rsid w:val="00DA0EAF"/>
    <w:rsid w:val="00DA14CF"/>
    <w:rsid w:val="00DA1737"/>
    <w:rsid w:val="00DA1C73"/>
    <w:rsid w:val="00DA1CA6"/>
    <w:rsid w:val="00DA2E63"/>
    <w:rsid w:val="00DA3D95"/>
    <w:rsid w:val="00DA3F4E"/>
    <w:rsid w:val="00DA4F15"/>
    <w:rsid w:val="00DA56B8"/>
    <w:rsid w:val="00DA59D9"/>
    <w:rsid w:val="00DA64F7"/>
    <w:rsid w:val="00DA68D3"/>
    <w:rsid w:val="00DA746D"/>
    <w:rsid w:val="00DA78D5"/>
    <w:rsid w:val="00DB0208"/>
    <w:rsid w:val="00DB0656"/>
    <w:rsid w:val="00DB0776"/>
    <w:rsid w:val="00DB0D1E"/>
    <w:rsid w:val="00DB1E5F"/>
    <w:rsid w:val="00DB2223"/>
    <w:rsid w:val="00DB222E"/>
    <w:rsid w:val="00DB24C5"/>
    <w:rsid w:val="00DB2A3F"/>
    <w:rsid w:val="00DB3AF2"/>
    <w:rsid w:val="00DB495F"/>
    <w:rsid w:val="00DB58F6"/>
    <w:rsid w:val="00DB5B47"/>
    <w:rsid w:val="00DB6316"/>
    <w:rsid w:val="00DB6CB7"/>
    <w:rsid w:val="00DB71E8"/>
    <w:rsid w:val="00DB797D"/>
    <w:rsid w:val="00DB7B38"/>
    <w:rsid w:val="00DC00B3"/>
    <w:rsid w:val="00DC071C"/>
    <w:rsid w:val="00DC11AA"/>
    <w:rsid w:val="00DC24DE"/>
    <w:rsid w:val="00DC2AD8"/>
    <w:rsid w:val="00DC2D57"/>
    <w:rsid w:val="00DC30ED"/>
    <w:rsid w:val="00DC31A7"/>
    <w:rsid w:val="00DC34E9"/>
    <w:rsid w:val="00DC3920"/>
    <w:rsid w:val="00DC561A"/>
    <w:rsid w:val="00DC5A5C"/>
    <w:rsid w:val="00DC5B44"/>
    <w:rsid w:val="00DC6084"/>
    <w:rsid w:val="00DC6275"/>
    <w:rsid w:val="00DC6C6E"/>
    <w:rsid w:val="00DC7607"/>
    <w:rsid w:val="00DC77D0"/>
    <w:rsid w:val="00DC7933"/>
    <w:rsid w:val="00DC79F5"/>
    <w:rsid w:val="00DC7AF4"/>
    <w:rsid w:val="00DD0286"/>
    <w:rsid w:val="00DD08F7"/>
    <w:rsid w:val="00DD0A17"/>
    <w:rsid w:val="00DD0B5D"/>
    <w:rsid w:val="00DD1425"/>
    <w:rsid w:val="00DD1D8A"/>
    <w:rsid w:val="00DD1EE9"/>
    <w:rsid w:val="00DD24B6"/>
    <w:rsid w:val="00DD25EB"/>
    <w:rsid w:val="00DD2940"/>
    <w:rsid w:val="00DD2ADF"/>
    <w:rsid w:val="00DD4092"/>
    <w:rsid w:val="00DD4A95"/>
    <w:rsid w:val="00DD52C0"/>
    <w:rsid w:val="00DD6441"/>
    <w:rsid w:val="00DD69DE"/>
    <w:rsid w:val="00DD7FFC"/>
    <w:rsid w:val="00DE0176"/>
    <w:rsid w:val="00DE0429"/>
    <w:rsid w:val="00DE07DC"/>
    <w:rsid w:val="00DE09D6"/>
    <w:rsid w:val="00DE0CBE"/>
    <w:rsid w:val="00DE0FEC"/>
    <w:rsid w:val="00DE1567"/>
    <w:rsid w:val="00DE17D3"/>
    <w:rsid w:val="00DE26EA"/>
    <w:rsid w:val="00DE2C6C"/>
    <w:rsid w:val="00DE2F81"/>
    <w:rsid w:val="00DE3D1F"/>
    <w:rsid w:val="00DE3D6E"/>
    <w:rsid w:val="00DE3E2D"/>
    <w:rsid w:val="00DE3F7B"/>
    <w:rsid w:val="00DE3FB2"/>
    <w:rsid w:val="00DE4967"/>
    <w:rsid w:val="00DE4F41"/>
    <w:rsid w:val="00DE515F"/>
    <w:rsid w:val="00DE526A"/>
    <w:rsid w:val="00DE61C3"/>
    <w:rsid w:val="00DE6787"/>
    <w:rsid w:val="00DE71E7"/>
    <w:rsid w:val="00DE738A"/>
    <w:rsid w:val="00DE74DA"/>
    <w:rsid w:val="00DE7699"/>
    <w:rsid w:val="00DF016F"/>
    <w:rsid w:val="00DF0AEA"/>
    <w:rsid w:val="00DF138F"/>
    <w:rsid w:val="00DF28E7"/>
    <w:rsid w:val="00DF4857"/>
    <w:rsid w:val="00DF489D"/>
    <w:rsid w:val="00DF6240"/>
    <w:rsid w:val="00DF6AA1"/>
    <w:rsid w:val="00DF6CED"/>
    <w:rsid w:val="00DF71AC"/>
    <w:rsid w:val="00DF795D"/>
    <w:rsid w:val="00E004BB"/>
    <w:rsid w:val="00E007F5"/>
    <w:rsid w:val="00E00C72"/>
    <w:rsid w:val="00E01498"/>
    <w:rsid w:val="00E0168D"/>
    <w:rsid w:val="00E0191D"/>
    <w:rsid w:val="00E020A7"/>
    <w:rsid w:val="00E0243B"/>
    <w:rsid w:val="00E028AB"/>
    <w:rsid w:val="00E03C85"/>
    <w:rsid w:val="00E03F32"/>
    <w:rsid w:val="00E0412C"/>
    <w:rsid w:val="00E04AF3"/>
    <w:rsid w:val="00E04F37"/>
    <w:rsid w:val="00E05143"/>
    <w:rsid w:val="00E05197"/>
    <w:rsid w:val="00E06645"/>
    <w:rsid w:val="00E071C2"/>
    <w:rsid w:val="00E104D3"/>
    <w:rsid w:val="00E10E18"/>
    <w:rsid w:val="00E113E3"/>
    <w:rsid w:val="00E1150A"/>
    <w:rsid w:val="00E12106"/>
    <w:rsid w:val="00E1262F"/>
    <w:rsid w:val="00E13019"/>
    <w:rsid w:val="00E138A7"/>
    <w:rsid w:val="00E13F12"/>
    <w:rsid w:val="00E146C0"/>
    <w:rsid w:val="00E1590C"/>
    <w:rsid w:val="00E15B17"/>
    <w:rsid w:val="00E15D99"/>
    <w:rsid w:val="00E16273"/>
    <w:rsid w:val="00E16362"/>
    <w:rsid w:val="00E17411"/>
    <w:rsid w:val="00E176C3"/>
    <w:rsid w:val="00E17B08"/>
    <w:rsid w:val="00E17EB4"/>
    <w:rsid w:val="00E20D5D"/>
    <w:rsid w:val="00E211A4"/>
    <w:rsid w:val="00E214D9"/>
    <w:rsid w:val="00E215BE"/>
    <w:rsid w:val="00E21F45"/>
    <w:rsid w:val="00E23147"/>
    <w:rsid w:val="00E23A2D"/>
    <w:rsid w:val="00E2493E"/>
    <w:rsid w:val="00E24B8C"/>
    <w:rsid w:val="00E24F3F"/>
    <w:rsid w:val="00E25F81"/>
    <w:rsid w:val="00E2656F"/>
    <w:rsid w:val="00E26713"/>
    <w:rsid w:val="00E26AFB"/>
    <w:rsid w:val="00E26FF8"/>
    <w:rsid w:val="00E276CC"/>
    <w:rsid w:val="00E30331"/>
    <w:rsid w:val="00E3080B"/>
    <w:rsid w:val="00E30BEF"/>
    <w:rsid w:val="00E30CB6"/>
    <w:rsid w:val="00E30E57"/>
    <w:rsid w:val="00E310C2"/>
    <w:rsid w:val="00E31CEF"/>
    <w:rsid w:val="00E31EC9"/>
    <w:rsid w:val="00E3213A"/>
    <w:rsid w:val="00E32547"/>
    <w:rsid w:val="00E33230"/>
    <w:rsid w:val="00E3342C"/>
    <w:rsid w:val="00E335C4"/>
    <w:rsid w:val="00E3428C"/>
    <w:rsid w:val="00E34441"/>
    <w:rsid w:val="00E3458E"/>
    <w:rsid w:val="00E34672"/>
    <w:rsid w:val="00E34AE4"/>
    <w:rsid w:val="00E35234"/>
    <w:rsid w:val="00E353CA"/>
    <w:rsid w:val="00E3626B"/>
    <w:rsid w:val="00E4011E"/>
    <w:rsid w:val="00E40F91"/>
    <w:rsid w:val="00E410FC"/>
    <w:rsid w:val="00E4195C"/>
    <w:rsid w:val="00E41B7E"/>
    <w:rsid w:val="00E42D5C"/>
    <w:rsid w:val="00E437EC"/>
    <w:rsid w:val="00E44413"/>
    <w:rsid w:val="00E448A6"/>
    <w:rsid w:val="00E4550D"/>
    <w:rsid w:val="00E458D3"/>
    <w:rsid w:val="00E459E6"/>
    <w:rsid w:val="00E46911"/>
    <w:rsid w:val="00E46C4B"/>
    <w:rsid w:val="00E471A3"/>
    <w:rsid w:val="00E4778E"/>
    <w:rsid w:val="00E47A96"/>
    <w:rsid w:val="00E50A37"/>
    <w:rsid w:val="00E5113B"/>
    <w:rsid w:val="00E51493"/>
    <w:rsid w:val="00E51F3B"/>
    <w:rsid w:val="00E52666"/>
    <w:rsid w:val="00E529D3"/>
    <w:rsid w:val="00E52A69"/>
    <w:rsid w:val="00E52BB6"/>
    <w:rsid w:val="00E52F32"/>
    <w:rsid w:val="00E5335F"/>
    <w:rsid w:val="00E53948"/>
    <w:rsid w:val="00E53EC6"/>
    <w:rsid w:val="00E54B1D"/>
    <w:rsid w:val="00E551B0"/>
    <w:rsid w:val="00E554A6"/>
    <w:rsid w:val="00E559B5"/>
    <w:rsid w:val="00E55A6A"/>
    <w:rsid w:val="00E565B0"/>
    <w:rsid w:val="00E56722"/>
    <w:rsid w:val="00E56B68"/>
    <w:rsid w:val="00E571A3"/>
    <w:rsid w:val="00E57960"/>
    <w:rsid w:val="00E57F34"/>
    <w:rsid w:val="00E6052F"/>
    <w:rsid w:val="00E60E7A"/>
    <w:rsid w:val="00E61339"/>
    <w:rsid w:val="00E61AF3"/>
    <w:rsid w:val="00E632D1"/>
    <w:rsid w:val="00E64263"/>
    <w:rsid w:val="00E64F05"/>
    <w:rsid w:val="00E66105"/>
    <w:rsid w:val="00E664F4"/>
    <w:rsid w:val="00E66A46"/>
    <w:rsid w:val="00E66F94"/>
    <w:rsid w:val="00E676C7"/>
    <w:rsid w:val="00E70F6A"/>
    <w:rsid w:val="00E71E7E"/>
    <w:rsid w:val="00E71F6A"/>
    <w:rsid w:val="00E7268B"/>
    <w:rsid w:val="00E72A30"/>
    <w:rsid w:val="00E73247"/>
    <w:rsid w:val="00E734E4"/>
    <w:rsid w:val="00E73538"/>
    <w:rsid w:val="00E7385C"/>
    <w:rsid w:val="00E7431D"/>
    <w:rsid w:val="00E745B6"/>
    <w:rsid w:val="00E746CF"/>
    <w:rsid w:val="00E747DE"/>
    <w:rsid w:val="00E7555A"/>
    <w:rsid w:val="00E7679E"/>
    <w:rsid w:val="00E77B19"/>
    <w:rsid w:val="00E77FB8"/>
    <w:rsid w:val="00E805C4"/>
    <w:rsid w:val="00E806BF"/>
    <w:rsid w:val="00E809FB"/>
    <w:rsid w:val="00E80FFA"/>
    <w:rsid w:val="00E817C7"/>
    <w:rsid w:val="00E81A0D"/>
    <w:rsid w:val="00E81DF6"/>
    <w:rsid w:val="00E826EC"/>
    <w:rsid w:val="00E82BDD"/>
    <w:rsid w:val="00E831B8"/>
    <w:rsid w:val="00E8462D"/>
    <w:rsid w:val="00E852E5"/>
    <w:rsid w:val="00E8556F"/>
    <w:rsid w:val="00E85D7E"/>
    <w:rsid w:val="00E85E9F"/>
    <w:rsid w:val="00E8602E"/>
    <w:rsid w:val="00E8665F"/>
    <w:rsid w:val="00E86C50"/>
    <w:rsid w:val="00E8738B"/>
    <w:rsid w:val="00E8738D"/>
    <w:rsid w:val="00E87D9F"/>
    <w:rsid w:val="00E87F89"/>
    <w:rsid w:val="00E90F27"/>
    <w:rsid w:val="00E92141"/>
    <w:rsid w:val="00E92BB6"/>
    <w:rsid w:val="00E9359F"/>
    <w:rsid w:val="00E935F1"/>
    <w:rsid w:val="00E93812"/>
    <w:rsid w:val="00E947D8"/>
    <w:rsid w:val="00E94EEC"/>
    <w:rsid w:val="00E9574D"/>
    <w:rsid w:val="00E95818"/>
    <w:rsid w:val="00E9589D"/>
    <w:rsid w:val="00E95C92"/>
    <w:rsid w:val="00E962A8"/>
    <w:rsid w:val="00E96526"/>
    <w:rsid w:val="00E96D23"/>
    <w:rsid w:val="00E971C7"/>
    <w:rsid w:val="00E97471"/>
    <w:rsid w:val="00EA1183"/>
    <w:rsid w:val="00EA11DA"/>
    <w:rsid w:val="00EA1806"/>
    <w:rsid w:val="00EA1B6A"/>
    <w:rsid w:val="00EA1CEC"/>
    <w:rsid w:val="00EA1DC3"/>
    <w:rsid w:val="00EA1F55"/>
    <w:rsid w:val="00EA27E1"/>
    <w:rsid w:val="00EA2EAC"/>
    <w:rsid w:val="00EA3557"/>
    <w:rsid w:val="00EA39A2"/>
    <w:rsid w:val="00EA583B"/>
    <w:rsid w:val="00EA5E6F"/>
    <w:rsid w:val="00EA60EF"/>
    <w:rsid w:val="00EA642B"/>
    <w:rsid w:val="00EA654F"/>
    <w:rsid w:val="00EA6A10"/>
    <w:rsid w:val="00EA6A53"/>
    <w:rsid w:val="00EA6D84"/>
    <w:rsid w:val="00EA70BF"/>
    <w:rsid w:val="00EA7777"/>
    <w:rsid w:val="00EA78F5"/>
    <w:rsid w:val="00EA7BC4"/>
    <w:rsid w:val="00EB089C"/>
    <w:rsid w:val="00EB0E87"/>
    <w:rsid w:val="00EB0F4D"/>
    <w:rsid w:val="00EB17C9"/>
    <w:rsid w:val="00EB1824"/>
    <w:rsid w:val="00EB1BD4"/>
    <w:rsid w:val="00EB1D92"/>
    <w:rsid w:val="00EB1E3C"/>
    <w:rsid w:val="00EB2288"/>
    <w:rsid w:val="00EB2EFB"/>
    <w:rsid w:val="00EB30D4"/>
    <w:rsid w:val="00EB34B9"/>
    <w:rsid w:val="00EB49CA"/>
    <w:rsid w:val="00EB4CDC"/>
    <w:rsid w:val="00EB6BFA"/>
    <w:rsid w:val="00EB6C4D"/>
    <w:rsid w:val="00EB77F9"/>
    <w:rsid w:val="00EB785B"/>
    <w:rsid w:val="00EB79E5"/>
    <w:rsid w:val="00EB7B08"/>
    <w:rsid w:val="00EB7F35"/>
    <w:rsid w:val="00EB7F64"/>
    <w:rsid w:val="00EC0F18"/>
    <w:rsid w:val="00EC10D6"/>
    <w:rsid w:val="00EC1190"/>
    <w:rsid w:val="00EC1BB7"/>
    <w:rsid w:val="00EC1D5B"/>
    <w:rsid w:val="00EC1F03"/>
    <w:rsid w:val="00EC21C9"/>
    <w:rsid w:val="00EC246E"/>
    <w:rsid w:val="00EC266A"/>
    <w:rsid w:val="00EC2B8B"/>
    <w:rsid w:val="00EC35E6"/>
    <w:rsid w:val="00EC43B7"/>
    <w:rsid w:val="00EC4938"/>
    <w:rsid w:val="00EC4AB0"/>
    <w:rsid w:val="00EC5313"/>
    <w:rsid w:val="00EC561A"/>
    <w:rsid w:val="00EC6AD3"/>
    <w:rsid w:val="00EC7C31"/>
    <w:rsid w:val="00EC7E78"/>
    <w:rsid w:val="00ED1401"/>
    <w:rsid w:val="00ED18E8"/>
    <w:rsid w:val="00ED1D53"/>
    <w:rsid w:val="00ED24EE"/>
    <w:rsid w:val="00ED267A"/>
    <w:rsid w:val="00ED35A0"/>
    <w:rsid w:val="00ED3C99"/>
    <w:rsid w:val="00ED40D5"/>
    <w:rsid w:val="00ED4205"/>
    <w:rsid w:val="00ED4BFA"/>
    <w:rsid w:val="00ED5763"/>
    <w:rsid w:val="00ED62CA"/>
    <w:rsid w:val="00ED6326"/>
    <w:rsid w:val="00ED6B9F"/>
    <w:rsid w:val="00ED75A9"/>
    <w:rsid w:val="00ED7A07"/>
    <w:rsid w:val="00EE082B"/>
    <w:rsid w:val="00EE087B"/>
    <w:rsid w:val="00EE1B17"/>
    <w:rsid w:val="00EE1D82"/>
    <w:rsid w:val="00EE2501"/>
    <w:rsid w:val="00EE346E"/>
    <w:rsid w:val="00EE34E0"/>
    <w:rsid w:val="00EE3583"/>
    <w:rsid w:val="00EE4E1E"/>
    <w:rsid w:val="00EE4E98"/>
    <w:rsid w:val="00EE5A6F"/>
    <w:rsid w:val="00EE6E71"/>
    <w:rsid w:val="00EE7B04"/>
    <w:rsid w:val="00EE7C41"/>
    <w:rsid w:val="00EE7DC6"/>
    <w:rsid w:val="00EF1450"/>
    <w:rsid w:val="00EF1721"/>
    <w:rsid w:val="00EF19AC"/>
    <w:rsid w:val="00EF3482"/>
    <w:rsid w:val="00EF45A2"/>
    <w:rsid w:val="00EF45A8"/>
    <w:rsid w:val="00EF4A1A"/>
    <w:rsid w:val="00EF58F3"/>
    <w:rsid w:val="00EF5E7C"/>
    <w:rsid w:val="00EF648F"/>
    <w:rsid w:val="00EF6F00"/>
    <w:rsid w:val="00EF75F9"/>
    <w:rsid w:val="00EF777D"/>
    <w:rsid w:val="00EF7D60"/>
    <w:rsid w:val="00EF7E6B"/>
    <w:rsid w:val="00F0003E"/>
    <w:rsid w:val="00F00CBB"/>
    <w:rsid w:val="00F0198D"/>
    <w:rsid w:val="00F02C8C"/>
    <w:rsid w:val="00F02CFA"/>
    <w:rsid w:val="00F0334C"/>
    <w:rsid w:val="00F03C8E"/>
    <w:rsid w:val="00F04820"/>
    <w:rsid w:val="00F04AA0"/>
    <w:rsid w:val="00F0559E"/>
    <w:rsid w:val="00F05776"/>
    <w:rsid w:val="00F06067"/>
    <w:rsid w:val="00F06A4B"/>
    <w:rsid w:val="00F06AD5"/>
    <w:rsid w:val="00F07987"/>
    <w:rsid w:val="00F07FB3"/>
    <w:rsid w:val="00F1120A"/>
    <w:rsid w:val="00F11782"/>
    <w:rsid w:val="00F12EF7"/>
    <w:rsid w:val="00F1365B"/>
    <w:rsid w:val="00F1407B"/>
    <w:rsid w:val="00F147E7"/>
    <w:rsid w:val="00F15511"/>
    <w:rsid w:val="00F15996"/>
    <w:rsid w:val="00F15B9D"/>
    <w:rsid w:val="00F15E51"/>
    <w:rsid w:val="00F15F07"/>
    <w:rsid w:val="00F15F63"/>
    <w:rsid w:val="00F1601C"/>
    <w:rsid w:val="00F163E3"/>
    <w:rsid w:val="00F16A1F"/>
    <w:rsid w:val="00F17792"/>
    <w:rsid w:val="00F20560"/>
    <w:rsid w:val="00F2174C"/>
    <w:rsid w:val="00F222FF"/>
    <w:rsid w:val="00F22AF0"/>
    <w:rsid w:val="00F235D5"/>
    <w:rsid w:val="00F24941"/>
    <w:rsid w:val="00F24997"/>
    <w:rsid w:val="00F24A72"/>
    <w:rsid w:val="00F24C3F"/>
    <w:rsid w:val="00F259C5"/>
    <w:rsid w:val="00F26512"/>
    <w:rsid w:val="00F26844"/>
    <w:rsid w:val="00F2687A"/>
    <w:rsid w:val="00F276DF"/>
    <w:rsid w:val="00F27A53"/>
    <w:rsid w:val="00F30326"/>
    <w:rsid w:val="00F31659"/>
    <w:rsid w:val="00F31DCB"/>
    <w:rsid w:val="00F31ECC"/>
    <w:rsid w:val="00F31F08"/>
    <w:rsid w:val="00F3217F"/>
    <w:rsid w:val="00F33F9E"/>
    <w:rsid w:val="00F34068"/>
    <w:rsid w:val="00F35DA7"/>
    <w:rsid w:val="00F36286"/>
    <w:rsid w:val="00F36481"/>
    <w:rsid w:val="00F36A2D"/>
    <w:rsid w:val="00F36D1A"/>
    <w:rsid w:val="00F36E23"/>
    <w:rsid w:val="00F371B7"/>
    <w:rsid w:val="00F37353"/>
    <w:rsid w:val="00F37A8C"/>
    <w:rsid w:val="00F37CEC"/>
    <w:rsid w:val="00F37EB1"/>
    <w:rsid w:val="00F37FE7"/>
    <w:rsid w:val="00F40F99"/>
    <w:rsid w:val="00F418B8"/>
    <w:rsid w:val="00F41DC4"/>
    <w:rsid w:val="00F42049"/>
    <w:rsid w:val="00F44228"/>
    <w:rsid w:val="00F44475"/>
    <w:rsid w:val="00F44CA9"/>
    <w:rsid w:val="00F451F9"/>
    <w:rsid w:val="00F45460"/>
    <w:rsid w:val="00F4553D"/>
    <w:rsid w:val="00F45F1E"/>
    <w:rsid w:val="00F46047"/>
    <w:rsid w:val="00F467A7"/>
    <w:rsid w:val="00F468A9"/>
    <w:rsid w:val="00F46CC2"/>
    <w:rsid w:val="00F475EB"/>
    <w:rsid w:val="00F47A23"/>
    <w:rsid w:val="00F47EA7"/>
    <w:rsid w:val="00F50BB2"/>
    <w:rsid w:val="00F52A40"/>
    <w:rsid w:val="00F52CC6"/>
    <w:rsid w:val="00F5300F"/>
    <w:rsid w:val="00F53584"/>
    <w:rsid w:val="00F53C91"/>
    <w:rsid w:val="00F53E3E"/>
    <w:rsid w:val="00F558DD"/>
    <w:rsid w:val="00F55E6A"/>
    <w:rsid w:val="00F5690B"/>
    <w:rsid w:val="00F569E0"/>
    <w:rsid w:val="00F578DA"/>
    <w:rsid w:val="00F602D3"/>
    <w:rsid w:val="00F602EE"/>
    <w:rsid w:val="00F60645"/>
    <w:rsid w:val="00F60F51"/>
    <w:rsid w:val="00F61052"/>
    <w:rsid w:val="00F61741"/>
    <w:rsid w:val="00F6288B"/>
    <w:rsid w:val="00F62901"/>
    <w:rsid w:val="00F6366C"/>
    <w:rsid w:val="00F63EB4"/>
    <w:rsid w:val="00F640A2"/>
    <w:rsid w:val="00F6420B"/>
    <w:rsid w:val="00F647E5"/>
    <w:rsid w:val="00F661A0"/>
    <w:rsid w:val="00F6646F"/>
    <w:rsid w:val="00F66509"/>
    <w:rsid w:val="00F666AF"/>
    <w:rsid w:val="00F67286"/>
    <w:rsid w:val="00F676C9"/>
    <w:rsid w:val="00F705A9"/>
    <w:rsid w:val="00F70847"/>
    <w:rsid w:val="00F70986"/>
    <w:rsid w:val="00F71789"/>
    <w:rsid w:val="00F719B2"/>
    <w:rsid w:val="00F71AF1"/>
    <w:rsid w:val="00F71CF8"/>
    <w:rsid w:val="00F72651"/>
    <w:rsid w:val="00F73C97"/>
    <w:rsid w:val="00F73CA2"/>
    <w:rsid w:val="00F74299"/>
    <w:rsid w:val="00F7431B"/>
    <w:rsid w:val="00F75343"/>
    <w:rsid w:val="00F757AA"/>
    <w:rsid w:val="00F766C6"/>
    <w:rsid w:val="00F7704F"/>
    <w:rsid w:val="00F77146"/>
    <w:rsid w:val="00F779C1"/>
    <w:rsid w:val="00F77A16"/>
    <w:rsid w:val="00F8001E"/>
    <w:rsid w:val="00F80415"/>
    <w:rsid w:val="00F80554"/>
    <w:rsid w:val="00F80F85"/>
    <w:rsid w:val="00F81FCF"/>
    <w:rsid w:val="00F8239D"/>
    <w:rsid w:val="00F838F3"/>
    <w:rsid w:val="00F83A4E"/>
    <w:rsid w:val="00F8430C"/>
    <w:rsid w:val="00F851B1"/>
    <w:rsid w:val="00F8524D"/>
    <w:rsid w:val="00F8544D"/>
    <w:rsid w:val="00F854E9"/>
    <w:rsid w:val="00F85525"/>
    <w:rsid w:val="00F858A0"/>
    <w:rsid w:val="00F85E86"/>
    <w:rsid w:val="00F85FA7"/>
    <w:rsid w:val="00F86289"/>
    <w:rsid w:val="00F864AD"/>
    <w:rsid w:val="00F86E9F"/>
    <w:rsid w:val="00F90CF1"/>
    <w:rsid w:val="00F90ECF"/>
    <w:rsid w:val="00F91812"/>
    <w:rsid w:val="00F9186A"/>
    <w:rsid w:val="00F921D5"/>
    <w:rsid w:val="00F92539"/>
    <w:rsid w:val="00F92902"/>
    <w:rsid w:val="00F92DC9"/>
    <w:rsid w:val="00F93245"/>
    <w:rsid w:val="00F93353"/>
    <w:rsid w:val="00F93707"/>
    <w:rsid w:val="00F94564"/>
    <w:rsid w:val="00F94A18"/>
    <w:rsid w:val="00F94C98"/>
    <w:rsid w:val="00F950A6"/>
    <w:rsid w:val="00F951DE"/>
    <w:rsid w:val="00F95D17"/>
    <w:rsid w:val="00F95D8F"/>
    <w:rsid w:val="00F95F28"/>
    <w:rsid w:val="00F9602F"/>
    <w:rsid w:val="00F962FD"/>
    <w:rsid w:val="00F96FC4"/>
    <w:rsid w:val="00F9720A"/>
    <w:rsid w:val="00F972E5"/>
    <w:rsid w:val="00F97925"/>
    <w:rsid w:val="00FA0BBD"/>
    <w:rsid w:val="00FA1F89"/>
    <w:rsid w:val="00FA2389"/>
    <w:rsid w:val="00FA336D"/>
    <w:rsid w:val="00FA3E12"/>
    <w:rsid w:val="00FA430B"/>
    <w:rsid w:val="00FA431B"/>
    <w:rsid w:val="00FA432D"/>
    <w:rsid w:val="00FA47EC"/>
    <w:rsid w:val="00FA4822"/>
    <w:rsid w:val="00FA48E7"/>
    <w:rsid w:val="00FA497D"/>
    <w:rsid w:val="00FA4F95"/>
    <w:rsid w:val="00FA51EA"/>
    <w:rsid w:val="00FA5A9A"/>
    <w:rsid w:val="00FA5C48"/>
    <w:rsid w:val="00FA6244"/>
    <w:rsid w:val="00FA7BB6"/>
    <w:rsid w:val="00FA7FC6"/>
    <w:rsid w:val="00FB0035"/>
    <w:rsid w:val="00FB0544"/>
    <w:rsid w:val="00FB0629"/>
    <w:rsid w:val="00FB0F93"/>
    <w:rsid w:val="00FB105D"/>
    <w:rsid w:val="00FB1BE1"/>
    <w:rsid w:val="00FB1D15"/>
    <w:rsid w:val="00FB1FA7"/>
    <w:rsid w:val="00FB32AB"/>
    <w:rsid w:val="00FB3A17"/>
    <w:rsid w:val="00FB3B28"/>
    <w:rsid w:val="00FB4069"/>
    <w:rsid w:val="00FB435B"/>
    <w:rsid w:val="00FB44D6"/>
    <w:rsid w:val="00FB4862"/>
    <w:rsid w:val="00FB4D19"/>
    <w:rsid w:val="00FB6170"/>
    <w:rsid w:val="00FB619B"/>
    <w:rsid w:val="00FB669C"/>
    <w:rsid w:val="00FB764C"/>
    <w:rsid w:val="00FB767A"/>
    <w:rsid w:val="00FB76E3"/>
    <w:rsid w:val="00FC04C1"/>
    <w:rsid w:val="00FC0C22"/>
    <w:rsid w:val="00FC0E10"/>
    <w:rsid w:val="00FC2985"/>
    <w:rsid w:val="00FC2DD4"/>
    <w:rsid w:val="00FC339B"/>
    <w:rsid w:val="00FC4A5A"/>
    <w:rsid w:val="00FC5527"/>
    <w:rsid w:val="00FC556E"/>
    <w:rsid w:val="00FC5977"/>
    <w:rsid w:val="00FC5D67"/>
    <w:rsid w:val="00FC5EF1"/>
    <w:rsid w:val="00FC67E1"/>
    <w:rsid w:val="00FC75F1"/>
    <w:rsid w:val="00FC7B50"/>
    <w:rsid w:val="00FD0236"/>
    <w:rsid w:val="00FD2BA2"/>
    <w:rsid w:val="00FD39DE"/>
    <w:rsid w:val="00FD40B2"/>
    <w:rsid w:val="00FD44D4"/>
    <w:rsid w:val="00FD4539"/>
    <w:rsid w:val="00FD45F9"/>
    <w:rsid w:val="00FD4E96"/>
    <w:rsid w:val="00FD5AE5"/>
    <w:rsid w:val="00FD628B"/>
    <w:rsid w:val="00FD6411"/>
    <w:rsid w:val="00FD67A5"/>
    <w:rsid w:val="00FD6C8E"/>
    <w:rsid w:val="00FD6E8A"/>
    <w:rsid w:val="00FD75AE"/>
    <w:rsid w:val="00FD7D1F"/>
    <w:rsid w:val="00FD7D52"/>
    <w:rsid w:val="00FE10D2"/>
    <w:rsid w:val="00FE1121"/>
    <w:rsid w:val="00FE19D8"/>
    <w:rsid w:val="00FE1B6F"/>
    <w:rsid w:val="00FE1E67"/>
    <w:rsid w:val="00FE1F3E"/>
    <w:rsid w:val="00FE1F80"/>
    <w:rsid w:val="00FE1FCE"/>
    <w:rsid w:val="00FE584C"/>
    <w:rsid w:val="00FE5863"/>
    <w:rsid w:val="00FE623F"/>
    <w:rsid w:val="00FE63D9"/>
    <w:rsid w:val="00FE724C"/>
    <w:rsid w:val="00FE77D5"/>
    <w:rsid w:val="00FE7B6E"/>
    <w:rsid w:val="00FF1426"/>
    <w:rsid w:val="00FF155B"/>
    <w:rsid w:val="00FF1700"/>
    <w:rsid w:val="00FF1AA2"/>
    <w:rsid w:val="00FF228C"/>
    <w:rsid w:val="00FF28D4"/>
    <w:rsid w:val="00FF2BB9"/>
    <w:rsid w:val="00FF2EE8"/>
    <w:rsid w:val="00FF2F15"/>
    <w:rsid w:val="00FF36EA"/>
    <w:rsid w:val="00FF3A48"/>
    <w:rsid w:val="00FF40F9"/>
    <w:rsid w:val="00FF4251"/>
    <w:rsid w:val="00FF4685"/>
    <w:rsid w:val="00FF482E"/>
    <w:rsid w:val="00FF48D3"/>
    <w:rsid w:val="00FF4E02"/>
    <w:rsid w:val="00FF51F4"/>
    <w:rsid w:val="00FF5FB2"/>
    <w:rsid w:val="00FF60A9"/>
    <w:rsid w:val="00FF6371"/>
    <w:rsid w:val="00FF6535"/>
    <w:rsid w:val="00FF7475"/>
    <w:rsid w:val="00FF76FE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2,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"/>
    <w:basedOn w:val="a"/>
    <w:next w:val="a"/>
    <w:link w:val="11"/>
    <w:uiPriority w:val="9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aliases w:val="OG Heading 3, Знак3"/>
    <w:basedOn w:val="a"/>
    <w:next w:val="a"/>
    <w:link w:val="30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13722"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13722"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A13722"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0">
    <w:name w:val="heading 7"/>
    <w:basedOn w:val="a"/>
    <w:next w:val="a"/>
    <w:link w:val="71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0">
    <w:name w:val="heading 8"/>
    <w:basedOn w:val="a"/>
    <w:next w:val="a"/>
    <w:link w:val="81"/>
    <w:qFormat/>
    <w:rsid w:val="00A13722"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0">
    <w:name w:val="heading 9"/>
    <w:basedOn w:val="a"/>
    <w:next w:val="a"/>
    <w:link w:val="91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новая страница Знак,Заголовок 1 Знак2 Знак,Заголовок 1 Знак Знак1 Знак,Заголовок 1 Знак Знак Знак1 Знак,Заголовок 1 Знак Знак Знак Знак Знак Знак Знак Знак Знак,Заголовок 1 Знак Знак Знак Знак Знак,Заголовок 11 Знак Знак"/>
    <w:basedOn w:val="a0"/>
    <w:link w:val="1"/>
    <w:uiPriority w:val="9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, Знак3 Знак"/>
    <w:basedOn w:val="a0"/>
    <w:link w:val="3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1">
    <w:name w:val="Заголовок 5 Знак"/>
    <w:basedOn w:val="a0"/>
    <w:link w:val="50"/>
    <w:rsid w:val="00B96B9A"/>
    <w:rPr>
      <w:b/>
      <w:color w:val="000000"/>
      <w:lang w:eastAsia="ar-SA"/>
    </w:rPr>
  </w:style>
  <w:style w:type="character" w:customStyle="1" w:styleId="60">
    <w:name w:val="Заголовок 6 Знак"/>
    <w:basedOn w:val="a0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1">
    <w:name w:val="Заголовок 7 Знак"/>
    <w:basedOn w:val="a0"/>
    <w:link w:val="70"/>
    <w:rsid w:val="00B96B9A"/>
    <w:rPr>
      <w:b/>
      <w:snapToGrid w:val="0"/>
      <w:sz w:val="28"/>
    </w:rPr>
  </w:style>
  <w:style w:type="character" w:customStyle="1" w:styleId="81">
    <w:name w:val="Заголовок 8 Знак"/>
    <w:basedOn w:val="a0"/>
    <w:link w:val="80"/>
    <w:rsid w:val="00B96B9A"/>
    <w:rPr>
      <w:b/>
      <w:color w:val="000000"/>
      <w:sz w:val="24"/>
      <w:lang w:eastAsia="ar-SA"/>
    </w:rPr>
  </w:style>
  <w:style w:type="character" w:customStyle="1" w:styleId="91">
    <w:name w:val="Заголовок 9 Знак"/>
    <w:basedOn w:val="a0"/>
    <w:link w:val="90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sid w:val="00A13722"/>
    <w:rPr>
      <w:rFonts w:ascii="Arial" w:hAnsi="Arial"/>
    </w:rPr>
  </w:style>
  <w:style w:type="character" w:customStyle="1" w:styleId="WW8Num4z0">
    <w:name w:val="WW8Num4z0"/>
    <w:rsid w:val="00A13722"/>
    <w:rPr>
      <w:rFonts w:ascii="Symbol" w:hAnsi="Symbol"/>
    </w:rPr>
  </w:style>
  <w:style w:type="character" w:customStyle="1" w:styleId="WW8Num5z0">
    <w:name w:val="WW8Num5z0"/>
    <w:rsid w:val="00A13722"/>
    <w:rPr>
      <w:rFonts w:ascii="Times New Roman" w:hAnsi="Times New Roman" w:cs="Times New Roman"/>
    </w:rPr>
  </w:style>
  <w:style w:type="character" w:customStyle="1" w:styleId="WW8Num7z0">
    <w:name w:val="WW8Num7z0"/>
    <w:rsid w:val="00A13722"/>
    <w:rPr>
      <w:rFonts w:ascii="Symbol" w:hAnsi="Symbol"/>
    </w:rPr>
  </w:style>
  <w:style w:type="character" w:customStyle="1" w:styleId="WW8Num8z0">
    <w:name w:val="WW8Num8z0"/>
    <w:rsid w:val="00A13722"/>
    <w:rPr>
      <w:rFonts w:ascii="Times New Roman" w:hAnsi="Times New Roman" w:cs="Times New Roman"/>
    </w:rPr>
  </w:style>
  <w:style w:type="character" w:customStyle="1" w:styleId="WW8Num9z0">
    <w:name w:val="WW8Num9z0"/>
    <w:rsid w:val="00A13722"/>
    <w:rPr>
      <w:rFonts w:ascii="Times New Roman" w:hAnsi="Times New Roman" w:cs="Times New Roman"/>
    </w:rPr>
  </w:style>
  <w:style w:type="character" w:customStyle="1" w:styleId="WW8Num10z0">
    <w:name w:val="WW8Num10z0"/>
    <w:rsid w:val="00A13722"/>
    <w:rPr>
      <w:rFonts w:ascii="Symbol" w:hAnsi="Symbol"/>
    </w:rPr>
  </w:style>
  <w:style w:type="character" w:customStyle="1" w:styleId="WW8Num11z0">
    <w:name w:val="WW8Num11z0"/>
    <w:rsid w:val="00A13722"/>
    <w:rPr>
      <w:rFonts w:ascii="Times New Roman" w:hAnsi="Times New Roman"/>
    </w:rPr>
  </w:style>
  <w:style w:type="character" w:customStyle="1" w:styleId="WW8Num12z0">
    <w:name w:val="WW8Num12z0"/>
    <w:rsid w:val="00A1372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A13722"/>
    <w:rPr>
      <w:rFonts w:ascii="Symbol" w:hAnsi="Symbol"/>
    </w:rPr>
  </w:style>
  <w:style w:type="character" w:customStyle="1" w:styleId="WW8Num14z0">
    <w:name w:val="WW8Num14z0"/>
    <w:rsid w:val="00A13722"/>
    <w:rPr>
      <w:rFonts w:ascii="Arial" w:hAnsi="Arial"/>
    </w:rPr>
  </w:style>
  <w:style w:type="character" w:customStyle="1" w:styleId="WW8Num14z1">
    <w:name w:val="WW8Num14z1"/>
    <w:rsid w:val="00A13722"/>
    <w:rPr>
      <w:rFonts w:ascii="Courier New" w:hAnsi="Courier New" w:cs="Courier New"/>
    </w:rPr>
  </w:style>
  <w:style w:type="character" w:customStyle="1" w:styleId="WW8Num14z2">
    <w:name w:val="WW8Num14z2"/>
    <w:rsid w:val="00A13722"/>
    <w:rPr>
      <w:rFonts w:ascii="Wingdings" w:hAnsi="Wingdings"/>
    </w:rPr>
  </w:style>
  <w:style w:type="character" w:customStyle="1" w:styleId="WW8Num15z0">
    <w:name w:val="WW8Num15z0"/>
    <w:rsid w:val="00A13722"/>
    <w:rPr>
      <w:rFonts w:ascii="Symbol" w:hAnsi="Symbol"/>
    </w:rPr>
  </w:style>
  <w:style w:type="character" w:customStyle="1" w:styleId="WW8Num15z1">
    <w:name w:val="WW8Num15z1"/>
    <w:rsid w:val="00A13722"/>
    <w:rPr>
      <w:rFonts w:ascii="Courier New" w:hAnsi="Courier New" w:cs="Courier New"/>
    </w:rPr>
  </w:style>
  <w:style w:type="character" w:customStyle="1" w:styleId="WW8Num15z2">
    <w:name w:val="WW8Num15z2"/>
    <w:rsid w:val="00A13722"/>
    <w:rPr>
      <w:rFonts w:ascii="Wingdings" w:hAnsi="Wingdings"/>
    </w:rPr>
  </w:style>
  <w:style w:type="character" w:customStyle="1" w:styleId="WW8Num16z0">
    <w:name w:val="WW8Num16z0"/>
    <w:rsid w:val="00A13722"/>
    <w:rPr>
      <w:rFonts w:ascii="Symbol" w:hAnsi="Symbol"/>
      <w:sz w:val="24"/>
    </w:rPr>
  </w:style>
  <w:style w:type="character" w:customStyle="1" w:styleId="WW8Num16z1">
    <w:name w:val="WW8Num16z1"/>
    <w:rsid w:val="00A13722"/>
    <w:rPr>
      <w:rFonts w:ascii="Courier New" w:hAnsi="Courier New" w:cs="Courier New"/>
    </w:rPr>
  </w:style>
  <w:style w:type="character" w:customStyle="1" w:styleId="WW8Num16z2">
    <w:name w:val="WW8Num16z2"/>
    <w:rsid w:val="00A13722"/>
    <w:rPr>
      <w:rFonts w:ascii="Wingdings" w:hAnsi="Wingdings"/>
    </w:rPr>
  </w:style>
  <w:style w:type="character" w:customStyle="1" w:styleId="WW8Num17z1">
    <w:name w:val="WW8Num17z1"/>
    <w:rsid w:val="00A13722"/>
    <w:rPr>
      <w:rFonts w:ascii="Courier New" w:hAnsi="Courier New" w:cs="Courier New"/>
    </w:rPr>
  </w:style>
  <w:style w:type="character" w:customStyle="1" w:styleId="WW8Num18z0">
    <w:name w:val="WW8Num18z0"/>
    <w:rsid w:val="00A13722"/>
    <w:rPr>
      <w:rFonts w:ascii="Symbol" w:hAnsi="Symbol"/>
    </w:rPr>
  </w:style>
  <w:style w:type="character" w:customStyle="1" w:styleId="WW8Num19z0">
    <w:name w:val="WW8Num19z0"/>
    <w:rsid w:val="00A13722"/>
    <w:rPr>
      <w:rFonts w:ascii="Symbol" w:hAnsi="Symbol" w:cs="Times New Roman"/>
      <w:color w:val="000000"/>
    </w:rPr>
  </w:style>
  <w:style w:type="character" w:customStyle="1" w:styleId="WW8Num20z0">
    <w:name w:val="WW8Num20z0"/>
    <w:rsid w:val="00A13722"/>
    <w:rPr>
      <w:rFonts w:ascii="Symbol" w:hAnsi="Symbol"/>
    </w:rPr>
  </w:style>
  <w:style w:type="character" w:customStyle="1" w:styleId="WW8Num21z0">
    <w:name w:val="WW8Num21z0"/>
    <w:rsid w:val="00A13722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A13722"/>
    <w:rPr>
      <w:rFonts w:ascii="Symbol" w:hAnsi="Symbol"/>
    </w:rPr>
  </w:style>
  <w:style w:type="character" w:customStyle="1" w:styleId="WW8Num23z0">
    <w:name w:val="WW8Num23z0"/>
    <w:rsid w:val="00A13722"/>
    <w:rPr>
      <w:rFonts w:ascii="Arial" w:hAnsi="Arial"/>
    </w:rPr>
  </w:style>
  <w:style w:type="character" w:customStyle="1" w:styleId="WW8Num24z0">
    <w:name w:val="WW8Num24z0"/>
    <w:rsid w:val="00A13722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A13722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A13722"/>
    <w:rPr>
      <w:rFonts w:ascii="Symbol" w:hAnsi="Symbol"/>
    </w:rPr>
  </w:style>
  <w:style w:type="character" w:customStyle="1" w:styleId="WW8Num27z0">
    <w:name w:val="WW8Num27z0"/>
    <w:rsid w:val="00A13722"/>
    <w:rPr>
      <w:rFonts w:ascii="Times New Roman" w:hAnsi="Times New Roman" w:cs="Times New Roman"/>
    </w:rPr>
  </w:style>
  <w:style w:type="character" w:customStyle="1" w:styleId="WW8Num28z0">
    <w:name w:val="WW8Num28z0"/>
    <w:rsid w:val="00A13722"/>
    <w:rPr>
      <w:rFonts w:ascii="Times New Roman" w:hAnsi="Times New Roman" w:cs="Times New Roman"/>
    </w:rPr>
  </w:style>
  <w:style w:type="character" w:customStyle="1" w:styleId="WW8Num29z0">
    <w:name w:val="WW8Num29z0"/>
    <w:rsid w:val="00A13722"/>
    <w:rPr>
      <w:rFonts w:ascii="Times New Roman" w:hAnsi="Times New Roman" w:cs="Times New Roman"/>
    </w:rPr>
  </w:style>
  <w:style w:type="character" w:customStyle="1" w:styleId="WW8Num30z0">
    <w:name w:val="WW8Num30z0"/>
    <w:rsid w:val="00A13722"/>
    <w:rPr>
      <w:rFonts w:ascii="Times New Roman" w:hAnsi="Times New Roman" w:cs="Times New Roman"/>
    </w:rPr>
  </w:style>
  <w:style w:type="character" w:customStyle="1" w:styleId="WW8Num31z0">
    <w:name w:val="WW8Num31z0"/>
    <w:rsid w:val="00A13722"/>
    <w:rPr>
      <w:rFonts w:ascii="Times New Roman" w:hAnsi="Times New Roman" w:cs="Times New Roman"/>
    </w:rPr>
  </w:style>
  <w:style w:type="character" w:customStyle="1" w:styleId="WW8Num32z0">
    <w:name w:val="WW8Num32z0"/>
    <w:rsid w:val="00A13722"/>
    <w:rPr>
      <w:rFonts w:ascii="Times New Roman" w:hAnsi="Times New Roman" w:cs="Times New Roman"/>
    </w:rPr>
  </w:style>
  <w:style w:type="character" w:customStyle="1" w:styleId="WW8Num33z0">
    <w:name w:val="WW8Num33z0"/>
    <w:rsid w:val="00A13722"/>
    <w:rPr>
      <w:rFonts w:ascii="Times New Roman" w:hAnsi="Times New Roman" w:cs="Times New Roman"/>
    </w:rPr>
  </w:style>
  <w:style w:type="character" w:customStyle="1" w:styleId="WW8Num34z0">
    <w:name w:val="WW8Num34z0"/>
    <w:rsid w:val="00A13722"/>
    <w:rPr>
      <w:rFonts w:ascii="Symbol" w:hAnsi="Symbol"/>
    </w:rPr>
  </w:style>
  <w:style w:type="character" w:customStyle="1" w:styleId="WW8Num35z0">
    <w:name w:val="WW8Num35z0"/>
    <w:rsid w:val="00A13722"/>
    <w:rPr>
      <w:rFonts w:ascii="Symbol" w:hAnsi="Symbol"/>
    </w:rPr>
  </w:style>
  <w:style w:type="character" w:customStyle="1" w:styleId="WW8Num36z0">
    <w:name w:val="WW8Num36z0"/>
    <w:rsid w:val="00A13722"/>
    <w:rPr>
      <w:rFonts w:ascii="Symbol" w:hAnsi="Symbol"/>
    </w:rPr>
  </w:style>
  <w:style w:type="character" w:customStyle="1" w:styleId="WW8Num37z0">
    <w:name w:val="WW8Num37z0"/>
    <w:rsid w:val="00A13722"/>
    <w:rPr>
      <w:rFonts w:ascii="Symbol" w:hAnsi="Symbol"/>
    </w:rPr>
  </w:style>
  <w:style w:type="character" w:customStyle="1" w:styleId="WW8Num38z0">
    <w:name w:val="WW8Num38z0"/>
    <w:rsid w:val="00A13722"/>
    <w:rPr>
      <w:rFonts w:ascii="Symbol" w:hAnsi="Symbol"/>
    </w:rPr>
  </w:style>
  <w:style w:type="character" w:customStyle="1" w:styleId="WW8Num39z0">
    <w:name w:val="WW8Num39z0"/>
    <w:rsid w:val="00A13722"/>
    <w:rPr>
      <w:rFonts w:ascii="Symbol" w:hAnsi="Symbol"/>
      <w:sz w:val="24"/>
    </w:rPr>
  </w:style>
  <w:style w:type="character" w:customStyle="1" w:styleId="WW8Num40z0">
    <w:name w:val="WW8Num40z0"/>
    <w:rsid w:val="00A13722"/>
    <w:rPr>
      <w:rFonts w:ascii="Symbol" w:hAnsi="Symbol"/>
      <w:sz w:val="24"/>
    </w:rPr>
  </w:style>
  <w:style w:type="character" w:customStyle="1" w:styleId="WW8Num41z0">
    <w:name w:val="WW8Num41z0"/>
    <w:rsid w:val="00A13722"/>
    <w:rPr>
      <w:rFonts w:ascii="Symbol" w:hAnsi="Symbol" w:cs="Times New Roman"/>
    </w:rPr>
  </w:style>
  <w:style w:type="character" w:customStyle="1" w:styleId="WW8Num42z0">
    <w:name w:val="WW8Num42z0"/>
    <w:rsid w:val="00A13722"/>
    <w:rPr>
      <w:rFonts w:ascii="Symbol" w:hAnsi="Symbol" w:cs="Times New Roman"/>
    </w:rPr>
  </w:style>
  <w:style w:type="character" w:customStyle="1" w:styleId="WW8Num43z0">
    <w:name w:val="WW8Num43z0"/>
    <w:rsid w:val="00A13722"/>
    <w:rPr>
      <w:rFonts w:ascii="Symbol" w:hAnsi="Symbol" w:cs="Times New Roman"/>
      <w:color w:val="000000"/>
    </w:rPr>
  </w:style>
  <w:style w:type="character" w:customStyle="1" w:styleId="WW8Num44z0">
    <w:name w:val="WW8Num44z0"/>
    <w:rsid w:val="00A13722"/>
    <w:rPr>
      <w:rFonts w:ascii="Symbol" w:hAnsi="Symbol" w:cs="Times New Roman"/>
      <w:color w:val="000000"/>
    </w:rPr>
  </w:style>
  <w:style w:type="character" w:customStyle="1" w:styleId="WW8Num45z0">
    <w:name w:val="WW8Num45z0"/>
    <w:rsid w:val="00A13722"/>
    <w:rPr>
      <w:rFonts w:ascii="Symbol" w:hAnsi="Symbol"/>
    </w:rPr>
  </w:style>
  <w:style w:type="character" w:customStyle="1" w:styleId="WW8Num46z0">
    <w:name w:val="WW8Num46z0"/>
    <w:rsid w:val="00A13722"/>
    <w:rPr>
      <w:rFonts w:ascii="Symbol" w:hAnsi="Symbol"/>
    </w:rPr>
  </w:style>
  <w:style w:type="character" w:customStyle="1" w:styleId="WW8Num47z0">
    <w:name w:val="WW8Num47z0"/>
    <w:rsid w:val="00A13722"/>
    <w:rPr>
      <w:rFonts w:ascii="Times New Roman" w:hAnsi="Times New Roman" w:cs="Times New Roman"/>
    </w:rPr>
  </w:style>
  <w:style w:type="character" w:customStyle="1" w:styleId="WW8Num48z0">
    <w:name w:val="WW8Num48z0"/>
    <w:rsid w:val="00A13722"/>
    <w:rPr>
      <w:rFonts w:ascii="Symbol" w:hAnsi="Symbol"/>
    </w:rPr>
  </w:style>
  <w:style w:type="character" w:customStyle="1" w:styleId="WW8Num48z1">
    <w:name w:val="WW8Num48z1"/>
    <w:rsid w:val="00A13722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A1372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A13722"/>
    <w:rPr>
      <w:rFonts w:ascii="Symbol" w:hAnsi="Symbol"/>
    </w:rPr>
  </w:style>
  <w:style w:type="character" w:customStyle="1" w:styleId="WW8Num49z1">
    <w:name w:val="WW8Num49z1"/>
    <w:rsid w:val="00A13722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A1372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A13722"/>
    <w:rPr>
      <w:rFonts w:ascii="Symbol" w:hAnsi="Symbol"/>
    </w:rPr>
  </w:style>
  <w:style w:type="character" w:customStyle="1" w:styleId="WW8Num51z1">
    <w:name w:val="WW8Num51z1"/>
    <w:rsid w:val="00A13722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A13722"/>
  </w:style>
  <w:style w:type="character" w:customStyle="1" w:styleId="WW8Num3z0">
    <w:name w:val="WW8Num3z0"/>
    <w:rsid w:val="00A13722"/>
    <w:rPr>
      <w:rFonts w:ascii="Symbol" w:hAnsi="Symbol"/>
    </w:rPr>
  </w:style>
  <w:style w:type="character" w:customStyle="1" w:styleId="WW8Num17z0">
    <w:name w:val="WW8Num17z0"/>
    <w:rsid w:val="00A13722"/>
    <w:rPr>
      <w:rFonts w:ascii="Times New Roman" w:hAnsi="Times New Roman" w:cs="Times New Roman"/>
    </w:rPr>
  </w:style>
  <w:style w:type="character" w:customStyle="1" w:styleId="WW8Num23z1">
    <w:name w:val="WW8Num23z1"/>
    <w:rsid w:val="00A13722"/>
    <w:rPr>
      <w:rFonts w:ascii="Courier New" w:hAnsi="Courier New" w:cs="Courier New"/>
    </w:rPr>
  </w:style>
  <w:style w:type="character" w:customStyle="1" w:styleId="WW8Num23z2">
    <w:name w:val="WW8Num23z2"/>
    <w:rsid w:val="00A13722"/>
    <w:rPr>
      <w:rFonts w:ascii="Wingdings" w:hAnsi="Wingdings"/>
    </w:rPr>
  </w:style>
  <w:style w:type="character" w:customStyle="1" w:styleId="WW8Num24z1">
    <w:name w:val="WW8Num24z1"/>
    <w:rsid w:val="00A13722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A1372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A13722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1372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A13722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13722"/>
    <w:rPr>
      <w:rFonts w:ascii="Symbol" w:hAnsi="Symbol"/>
    </w:rPr>
  </w:style>
  <w:style w:type="character" w:customStyle="1" w:styleId="WW8Num52z0">
    <w:name w:val="WW8Num52z0"/>
    <w:rsid w:val="00A13722"/>
    <w:rPr>
      <w:rFonts w:ascii="Times New Roman" w:hAnsi="Times New Roman" w:cs="Times New Roman"/>
    </w:rPr>
  </w:style>
  <w:style w:type="character" w:customStyle="1" w:styleId="WW8Num53z0">
    <w:name w:val="WW8Num53z0"/>
    <w:rsid w:val="00A13722"/>
    <w:rPr>
      <w:rFonts w:ascii="Times New Roman" w:hAnsi="Times New Roman" w:cs="Times New Roman"/>
    </w:rPr>
  </w:style>
  <w:style w:type="character" w:customStyle="1" w:styleId="WW8Num54z0">
    <w:name w:val="WW8Num54z0"/>
    <w:rsid w:val="00A13722"/>
    <w:rPr>
      <w:rFonts w:ascii="Symbol" w:hAnsi="Symbol"/>
    </w:rPr>
  </w:style>
  <w:style w:type="character" w:customStyle="1" w:styleId="WW8Num55z0">
    <w:name w:val="WW8Num55z0"/>
    <w:rsid w:val="00A13722"/>
    <w:rPr>
      <w:rFonts w:ascii="Times New Roman" w:hAnsi="Times New Roman" w:cs="Times New Roman"/>
    </w:rPr>
  </w:style>
  <w:style w:type="character" w:customStyle="1" w:styleId="WW8Num56z0">
    <w:name w:val="WW8Num56z0"/>
    <w:rsid w:val="00A13722"/>
    <w:rPr>
      <w:rFonts w:ascii="Arial" w:hAnsi="Arial"/>
    </w:rPr>
  </w:style>
  <w:style w:type="character" w:customStyle="1" w:styleId="WW8Num57z0">
    <w:name w:val="WW8Num57z0"/>
    <w:rsid w:val="00A13722"/>
    <w:rPr>
      <w:rFonts w:ascii="Times New Roman" w:hAnsi="Times New Roman"/>
    </w:rPr>
  </w:style>
  <w:style w:type="character" w:customStyle="1" w:styleId="Absatz-Standardschriftart">
    <w:name w:val="Absatz-Standardschriftart"/>
    <w:rsid w:val="00A13722"/>
  </w:style>
  <w:style w:type="character" w:customStyle="1" w:styleId="WW-Absatz-Standardschriftart">
    <w:name w:val="WW-Absatz-Standardschriftart"/>
    <w:rsid w:val="00A13722"/>
  </w:style>
  <w:style w:type="character" w:customStyle="1" w:styleId="WW-Absatz-Standardschriftart1">
    <w:name w:val="WW-Absatz-Standardschriftart1"/>
    <w:rsid w:val="00A13722"/>
  </w:style>
  <w:style w:type="character" w:customStyle="1" w:styleId="WW-Absatz-Standardschriftart11">
    <w:name w:val="WW-Absatz-Standardschriftart11"/>
    <w:rsid w:val="00A13722"/>
  </w:style>
  <w:style w:type="character" w:customStyle="1" w:styleId="WW8Num18z1">
    <w:name w:val="WW8Num18z1"/>
    <w:rsid w:val="00A13722"/>
    <w:rPr>
      <w:rFonts w:ascii="Courier New" w:hAnsi="Courier New" w:cs="Courier New"/>
    </w:rPr>
  </w:style>
  <w:style w:type="character" w:customStyle="1" w:styleId="WW8Num18z2">
    <w:name w:val="WW8Num18z2"/>
    <w:rsid w:val="00A13722"/>
    <w:rPr>
      <w:rFonts w:ascii="Wingdings" w:hAnsi="Wingdings"/>
    </w:rPr>
  </w:style>
  <w:style w:type="character" w:customStyle="1" w:styleId="WW8Num18z3">
    <w:name w:val="WW8Num18z3"/>
    <w:rsid w:val="00A13722"/>
    <w:rPr>
      <w:rFonts w:ascii="Symbol" w:hAnsi="Symbol"/>
    </w:rPr>
  </w:style>
  <w:style w:type="character" w:customStyle="1" w:styleId="WW8Num18z4">
    <w:name w:val="WW8Num18z4"/>
    <w:rsid w:val="00A13722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A13722"/>
  </w:style>
  <w:style w:type="character" w:customStyle="1" w:styleId="WW8Num2z1">
    <w:name w:val="WW8Num2z1"/>
    <w:rsid w:val="00A13722"/>
    <w:rPr>
      <w:rFonts w:ascii="Courier New" w:hAnsi="Courier New" w:cs="Courier New"/>
    </w:rPr>
  </w:style>
  <w:style w:type="character" w:customStyle="1" w:styleId="WW8Num2z2">
    <w:name w:val="WW8Num2z2"/>
    <w:rsid w:val="00A13722"/>
    <w:rPr>
      <w:rFonts w:ascii="Wingdings" w:hAnsi="Wingdings"/>
    </w:rPr>
  </w:style>
  <w:style w:type="character" w:customStyle="1" w:styleId="WW8Num2z3">
    <w:name w:val="WW8Num2z3"/>
    <w:rsid w:val="00A13722"/>
    <w:rPr>
      <w:rFonts w:ascii="Symbol" w:hAnsi="Symbol"/>
    </w:rPr>
  </w:style>
  <w:style w:type="character" w:customStyle="1" w:styleId="WW8Num3z1">
    <w:name w:val="WW8Num3z1"/>
    <w:rsid w:val="00A13722"/>
    <w:rPr>
      <w:rFonts w:ascii="Courier New" w:hAnsi="Courier New" w:cs="Courier New"/>
    </w:rPr>
  </w:style>
  <w:style w:type="character" w:customStyle="1" w:styleId="WW8Num3z2">
    <w:name w:val="WW8Num3z2"/>
    <w:rsid w:val="00A13722"/>
    <w:rPr>
      <w:rFonts w:ascii="Wingdings" w:hAnsi="Wingdings"/>
    </w:rPr>
  </w:style>
  <w:style w:type="character" w:customStyle="1" w:styleId="WW8Num6z0">
    <w:name w:val="WW8Num6z0"/>
    <w:rsid w:val="00A13722"/>
    <w:rPr>
      <w:rFonts w:ascii="Arial" w:hAnsi="Arial"/>
    </w:rPr>
  </w:style>
  <w:style w:type="character" w:customStyle="1" w:styleId="WW8Num6z1">
    <w:name w:val="WW8Num6z1"/>
    <w:rsid w:val="00A13722"/>
    <w:rPr>
      <w:rFonts w:ascii="Courier New" w:hAnsi="Courier New" w:cs="Courier New"/>
    </w:rPr>
  </w:style>
  <w:style w:type="character" w:customStyle="1" w:styleId="WW8Num6z2">
    <w:name w:val="WW8Num6z2"/>
    <w:rsid w:val="00A13722"/>
    <w:rPr>
      <w:rFonts w:ascii="Wingdings" w:hAnsi="Wingdings"/>
    </w:rPr>
  </w:style>
  <w:style w:type="character" w:customStyle="1" w:styleId="WW8Num6z3">
    <w:name w:val="WW8Num6z3"/>
    <w:rsid w:val="00A13722"/>
    <w:rPr>
      <w:rFonts w:ascii="Symbol" w:hAnsi="Symbol"/>
    </w:rPr>
  </w:style>
  <w:style w:type="character" w:customStyle="1" w:styleId="WW8Num7z1">
    <w:name w:val="WW8Num7z1"/>
    <w:rsid w:val="00A13722"/>
    <w:rPr>
      <w:rFonts w:ascii="Courier New" w:hAnsi="Courier New" w:cs="Courier New"/>
    </w:rPr>
  </w:style>
  <w:style w:type="character" w:customStyle="1" w:styleId="WW8Num7z2">
    <w:name w:val="WW8Num7z2"/>
    <w:rsid w:val="00A13722"/>
    <w:rPr>
      <w:rFonts w:ascii="Wingdings" w:hAnsi="Wingdings"/>
    </w:rPr>
  </w:style>
  <w:style w:type="character" w:customStyle="1" w:styleId="WW8Num8z1">
    <w:name w:val="WW8Num8z1"/>
    <w:rsid w:val="00A13722"/>
    <w:rPr>
      <w:rFonts w:ascii="Courier New" w:hAnsi="Courier New" w:cs="Courier New"/>
    </w:rPr>
  </w:style>
  <w:style w:type="character" w:customStyle="1" w:styleId="WW8Num8z2">
    <w:name w:val="WW8Num8z2"/>
    <w:rsid w:val="00A13722"/>
    <w:rPr>
      <w:rFonts w:ascii="Wingdings" w:hAnsi="Wingdings"/>
    </w:rPr>
  </w:style>
  <w:style w:type="character" w:customStyle="1" w:styleId="WW8Num8z3">
    <w:name w:val="WW8Num8z3"/>
    <w:rsid w:val="00A13722"/>
    <w:rPr>
      <w:rFonts w:ascii="Symbol" w:hAnsi="Symbol"/>
    </w:rPr>
  </w:style>
  <w:style w:type="character" w:customStyle="1" w:styleId="WW8Num12z1">
    <w:name w:val="WW8Num12z1"/>
    <w:rsid w:val="00A13722"/>
    <w:rPr>
      <w:rFonts w:ascii="Courier New" w:hAnsi="Courier New"/>
    </w:rPr>
  </w:style>
  <w:style w:type="character" w:customStyle="1" w:styleId="WW8Num12z2">
    <w:name w:val="WW8Num12z2"/>
    <w:rsid w:val="00A13722"/>
    <w:rPr>
      <w:rFonts w:ascii="Wingdings" w:hAnsi="Wingdings"/>
    </w:rPr>
  </w:style>
  <w:style w:type="character" w:customStyle="1" w:styleId="WW8Num12z3">
    <w:name w:val="WW8Num12z3"/>
    <w:rsid w:val="00A13722"/>
    <w:rPr>
      <w:rFonts w:ascii="Symbol" w:hAnsi="Symbol"/>
    </w:rPr>
  </w:style>
  <w:style w:type="character" w:customStyle="1" w:styleId="WW8Num13z1">
    <w:name w:val="WW8Num13z1"/>
    <w:rsid w:val="00A13722"/>
    <w:rPr>
      <w:rFonts w:ascii="Courier New" w:hAnsi="Courier New" w:cs="Courier New"/>
    </w:rPr>
  </w:style>
  <w:style w:type="character" w:customStyle="1" w:styleId="WW8Num13z2">
    <w:name w:val="WW8Num13z2"/>
    <w:rsid w:val="00A13722"/>
    <w:rPr>
      <w:rFonts w:ascii="Wingdings" w:hAnsi="Wingdings"/>
    </w:rPr>
  </w:style>
  <w:style w:type="character" w:customStyle="1" w:styleId="WW8Num14z3">
    <w:name w:val="WW8Num14z3"/>
    <w:rsid w:val="00A13722"/>
    <w:rPr>
      <w:rFonts w:ascii="Symbol" w:hAnsi="Symbol"/>
    </w:rPr>
  </w:style>
  <w:style w:type="character" w:customStyle="1" w:styleId="WW8Num16z3">
    <w:name w:val="WW8Num16z3"/>
    <w:rsid w:val="00A13722"/>
    <w:rPr>
      <w:rFonts w:ascii="Symbol" w:hAnsi="Symbol"/>
    </w:rPr>
  </w:style>
  <w:style w:type="character" w:customStyle="1" w:styleId="WW8Num17z2">
    <w:name w:val="WW8Num17z2"/>
    <w:rsid w:val="00A13722"/>
    <w:rPr>
      <w:rFonts w:ascii="Wingdings" w:hAnsi="Wingdings"/>
    </w:rPr>
  </w:style>
  <w:style w:type="character" w:customStyle="1" w:styleId="WW8Num17z3">
    <w:name w:val="WW8Num17z3"/>
    <w:rsid w:val="00A13722"/>
    <w:rPr>
      <w:rFonts w:ascii="Symbol" w:hAnsi="Symbol"/>
    </w:rPr>
  </w:style>
  <w:style w:type="character" w:customStyle="1" w:styleId="WW8Num19z1">
    <w:name w:val="WW8Num19z1"/>
    <w:rsid w:val="00A13722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A13722"/>
    <w:rPr>
      <w:rFonts w:ascii="Wingdings" w:hAnsi="Wingdings"/>
    </w:rPr>
  </w:style>
  <w:style w:type="character" w:customStyle="1" w:styleId="WW8Num19z3">
    <w:name w:val="WW8Num19z3"/>
    <w:rsid w:val="00A13722"/>
    <w:rPr>
      <w:rFonts w:ascii="Symbol" w:hAnsi="Symbol"/>
    </w:rPr>
  </w:style>
  <w:style w:type="character" w:customStyle="1" w:styleId="WW8Num19z4">
    <w:name w:val="WW8Num19z4"/>
    <w:rsid w:val="00A13722"/>
    <w:rPr>
      <w:rFonts w:ascii="Courier New" w:hAnsi="Courier New" w:cs="Courier New"/>
    </w:rPr>
  </w:style>
  <w:style w:type="character" w:customStyle="1" w:styleId="WW8Num20z1">
    <w:name w:val="WW8Num20z1"/>
    <w:rsid w:val="00A13722"/>
    <w:rPr>
      <w:rFonts w:ascii="Courier New" w:hAnsi="Courier New" w:cs="Courier New"/>
    </w:rPr>
  </w:style>
  <w:style w:type="character" w:customStyle="1" w:styleId="WW8Num20z2">
    <w:name w:val="WW8Num20z2"/>
    <w:rsid w:val="00A13722"/>
    <w:rPr>
      <w:rFonts w:ascii="Wingdings" w:hAnsi="Wingdings"/>
    </w:rPr>
  </w:style>
  <w:style w:type="character" w:customStyle="1" w:styleId="WW8Num21z1">
    <w:name w:val="WW8Num21z1"/>
    <w:rsid w:val="00A13722"/>
    <w:rPr>
      <w:rFonts w:ascii="Courier New" w:hAnsi="Courier New"/>
    </w:rPr>
  </w:style>
  <w:style w:type="character" w:customStyle="1" w:styleId="WW8Num21z2">
    <w:name w:val="WW8Num21z2"/>
    <w:rsid w:val="00A13722"/>
    <w:rPr>
      <w:rFonts w:ascii="Wingdings" w:hAnsi="Wingdings"/>
    </w:rPr>
  </w:style>
  <w:style w:type="character" w:customStyle="1" w:styleId="WW8Num21z3">
    <w:name w:val="WW8Num21z3"/>
    <w:rsid w:val="00A13722"/>
    <w:rPr>
      <w:rFonts w:ascii="Symbol" w:hAnsi="Symbol"/>
    </w:rPr>
  </w:style>
  <w:style w:type="character" w:customStyle="1" w:styleId="WW8Num22z1">
    <w:name w:val="WW8Num22z1"/>
    <w:rsid w:val="00A13722"/>
    <w:rPr>
      <w:rFonts w:ascii="Courier New" w:hAnsi="Courier New" w:cs="Courier New"/>
    </w:rPr>
  </w:style>
  <w:style w:type="character" w:customStyle="1" w:styleId="WW8Num22z2">
    <w:name w:val="WW8Num22z2"/>
    <w:rsid w:val="00A13722"/>
    <w:rPr>
      <w:rFonts w:ascii="Wingdings" w:hAnsi="Wingdings"/>
    </w:rPr>
  </w:style>
  <w:style w:type="character" w:customStyle="1" w:styleId="WW8Num23z3">
    <w:name w:val="WW8Num23z3"/>
    <w:rsid w:val="00A13722"/>
    <w:rPr>
      <w:rFonts w:ascii="Symbol" w:hAnsi="Symbol"/>
    </w:rPr>
  </w:style>
  <w:style w:type="character" w:customStyle="1" w:styleId="WW8NumSt1z0">
    <w:name w:val="WW8NumSt1z0"/>
    <w:rsid w:val="00A13722"/>
    <w:rPr>
      <w:rFonts w:ascii="Times New Roman" w:hAnsi="Times New Roman" w:cs="Times New Roman"/>
    </w:rPr>
  </w:style>
  <w:style w:type="character" w:customStyle="1" w:styleId="WW8NumSt2z0">
    <w:name w:val="WW8NumSt2z0"/>
    <w:rsid w:val="00A13722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A13722"/>
  </w:style>
  <w:style w:type="character" w:styleId="a3">
    <w:name w:val="page number"/>
    <w:basedOn w:val="13"/>
    <w:rsid w:val="00A13722"/>
  </w:style>
  <w:style w:type="character" w:customStyle="1" w:styleId="a4">
    <w:name w:val="Символ сноски"/>
    <w:basedOn w:val="13"/>
    <w:rsid w:val="00A13722"/>
    <w:rPr>
      <w:vertAlign w:val="superscript"/>
    </w:rPr>
  </w:style>
  <w:style w:type="character" w:customStyle="1" w:styleId="a5">
    <w:name w:val="название таблицы Знак"/>
    <w:basedOn w:val="13"/>
    <w:rsid w:val="00A13722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6">
    <w:name w:val="Источник Знак"/>
    <w:basedOn w:val="13"/>
    <w:rsid w:val="00A13722"/>
    <w:rPr>
      <w:rFonts w:ascii="Arial" w:hAnsi="Arial" w:cs="Arial"/>
      <w:i/>
      <w:lang w:val="ru-RU" w:eastAsia="ar-SA" w:bidi="ar-SA"/>
    </w:rPr>
  </w:style>
  <w:style w:type="character" w:customStyle="1" w:styleId="a7">
    <w:name w:val="рисунок Знак"/>
    <w:basedOn w:val="13"/>
    <w:rsid w:val="00A13722"/>
    <w:rPr>
      <w:rFonts w:ascii="Arial" w:hAnsi="Arial" w:cs="Arial"/>
      <w:i/>
      <w:lang w:val="ru-RU" w:eastAsia="ar-SA" w:bidi="ar-SA"/>
    </w:rPr>
  </w:style>
  <w:style w:type="character" w:customStyle="1" w:styleId="a8">
    <w:name w:val="Цветовое выделение"/>
    <w:rsid w:val="00A13722"/>
    <w:rPr>
      <w:b/>
      <w:bCs/>
      <w:color w:val="000080"/>
      <w:sz w:val="20"/>
      <w:szCs w:val="20"/>
    </w:rPr>
  </w:style>
  <w:style w:type="character" w:customStyle="1" w:styleId="a9">
    <w:name w:val="Название Знак"/>
    <w:basedOn w:val="13"/>
    <w:rsid w:val="00A13722"/>
    <w:rPr>
      <w:b/>
      <w:bCs/>
      <w:sz w:val="24"/>
      <w:szCs w:val="24"/>
      <w:lang w:val="ru-RU" w:eastAsia="ar-SA" w:bidi="ar-SA"/>
    </w:rPr>
  </w:style>
  <w:style w:type="character" w:customStyle="1" w:styleId="aa">
    <w:name w:val="сноска Знак"/>
    <w:basedOn w:val="a9"/>
    <w:rsid w:val="00A13722"/>
  </w:style>
  <w:style w:type="character" w:customStyle="1" w:styleId="-1">
    <w:name w:val="Список-1 Знак"/>
    <w:basedOn w:val="13"/>
    <w:rsid w:val="00A13722"/>
    <w:rPr>
      <w:rFonts w:ascii="Arial" w:hAnsi="Arial"/>
      <w:sz w:val="24"/>
      <w:szCs w:val="24"/>
      <w:lang w:val="ru-RU" w:eastAsia="ar-SA" w:bidi="ar-SA"/>
    </w:rPr>
  </w:style>
  <w:style w:type="character" w:styleId="ab">
    <w:name w:val="Hyperlink"/>
    <w:uiPriority w:val="99"/>
    <w:rsid w:val="00A13722"/>
    <w:rPr>
      <w:color w:val="000080"/>
      <w:u w:val="single"/>
    </w:rPr>
  </w:style>
  <w:style w:type="character" w:customStyle="1" w:styleId="14">
    <w:name w:val="Знак сноски1"/>
    <w:rsid w:val="00A13722"/>
    <w:rPr>
      <w:vertAlign w:val="superscript"/>
    </w:rPr>
  </w:style>
  <w:style w:type="character" w:customStyle="1" w:styleId="ac">
    <w:name w:val="Маркеры списка"/>
    <w:rsid w:val="00A13722"/>
    <w:rPr>
      <w:rFonts w:ascii="StarSymbol" w:eastAsia="StarSymbol" w:hAnsi="StarSymbol" w:cs="StarSymbol"/>
      <w:sz w:val="18"/>
      <w:szCs w:val="18"/>
    </w:rPr>
  </w:style>
  <w:style w:type="character" w:customStyle="1" w:styleId="ad">
    <w:name w:val="Символ нумерации"/>
    <w:rsid w:val="00A13722"/>
  </w:style>
  <w:style w:type="character" w:customStyle="1" w:styleId="ae">
    <w:name w:val="Символы концевой сноски"/>
    <w:rsid w:val="00A13722"/>
    <w:rPr>
      <w:vertAlign w:val="superscript"/>
    </w:rPr>
  </w:style>
  <w:style w:type="character" w:customStyle="1" w:styleId="WW-">
    <w:name w:val="WW-Символы концевой сноски"/>
    <w:rsid w:val="00A13722"/>
  </w:style>
  <w:style w:type="character" w:customStyle="1" w:styleId="15">
    <w:name w:val="Знак концевой сноски1"/>
    <w:rsid w:val="00A13722"/>
    <w:rPr>
      <w:vertAlign w:val="superscript"/>
    </w:rPr>
  </w:style>
  <w:style w:type="character" w:customStyle="1" w:styleId="af">
    <w:name w:val="Буквица"/>
    <w:rsid w:val="00A13722"/>
  </w:style>
  <w:style w:type="character" w:customStyle="1" w:styleId="af0">
    <w:name w:val="Исходный текст"/>
    <w:rsid w:val="00A13722"/>
    <w:rPr>
      <w:rFonts w:ascii="Courier New" w:eastAsia="Courier New" w:hAnsi="Courier New" w:cs="Courier New"/>
    </w:rPr>
  </w:style>
  <w:style w:type="character" w:customStyle="1" w:styleId="af1">
    <w:name w:val="Основной элемент указателя"/>
    <w:rsid w:val="00A13722"/>
    <w:rPr>
      <w:b/>
      <w:bCs/>
    </w:rPr>
  </w:style>
  <w:style w:type="paragraph" w:customStyle="1" w:styleId="af2">
    <w:name w:val="Заголовок"/>
    <w:basedOn w:val="a"/>
    <w:next w:val="af3"/>
    <w:rsid w:val="00A137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3">
    <w:name w:val="Body Text"/>
    <w:aliases w:val="Основной текст Знак Знак Знак Знак,Табличный,Знак1 Знак"/>
    <w:basedOn w:val="a"/>
    <w:link w:val="22"/>
    <w:rsid w:val="00A13722"/>
    <w:pPr>
      <w:spacing w:after="120"/>
    </w:pPr>
  </w:style>
  <w:style w:type="paragraph" w:styleId="af4">
    <w:name w:val="Title"/>
    <w:basedOn w:val="af2"/>
    <w:next w:val="af5"/>
    <w:link w:val="16"/>
    <w:qFormat/>
    <w:rsid w:val="00A13722"/>
  </w:style>
  <w:style w:type="paragraph" w:styleId="af5">
    <w:name w:val="Subtitle"/>
    <w:basedOn w:val="af2"/>
    <w:next w:val="af3"/>
    <w:link w:val="af6"/>
    <w:qFormat/>
    <w:rsid w:val="00A13722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5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7">
    <w:name w:val="List"/>
    <w:basedOn w:val="a"/>
    <w:rsid w:val="00A13722"/>
    <w:pPr>
      <w:widowControl/>
      <w:autoSpaceDE/>
      <w:ind w:left="283" w:hanging="283"/>
    </w:pPr>
    <w:rPr>
      <w:szCs w:val="24"/>
    </w:rPr>
  </w:style>
  <w:style w:type="paragraph" w:customStyle="1" w:styleId="23">
    <w:name w:val="Название2"/>
    <w:basedOn w:val="a"/>
    <w:rsid w:val="00A1372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rsid w:val="00A13722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A1372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A13722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A13722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rsid w:val="00A1372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8">
    <w:name w:val="Body Text Indent"/>
    <w:aliases w:val="Основной текст 1"/>
    <w:basedOn w:val="a"/>
    <w:link w:val="af9"/>
    <w:rsid w:val="00A13722"/>
    <w:pPr>
      <w:spacing w:after="120"/>
      <w:ind w:left="283" w:firstLine="0"/>
    </w:pPr>
  </w:style>
  <w:style w:type="character" w:customStyle="1" w:styleId="af9">
    <w:name w:val="Основной текст с отступом Знак"/>
    <w:aliases w:val="Основной текст 1 Знак"/>
    <w:basedOn w:val="a0"/>
    <w:link w:val="af8"/>
    <w:rsid w:val="00B96B9A"/>
    <w:rPr>
      <w:color w:val="000000"/>
      <w:sz w:val="24"/>
      <w:szCs w:val="26"/>
      <w:lang w:eastAsia="ar-SA"/>
    </w:rPr>
  </w:style>
  <w:style w:type="paragraph" w:customStyle="1" w:styleId="31">
    <w:name w:val="Основной текст с отступом 31"/>
    <w:basedOn w:val="a"/>
    <w:rsid w:val="00A13722"/>
    <w:pPr>
      <w:spacing w:after="120"/>
      <w:ind w:left="283" w:firstLine="0"/>
    </w:pPr>
    <w:rPr>
      <w:sz w:val="16"/>
      <w:szCs w:val="16"/>
    </w:rPr>
  </w:style>
  <w:style w:type="paragraph" w:customStyle="1" w:styleId="19">
    <w:name w:val="Обычный1"/>
    <w:rsid w:val="00A13722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a">
    <w:name w:val="footer"/>
    <w:basedOn w:val="a"/>
    <w:link w:val="afb"/>
    <w:rsid w:val="00A1372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c">
    <w:name w:val="header"/>
    <w:aliases w:val="ВерхКолонтитул, Знак5,Верхний колонтитул Знак1,Верхний колонтитул Знак Знак, Знак1 Знак Знак, Знак1 Знак"/>
    <w:basedOn w:val="a"/>
    <w:link w:val="afd"/>
    <w:rsid w:val="00A1372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aliases w:val="ВерхКолонтитул Знак, Знак5 Знак,Верхний колонтитул Знак1 Знак,Верхний колонтитул Знак Знак Знак, Знак1 Знак Знак Знак, Знак1 Знак Знак1"/>
    <w:basedOn w:val="a0"/>
    <w:link w:val="afc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"/>
    <w:rsid w:val="00A13722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rsid w:val="00A1372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A1372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e">
    <w:name w:val="рисунок"/>
    <w:basedOn w:val="a"/>
    <w:rsid w:val="00A13722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">
    <w:name w:val="название таблицы"/>
    <w:basedOn w:val="a"/>
    <w:rsid w:val="00A13722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0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1"/>
    <w:semiHidden/>
    <w:rsid w:val="00A13722"/>
    <w:rPr>
      <w:sz w:val="20"/>
      <w:szCs w:val="20"/>
    </w:rPr>
  </w:style>
  <w:style w:type="paragraph" w:customStyle="1" w:styleId="12Arial">
    <w:name w:val="Стиль Основной текст отчета 12 Arial"/>
    <w:basedOn w:val="af3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2">
    <w:name w:val="Источник"/>
    <w:basedOn w:val="a"/>
    <w:rsid w:val="00A13722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"/>
    <w:rsid w:val="00A13722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"/>
    <w:rsid w:val="00A13722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"/>
    <w:qFormat/>
    <w:rsid w:val="00A13722"/>
    <w:pPr>
      <w:widowControl/>
      <w:autoSpaceDE/>
      <w:spacing w:after="40"/>
    </w:pPr>
    <w:rPr>
      <w:sz w:val="22"/>
      <w:szCs w:val="24"/>
    </w:rPr>
  </w:style>
  <w:style w:type="paragraph" w:customStyle="1" w:styleId="aff3">
    <w:name w:val="сноска"/>
    <w:basedOn w:val="af2"/>
    <w:rsid w:val="00A13722"/>
    <w:pPr>
      <w:ind w:right="708" w:firstLine="0"/>
    </w:pPr>
  </w:style>
  <w:style w:type="paragraph" w:customStyle="1" w:styleId="310">
    <w:name w:val="Основной текст 31"/>
    <w:basedOn w:val="a"/>
    <w:rsid w:val="00A13722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A13722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a">
    <w:name w:val="Цитата1"/>
    <w:basedOn w:val="a"/>
    <w:rsid w:val="00A13722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4">
    <w:name w:val="Содержимое таблицы"/>
    <w:basedOn w:val="a"/>
    <w:rsid w:val="00A13722"/>
    <w:pPr>
      <w:suppressLineNumbers/>
    </w:pPr>
  </w:style>
  <w:style w:type="paragraph" w:customStyle="1" w:styleId="aff5">
    <w:name w:val="Заголовок таблицы"/>
    <w:basedOn w:val="aff4"/>
    <w:rsid w:val="00A13722"/>
    <w:pPr>
      <w:jc w:val="center"/>
    </w:pPr>
    <w:rPr>
      <w:b/>
      <w:bCs/>
    </w:rPr>
  </w:style>
  <w:style w:type="paragraph" w:customStyle="1" w:styleId="aff6">
    <w:name w:val="Содержимое врезки"/>
    <w:basedOn w:val="af3"/>
    <w:rsid w:val="00A13722"/>
  </w:style>
  <w:style w:type="paragraph" w:styleId="aff7">
    <w:name w:val="Normal (Web)"/>
    <w:aliases w:val="Знак2,Обычный (Web),Обычный (Web)1,Обычный (Web)1 Знак"/>
    <w:basedOn w:val="a"/>
    <w:link w:val="aff8"/>
    <w:rsid w:val="00A13722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"/>
    <w:next w:val="ConsPlusNormal"/>
    <w:link w:val="ConsPlusTitle0"/>
    <w:rsid w:val="00A13722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9">
    <w:name w:val="Обратный отступ"/>
    <w:basedOn w:val="af3"/>
    <w:rsid w:val="00A13722"/>
    <w:pPr>
      <w:tabs>
        <w:tab w:val="left" w:pos="567"/>
      </w:tabs>
      <w:ind w:left="567" w:hanging="283"/>
    </w:pPr>
  </w:style>
  <w:style w:type="paragraph" w:customStyle="1" w:styleId="1b">
    <w:name w:val="Красная строка1"/>
    <w:basedOn w:val="af3"/>
    <w:rsid w:val="00A13722"/>
    <w:pPr>
      <w:ind w:firstLine="283"/>
    </w:pPr>
  </w:style>
  <w:style w:type="paragraph" w:customStyle="1" w:styleId="TableContents">
    <w:name w:val="Table Contents"/>
    <w:basedOn w:val="a"/>
    <w:rsid w:val="00A13722"/>
  </w:style>
  <w:style w:type="paragraph" w:customStyle="1" w:styleId="211">
    <w:name w:val="Основной текст 21"/>
    <w:basedOn w:val="a"/>
    <w:rsid w:val="00A13722"/>
    <w:rPr>
      <w:sz w:val="28"/>
    </w:rPr>
  </w:style>
  <w:style w:type="paragraph" w:styleId="affa">
    <w:name w:val="TOC Heading"/>
    <w:basedOn w:val="1"/>
    <w:next w:val="a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0F79F0"/>
  </w:style>
  <w:style w:type="paragraph" w:styleId="32">
    <w:name w:val="toc 3"/>
    <w:basedOn w:val="a"/>
    <w:next w:val="a"/>
    <w:autoRedefine/>
    <w:uiPriority w:val="39"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5">
    <w:name w:val="Body Text Indent 2"/>
    <w:basedOn w:val="a"/>
    <w:link w:val="26"/>
    <w:uiPriority w:val="99"/>
    <w:unhideWhenUsed/>
    <w:rsid w:val="0083238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b">
    <w:name w:val="No Spacing"/>
    <w:aliases w:val="Перечисление"/>
    <w:link w:val="affc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c">
    <w:name w:val="Без интервала Знак"/>
    <w:aliases w:val="Перечисление Знак"/>
    <w:basedOn w:val="a0"/>
    <w:link w:val="affb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d">
    <w:name w:val="Table Grid"/>
    <w:basedOn w:val="a1"/>
    <w:uiPriority w:val="59"/>
    <w:rsid w:val="003A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нак1 Знак Знак Знак"/>
    <w:basedOn w:val="a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e">
    <w:name w:val="footnote reference"/>
    <w:basedOn w:val="a0"/>
    <w:semiHidden/>
    <w:rsid w:val="00FF40F9"/>
    <w:rPr>
      <w:vertAlign w:val="superscript"/>
    </w:rPr>
  </w:style>
  <w:style w:type="paragraph" w:styleId="27">
    <w:name w:val="List Bullet 2"/>
    <w:basedOn w:val="a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8">
    <w:name w:val="Body Text 2"/>
    <w:basedOn w:val="a"/>
    <w:link w:val="29"/>
    <w:unhideWhenUsed/>
    <w:rsid w:val="006C53C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"/>
    <w:link w:val="34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534A6"/>
    <w:rPr>
      <w:sz w:val="16"/>
      <w:szCs w:val="16"/>
    </w:rPr>
  </w:style>
  <w:style w:type="paragraph" w:customStyle="1" w:styleId="afff">
    <w:name w:val="Заголграф"/>
    <w:basedOn w:val="3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0">
    <w:name w:val="Знак"/>
    <w:basedOn w:val="a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1">
    <w:name w:val="line number"/>
    <w:basedOn w:val="a0"/>
    <w:uiPriority w:val="99"/>
    <w:semiHidden/>
    <w:unhideWhenUsed/>
    <w:rsid w:val="0080781B"/>
  </w:style>
  <w:style w:type="paragraph" w:customStyle="1" w:styleId="1oaenoiacia6">
    <w:name w:val="1oaenoiacia6"/>
    <w:basedOn w:val="a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"/>
    <w:link w:val="36"/>
    <w:uiPriority w:val="99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2">
    <w:name w:val="Document Map"/>
    <w:basedOn w:val="a"/>
    <w:link w:val="afff3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a">
    <w:name w:val="toc 2"/>
    <w:basedOn w:val="a"/>
    <w:next w:val="a"/>
    <w:autoRedefine/>
    <w:uiPriority w:val="39"/>
    <w:rsid w:val="00767C18"/>
    <w:pPr>
      <w:ind w:left="240"/>
    </w:pPr>
  </w:style>
  <w:style w:type="paragraph" w:styleId="afff4">
    <w:name w:val="Balloon Text"/>
    <w:basedOn w:val="a"/>
    <w:link w:val="afff5"/>
    <w:uiPriority w:val="99"/>
    <w:unhideWhenUsed/>
    <w:rsid w:val="001C64C4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6">
    <w:name w:val="А_табл"/>
    <w:link w:val="afff7"/>
    <w:autoRedefine/>
    <w:rsid w:val="00422C5B"/>
    <w:rPr>
      <w:color w:val="000000"/>
      <w:sz w:val="24"/>
      <w:szCs w:val="24"/>
    </w:rPr>
  </w:style>
  <w:style w:type="character" w:customStyle="1" w:styleId="afff7">
    <w:name w:val="А_табл Знак"/>
    <w:basedOn w:val="a0"/>
    <w:link w:val="afff6"/>
    <w:rsid w:val="00422C5B"/>
    <w:rPr>
      <w:color w:val="000000"/>
      <w:sz w:val="24"/>
      <w:szCs w:val="24"/>
      <w:lang w:val="ru-RU" w:eastAsia="ru-RU" w:bidi="ar-SA"/>
    </w:rPr>
  </w:style>
  <w:style w:type="paragraph" w:styleId="afff8">
    <w:name w:val="List Paragraph"/>
    <w:basedOn w:val="a"/>
    <w:link w:val="afff9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e">
    <w:name w:val="Стиль1"/>
    <w:basedOn w:val="a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a">
    <w:name w:val="caption"/>
    <w:basedOn w:val="a"/>
    <w:next w:val="a"/>
    <w:link w:val="afffb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c">
    <w:name w:val="Strong"/>
    <w:basedOn w:val="13"/>
    <w:qFormat/>
    <w:rsid w:val="00B96B9A"/>
    <w:rPr>
      <w:b/>
      <w:bCs/>
    </w:rPr>
  </w:style>
  <w:style w:type="character" w:customStyle="1" w:styleId="1f0">
    <w:name w:val="Знак примечания1"/>
    <w:basedOn w:val="13"/>
    <w:rsid w:val="00B96B9A"/>
    <w:rPr>
      <w:sz w:val="16"/>
      <w:szCs w:val="16"/>
    </w:rPr>
  </w:style>
  <w:style w:type="character" w:customStyle="1" w:styleId="afffd">
    <w:name w:val="Основной текст Знак"/>
    <w:basedOn w:val="13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e">
    <w:name w:val="Внутренний адрес"/>
    <w:basedOn w:val="af3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1">
    <w:name w:val="Название объекта1"/>
    <w:basedOn w:val="a"/>
    <w:next w:val="a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">
    <w:name w:val="очистить формат"/>
    <w:basedOn w:val="aff0"/>
    <w:rsid w:val="00B96B9A"/>
    <w:pPr>
      <w:widowControl/>
      <w:autoSpaceDE/>
    </w:pPr>
    <w:rPr>
      <w:szCs w:val="24"/>
    </w:rPr>
  </w:style>
  <w:style w:type="paragraph" w:styleId="affff0">
    <w:name w:val="Plain Text"/>
    <w:basedOn w:val="a"/>
    <w:link w:val="affff1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1">
    <w:name w:val="Текст Знак"/>
    <w:basedOn w:val="a0"/>
    <w:link w:val="affff0"/>
    <w:rsid w:val="00B96B9A"/>
    <w:rPr>
      <w:rFonts w:ascii="Courier New" w:hAnsi="Courier New" w:cs="Courier New"/>
    </w:rPr>
  </w:style>
  <w:style w:type="paragraph" w:customStyle="1" w:styleId="Style4">
    <w:name w:val="Style4"/>
    <w:basedOn w:val="a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2">
    <w:name w:val="основной текст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basedOn w:val="a0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basedOn w:val="a0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3">
    <w:name w:val="основной текст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basedOn w:val="a0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9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4">
    <w:name w:val="List Bullet"/>
    <w:aliases w:val="Маркированный список Знак1,Маркированный список Знак Знак,EIA Bullet 1,Маркированный Знак Знак,Маркированный"/>
    <w:basedOn w:val="a"/>
    <w:link w:val="affff5"/>
    <w:autoRedefine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6">
    <w:name w:val="Block Text"/>
    <w:basedOn w:val="a"/>
    <w:link w:val="affff7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8">
    <w:name w:val="основной текст Знак Знак"/>
    <w:basedOn w:val="a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2">
    <w:name w:val="заголовок 1"/>
    <w:basedOn w:val="a"/>
    <w:next w:val="a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3">
    <w:name w:val="Маркированный список 1"/>
    <w:basedOn w:val="af3"/>
    <w:next w:val="af7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9">
    <w:name w:val="основной текст Знак Знак Знак"/>
    <w:basedOn w:val="a0"/>
    <w:rsid w:val="00B96B9A"/>
    <w:rPr>
      <w:rFonts w:ascii="Arial" w:hAnsi="Arial"/>
      <w:sz w:val="28"/>
      <w:lang w:val="ru-RU" w:eastAsia="ru-RU" w:bidi="ar-SA"/>
    </w:rPr>
  </w:style>
  <w:style w:type="character" w:customStyle="1" w:styleId="affffa">
    <w:name w:val="Основной текст Знак Знак"/>
    <w:aliases w:val="Основной текст Знак Знак Знак Знак Знак"/>
    <w:basedOn w:val="a0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6B9A"/>
    <w:rPr>
      <w:rFonts w:ascii="Courier New" w:hAnsi="Courier New" w:cs="Courier New"/>
      <w:color w:val="000000"/>
    </w:rPr>
  </w:style>
  <w:style w:type="paragraph" w:customStyle="1" w:styleId="affffb">
    <w:name w:val="Основной текст ДБ"/>
    <w:basedOn w:val="a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4">
    <w:name w:val="Заголовок 1 ДБ"/>
    <w:basedOn w:val="1"/>
    <w:next w:val="a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c">
    <w:name w:val="Список ДБ"/>
    <w:basedOn w:val="af8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basedOn w:val="a0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d">
    <w:name w:val="Текст в таблице ДБ"/>
    <w:basedOn w:val="a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e">
    <w:name w:val="Название таблицы ДБ"/>
    <w:basedOn w:val="a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">
    <w:name w:val="íàçâàíèå"/>
    <w:basedOn w:val="a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5">
    <w:name w:val="Текст1"/>
    <w:basedOn w:val="a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0">
    <w:name w:val="А_текст"/>
    <w:link w:val="afffff1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1">
    <w:name w:val="А_текст Знак"/>
    <w:basedOn w:val="a0"/>
    <w:link w:val="afffff0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6"/>
    <w:autoRedefine/>
    <w:rsid w:val="0015693E"/>
    <w:pPr>
      <w:keepNext/>
    </w:pPr>
  </w:style>
  <w:style w:type="paragraph" w:customStyle="1" w:styleId="ConsPlusNonformat">
    <w:name w:val="ConsPlusNonformat"/>
    <w:uiPriority w:val="99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basedOn w:val="a0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0"/>
    <w:rsid w:val="00EF58F3"/>
  </w:style>
  <w:style w:type="character" w:customStyle="1" w:styleId="FontStyle114">
    <w:name w:val="Font Style114"/>
    <w:basedOn w:val="a0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basedOn w:val="a0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basedOn w:val="a0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basedOn w:val="a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basedOn w:val="a0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basedOn w:val="a0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basedOn w:val="a0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basedOn w:val="a0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basedOn w:val="a0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basedOn w:val="a0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basedOn w:val="a0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basedOn w:val="a0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basedOn w:val="a0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basedOn w:val="a0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basedOn w:val="a0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basedOn w:val="a0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basedOn w:val="a0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basedOn w:val="a0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basedOn w:val="a0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basedOn w:val="a0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basedOn w:val="a0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basedOn w:val="a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basedOn w:val="a0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basedOn w:val="a0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basedOn w:val="a0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basedOn w:val="a0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basedOn w:val="a0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basedOn w:val="a0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basedOn w:val="a0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basedOn w:val="a0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basedOn w:val="a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basedOn w:val="a0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basedOn w:val="a0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basedOn w:val="a0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basedOn w:val="a0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basedOn w:val="a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basedOn w:val="a0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2">
    <w:name w:val="Emphasis"/>
    <w:basedOn w:val="a0"/>
    <w:uiPriority w:val="20"/>
    <w:qFormat/>
    <w:rsid w:val="00BA7410"/>
    <w:rPr>
      <w:rFonts w:ascii="Calibri" w:hAnsi="Calibri"/>
      <w:b/>
      <w:i/>
      <w:iCs/>
    </w:rPr>
  </w:style>
  <w:style w:type="paragraph" w:styleId="2b">
    <w:name w:val="Quote"/>
    <w:basedOn w:val="a"/>
    <w:next w:val="a"/>
    <w:link w:val="2c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3">
    <w:name w:val="Intense Quote"/>
    <w:basedOn w:val="a"/>
    <w:next w:val="a"/>
    <w:link w:val="afffff4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4">
    <w:name w:val="Выделенная цитата Знак"/>
    <w:basedOn w:val="a0"/>
    <w:link w:val="afffff3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5">
    <w:name w:val="Subtle Emphasis"/>
    <w:uiPriority w:val="19"/>
    <w:qFormat/>
    <w:rsid w:val="00BA7410"/>
    <w:rPr>
      <w:i/>
      <w:color w:val="5A5A5A"/>
    </w:rPr>
  </w:style>
  <w:style w:type="character" w:styleId="afffff6">
    <w:name w:val="Intense Emphasis"/>
    <w:basedOn w:val="a0"/>
    <w:uiPriority w:val="21"/>
    <w:qFormat/>
    <w:rsid w:val="00BA7410"/>
    <w:rPr>
      <w:b/>
      <w:i/>
      <w:sz w:val="24"/>
      <w:szCs w:val="24"/>
      <w:u w:val="single"/>
    </w:rPr>
  </w:style>
  <w:style w:type="character" w:styleId="afffff7">
    <w:name w:val="Subtle Reference"/>
    <w:basedOn w:val="a0"/>
    <w:uiPriority w:val="31"/>
    <w:qFormat/>
    <w:rsid w:val="00BA7410"/>
    <w:rPr>
      <w:sz w:val="24"/>
      <w:szCs w:val="24"/>
      <w:u w:val="single"/>
    </w:rPr>
  </w:style>
  <w:style w:type="character" w:styleId="afffff8">
    <w:name w:val="Intense Reference"/>
    <w:basedOn w:val="a0"/>
    <w:uiPriority w:val="32"/>
    <w:qFormat/>
    <w:rsid w:val="00BA7410"/>
    <w:rPr>
      <w:b/>
      <w:sz w:val="24"/>
      <w:u w:val="single"/>
    </w:rPr>
  </w:style>
  <w:style w:type="character" w:styleId="afffff9">
    <w:name w:val="Book Title"/>
    <w:basedOn w:val="a0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normal">
    <w:name w:val="normal"/>
    <w:basedOn w:val="a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basedOn w:val="a0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basedOn w:val="a0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basedOn w:val="a0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basedOn w:val="a0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basedOn w:val="a0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basedOn w:val="a0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basedOn w:val="a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basedOn w:val="a0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basedOn w:val="a0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basedOn w:val="a0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a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basedOn w:val="a0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basedOn w:val="a0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basedOn w:val="a0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basedOn w:val="a0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basedOn w:val="a0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0"/>
    <w:rsid w:val="00E3342C"/>
  </w:style>
  <w:style w:type="character" w:styleId="HTML1">
    <w:name w:val="HTML Cite"/>
    <w:basedOn w:val="a0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basedOn w:val="a0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0"/>
    <w:rsid w:val="005F1A14"/>
  </w:style>
  <w:style w:type="character" w:customStyle="1" w:styleId="FontStyle92">
    <w:name w:val="Font Style92"/>
    <w:basedOn w:val="a0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basedOn w:val="a0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a0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basedOn w:val="a0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basedOn w:val="a0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basedOn w:val="a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basedOn w:val="a0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basedOn w:val="a0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basedOn w:val="a0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basedOn w:val="a0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b">
    <w:name w:val="Знак Знак Знак Знак"/>
    <w:basedOn w:val="a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1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0"/>
    <w:rsid w:val="00E9359F"/>
    <w:rPr>
      <w:color w:val="000000"/>
      <w:lang w:eastAsia="ar-SA"/>
    </w:rPr>
  </w:style>
  <w:style w:type="paragraph" w:customStyle="1" w:styleId="afffffc">
    <w:name w:val="табл_строка"/>
    <w:basedOn w:val="af3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d">
    <w:name w:val="Основной текст продолжение"/>
    <w:basedOn w:val="af3"/>
    <w:next w:val="af3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basedOn w:val="a0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basedOn w:val="a0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basedOn w:val="a0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6">
    <w:name w:val="Основной текст Знак1"/>
    <w:aliases w:val="Табличный Знак"/>
    <w:basedOn w:val="a0"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basedOn w:val="a0"/>
    <w:rsid w:val="00E9359F"/>
    <w:rPr>
      <w:sz w:val="26"/>
      <w:szCs w:val="26"/>
    </w:rPr>
  </w:style>
  <w:style w:type="character" w:styleId="HTML2">
    <w:name w:val="HTML Typewriter"/>
    <w:basedOn w:val="a0"/>
    <w:uiPriority w:val="99"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2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basedOn w:val="a0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basedOn w:val="a0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0"/>
    <w:rsid w:val="00E9359F"/>
  </w:style>
  <w:style w:type="character" w:customStyle="1" w:styleId="latitude">
    <w:name w:val="latitude"/>
    <w:basedOn w:val="a0"/>
    <w:rsid w:val="00E9359F"/>
  </w:style>
  <w:style w:type="character" w:customStyle="1" w:styleId="longitude">
    <w:name w:val="longitude"/>
    <w:basedOn w:val="a0"/>
    <w:rsid w:val="00E9359F"/>
  </w:style>
  <w:style w:type="character" w:customStyle="1" w:styleId="coordinates1">
    <w:name w:val="coordinates1"/>
    <w:basedOn w:val="a0"/>
    <w:rsid w:val="00E9359F"/>
    <w:rPr>
      <w:caps w:val="0"/>
    </w:rPr>
  </w:style>
  <w:style w:type="character" w:customStyle="1" w:styleId="geo-lat1">
    <w:name w:val="geo-lat1"/>
    <w:basedOn w:val="a0"/>
    <w:rsid w:val="00E9359F"/>
  </w:style>
  <w:style w:type="character" w:customStyle="1" w:styleId="geo-lon1">
    <w:name w:val="geo-lon1"/>
    <w:basedOn w:val="a0"/>
    <w:rsid w:val="00E9359F"/>
  </w:style>
  <w:style w:type="character" w:customStyle="1" w:styleId="geo-multi-punct1">
    <w:name w:val="geo-multi-punct1"/>
    <w:basedOn w:val="a0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E9359F"/>
  </w:style>
  <w:style w:type="character" w:customStyle="1" w:styleId="mw-headline">
    <w:name w:val="mw-headline"/>
    <w:basedOn w:val="a0"/>
    <w:rsid w:val="00E9359F"/>
  </w:style>
  <w:style w:type="character" w:customStyle="1" w:styleId="editsection">
    <w:name w:val="editsection"/>
    <w:basedOn w:val="a0"/>
    <w:rsid w:val="00E9359F"/>
  </w:style>
  <w:style w:type="paragraph" w:customStyle="1" w:styleId="afffffe">
    <w:name w:val="Таблица"/>
    <w:basedOn w:val="a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"/>
    <w:next w:val="a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9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9"/>
    <w:next w:val="19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1">
    <w:name w:val="Заголовок 31"/>
    <w:basedOn w:val="19"/>
    <w:next w:val="19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9"/>
    <w:next w:val="19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">
    <w:name w:val="FollowedHyperlink"/>
    <w:basedOn w:val="a0"/>
    <w:uiPriority w:val="99"/>
    <w:unhideWhenUsed/>
    <w:rsid w:val="00E9359F"/>
    <w:rPr>
      <w:color w:val="800080"/>
      <w:u w:val="single"/>
    </w:rPr>
  </w:style>
  <w:style w:type="paragraph" w:customStyle="1" w:styleId="affffff0">
    <w:name w:val="НАЗВАНИЕ КК"/>
    <w:basedOn w:val="a"/>
    <w:link w:val="affffff1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1">
    <w:name w:val="НАЗВАНИЕ КК Знак"/>
    <w:basedOn w:val="a0"/>
    <w:link w:val="affffff0"/>
    <w:rsid w:val="00846A9D"/>
    <w:rPr>
      <w:b/>
      <w:sz w:val="28"/>
      <w:szCs w:val="28"/>
    </w:rPr>
  </w:style>
  <w:style w:type="paragraph" w:customStyle="1" w:styleId="citata">
    <w:name w:val="citata"/>
    <w:basedOn w:val="a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basedOn w:val="a0"/>
    <w:link w:val="Normal10-02"/>
    <w:rsid w:val="00A605F4"/>
    <w:rPr>
      <w:b/>
      <w:bCs/>
    </w:rPr>
  </w:style>
  <w:style w:type="paragraph" w:customStyle="1" w:styleId="Normal0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basedOn w:val="a0"/>
    <w:link w:val="Normal0"/>
    <w:rsid w:val="00A605F4"/>
    <w:rPr>
      <w:sz w:val="22"/>
      <w:lang w:val="ru-RU" w:eastAsia="ru-RU" w:bidi="ar-SA"/>
    </w:rPr>
  </w:style>
  <w:style w:type="paragraph" w:customStyle="1" w:styleId="Default">
    <w:name w:val="Default"/>
    <w:rsid w:val="00483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f7">
    <w:name w:val="Верхний колонтитул1"/>
    <w:basedOn w:val="a"/>
    <w:rsid w:val="002052CF"/>
    <w:pPr>
      <w:widowControl/>
      <w:tabs>
        <w:tab w:val="center" w:pos="4153"/>
        <w:tab w:val="right" w:pos="8306"/>
      </w:tabs>
      <w:suppressAutoHyphens w:val="0"/>
      <w:autoSpaceDE/>
      <w:ind w:firstLine="0"/>
      <w:jc w:val="left"/>
    </w:pPr>
    <w:rPr>
      <w:rFonts w:ascii="Arial" w:hAnsi="Arial" w:cs="Arial"/>
      <w:color w:val="auto"/>
      <w:position w:val="6"/>
      <w:szCs w:val="24"/>
      <w:lang w:eastAsia="ru-RU"/>
    </w:rPr>
  </w:style>
  <w:style w:type="paragraph" w:customStyle="1" w:styleId="bodypolemneniy">
    <w:name w:val="bodypolemneniy"/>
    <w:basedOn w:val="a"/>
    <w:rsid w:val="00CE1FB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2">
    <w:name w:val="a"/>
    <w:basedOn w:val="a"/>
    <w:rsid w:val="00CE1FB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3">
    <w:name w:val="Знак Знак"/>
    <w:basedOn w:val="a"/>
    <w:rsid w:val="00B86A9D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f4">
    <w:name w:val="Знак"/>
    <w:basedOn w:val="a"/>
    <w:rsid w:val="0058752A"/>
    <w:pPr>
      <w:widowControl/>
      <w:suppressAutoHyphens w:val="0"/>
      <w:autoSpaceDE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rsid w:val="001A792C"/>
    <w:pPr>
      <w:widowControl/>
      <w:suppressAutoHyphens w:val="0"/>
      <w:autoSpaceDE/>
      <w:spacing w:after="60"/>
    </w:pPr>
    <w:rPr>
      <w:rFonts w:ascii="Arial" w:hAnsi="Arial" w:cs="Arial"/>
      <w:bCs/>
      <w:color w:val="auto"/>
      <w:szCs w:val="24"/>
      <w:lang w:eastAsia="ru-RU"/>
    </w:rPr>
  </w:style>
  <w:style w:type="character" w:styleId="affffff5">
    <w:name w:val="Placeholder Text"/>
    <w:basedOn w:val="a0"/>
    <w:uiPriority w:val="99"/>
    <w:semiHidden/>
    <w:rsid w:val="009D2B1C"/>
    <w:rPr>
      <w:color w:val="808080"/>
    </w:rPr>
  </w:style>
  <w:style w:type="paragraph" w:customStyle="1" w:styleId="2e">
    <w:name w:val="Текст2"/>
    <w:basedOn w:val="a"/>
    <w:rsid w:val="009D2B1C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16">
    <w:name w:val="Название Знак1"/>
    <w:basedOn w:val="a0"/>
    <w:link w:val="af4"/>
    <w:rsid w:val="00193B92"/>
    <w:rPr>
      <w:rFonts w:ascii="Arial" w:eastAsia="MS Mincho" w:hAnsi="Arial" w:cs="Tahoma"/>
      <w:color w:val="000000"/>
      <w:sz w:val="28"/>
      <w:szCs w:val="28"/>
      <w:lang w:eastAsia="ar-SA"/>
    </w:rPr>
  </w:style>
  <w:style w:type="character" w:customStyle="1" w:styleId="aff8">
    <w:name w:val="Обычный (веб) Знак"/>
    <w:aliases w:val="Знак2 Знак,Обычный (Web) Знак,Обычный (Web)1 Знак1,Обычный (Web)1 Знак Знак"/>
    <w:basedOn w:val="a0"/>
    <w:link w:val="aff7"/>
    <w:rsid w:val="00193B92"/>
    <w:rPr>
      <w:rFonts w:cs="Arial"/>
      <w:color w:val="202020"/>
      <w:lang w:eastAsia="ar-SA"/>
    </w:rPr>
  </w:style>
  <w:style w:type="character" w:customStyle="1" w:styleId="affff5">
    <w:name w:val="Маркированный список Знак"/>
    <w:aliases w:val="Маркированный список Знак1 Знак,Маркированный список Знак Знак Знак,EIA Bullet 1 Знак,Маркированный Знак Знак Знак,Маркированный Знак"/>
    <w:basedOn w:val="a0"/>
    <w:link w:val="affff4"/>
    <w:rsid w:val="00193B92"/>
  </w:style>
  <w:style w:type="character" w:customStyle="1" w:styleId="afffb">
    <w:name w:val="Название объекта Знак"/>
    <w:basedOn w:val="a0"/>
    <w:link w:val="afffa"/>
    <w:rsid w:val="00193B92"/>
    <w:rPr>
      <w:b/>
      <w:sz w:val="28"/>
    </w:rPr>
  </w:style>
  <w:style w:type="paragraph" w:customStyle="1" w:styleId="221">
    <w:name w:val="Основной текст с отступом 22"/>
    <w:basedOn w:val="a"/>
    <w:rsid w:val="00193B92"/>
    <w:pPr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 w:val="28"/>
      <w:szCs w:val="20"/>
      <w:lang w:eastAsia="ru-RU"/>
    </w:rPr>
  </w:style>
  <w:style w:type="character" w:customStyle="1" w:styleId="dropcap1">
    <w:name w:val="dropcap1"/>
    <w:basedOn w:val="a0"/>
    <w:rsid w:val="00193B92"/>
    <w:rPr>
      <w:rFonts w:ascii="Times New Roman" w:hAnsi="Times New Roman" w:cs="Times New Roman" w:hint="default"/>
      <w:b/>
      <w:bCs/>
      <w:color w:val="FF0000"/>
      <w:sz w:val="72"/>
      <w:szCs w:val="7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3B92"/>
    <w:pPr>
      <w:widowControl/>
      <w:pBdr>
        <w:bottom w:val="single" w:sz="6" w:space="1" w:color="auto"/>
      </w:pBdr>
      <w:suppressAutoHyphens w:val="0"/>
      <w:autoSpaceDE/>
      <w:ind w:firstLine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3B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3B92"/>
    <w:pPr>
      <w:widowControl/>
      <w:pBdr>
        <w:top w:val="single" w:sz="6" w:space="1" w:color="auto"/>
      </w:pBdr>
      <w:suppressAutoHyphens w:val="0"/>
      <w:autoSpaceDE/>
      <w:ind w:firstLine="0"/>
      <w:jc w:val="center"/>
    </w:pPr>
    <w:rPr>
      <w:rFonts w:ascii="Arial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3B92"/>
    <w:rPr>
      <w:rFonts w:ascii="Arial" w:hAnsi="Arial" w:cs="Arial"/>
      <w:vanish/>
      <w:sz w:val="16"/>
      <w:szCs w:val="16"/>
    </w:rPr>
  </w:style>
  <w:style w:type="character" w:customStyle="1" w:styleId="phorumnavheading">
    <w:name w:val="phorumnavheading"/>
    <w:basedOn w:val="a0"/>
    <w:rsid w:val="00193B92"/>
  </w:style>
  <w:style w:type="paragraph" w:customStyle="1" w:styleId="affffff6">
    <w:name w:val="Знак Знак Знак"/>
    <w:basedOn w:val="a"/>
    <w:rsid w:val="00193B92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2f">
    <w:name w:val="Знак Знак Знак Знак Знак Знак Знак Знак Знак Знак Знак Знак Знак Знак Знак Знак Знак Знак Знак Знак Знак2 Знак"/>
    <w:basedOn w:val="a"/>
    <w:rsid w:val="00193B92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western">
    <w:name w:val="western"/>
    <w:basedOn w:val="a"/>
    <w:rsid w:val="00193B92"/>
    <w:pPr>
      <w:widowControl/>
      <w:suppressAutoHyphens w:val="0"/>
      <w:autoSpaceDE/>
      <w:spacing w:before="100" w:beforeAutospacing="1" w:after="115" w:line="276" w:lineRule="auto"/>
      <w:ind w:firstLine="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Normal10-020">
    <w:name w:val="Normal + 10 пт полужирный По центру Слева:  -02 см Справ..."/>
    <w:basedOn w:val="a"/>
    <w:rsid w:val="00193B92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paragraph" w:customStyle="1" w:styleId="Normal2">
    <w:name w:val="Normal Знак"/>
    <w:rsid w:val="00193B92"/>
    <w:pPr>
      <w:snapToGrid w:val="0"/>
    </w:pPr>
    <w:rPr>
      <w:sz w:val="22"/>
    </w:rPr>
  </w:style>
  <w:style w:type="paragraph" w:customStyle="1" w:styleId="2f0">
    <w:name w:val="Знак2 Знак Знак Знак Знак Знак Знак"/>
    <w:basedOn w:val="a"/>
    <w:rsid w:val="00193B92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ffff7">
    <w:name w:val="Красная строка Знак"/>
    <w:basedOn w:val="1f6"/>
    <w:link w:val="affffff8"/>
    <w:rsid w:val="00193B92"/>
    <w:rPr>
      <w:sz w:val="24"/>
      <w:szCs w:val="24"/>
    </w:rPr>
  </w:style>
  <w:style w:type="paragraph" w:styleId="affffff8">
    <w:name w:val="Body Text First Indent"/>
    <w:basedOn w:val="a"/>
    <w:link w:val="affffff7"/>
    <w:rsid w:val="00193B92"/>
    <w:pPr>
      <w:widowControl/>
      <w:suppressAutoHyphens w:val="0"/>
      <w:autoSpaceDE/>
      <w:spacing w:after="120"/>
      <w:ind w:firstLine="210"/>
      <w:jc w:val="left"/>
    </w:pPr>
    <w:rPr>
      <w:color w:val="auto"/>
      <w:szCs w:val="24"/>
      <w:lang w:eastAsia="ru-RU"/>
    </w:rPr>
  </w:style>
  <w:style w:type="character" w:customStyle="1" w:styleId="22">
    <w:name w:val="Основной текст Знак2"/>
    <w:aliases w:val="Основной текст Знак Знак Знак Знак Знак1,Табличный Знак1,Знак1 Знак Знак"/>
    <w:basedOn w:val="a0"/>
    <w:link w:val="af3"/>
    <w:rsid w:val="00193B92"/>
    <w:rPr>
      <w:color w:val="000000"/>
      <w:sz w:val="24"/>
      <w:szCs w:val="26"/>
      <w:lang w:eastAsia="ar-SA"/>
    </w:rPr>
  </w:style>
  <w:style w:type="character" w:customStyle="1" w:styleId="1f9">
    <w:name w:val="Красная строка Знак1"/>
    <w:basedOn w:val="22"/>
    <w:link w:val="affffff8"/>
    <w:rsid w:val="00193B92"/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93B92"/>
    <w:pPr>
      <w:widowControl/>
      <w:suppressAutoHyphens w:val="0"/>
      <w:autoSpaceDE/>
      <w:snapToGrid w:val="0"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basedOn w:val="a0"/>
    <w:link w:val="Normal10-022"/>
    <w:rsid w:val="00193B92"/>
    <w:rPr>
      <w:b/>
      <w:bCs/>
    </w:rPr>
  </w:style>
  <w:style w:type="paragraph" w:customStyle="1" w:styleId="S">
    <w:name w:val="S_Обычный"/>
    <w:basedOn w:val="a"/>
    <w:link w:val="S0"/>
    <w:qFormat/>
    <w:rsid w:val="00193B92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character" w:customStyle="1" w:styleId="S0">
    <w:name w:val="S_Обычный Знак"/>
    <w:basedOn w:val="a0"/>
    <w:link w:val="S"/>
    <w:rsid w:val="00193B92"/>
    <w:rPr>
      <w:sz w:val="24"/>
      <w:szCs w:val="24"/>
    </w:rPr>
  </w:style>
  <w:style w:type="paragraph" w:customStyle="1" w:styleId="321">
    <w:name w:val="Основной текст с отступом 32"/>
    <w:basedOn w:val="a"/>
    <w:rsid w:val="00193B92"/>
    <w:pPr>
      <w:spacing w:after="120"/>
      <w:ind w:left="283"/>
    </w:pPr>
    <w:rPr>
      <w:sz w:val="16"/>
      <w:szCs w:val="16"/>
    </w:rPr>
  </w:style>
  <w:style w:type="character" w:customStyle="1" w:styleId="highlight">
    <w:name w:val="highlight"/>
    <w:basedOn w:val="a0"/>
    <w:rsid w:val="00193B92"/>
  </w:style>
  <w:style w:type="paragraph" w:customStyle="1" w:styleId="prevnext">
    <w:name w:val="prevnext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1fa">
    <w:name w:val="Схема документа Знак1"/>
    <w:basedOn w:val="a0"/>
    <w:uiPriority w:val="99"/>
    <w:semiHidden/>
    <w:rsid w:val="00193B92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Iauiue">
    <w:name w:val="Iau?iue"/>
    <w:rsid w:val="00193B92"/>
  </w:style>
  <w:style w:type="paragraph" w:customStyle="1" w:styleId="--0">
    <w:name w:val="Концепция-заг-спис"/>
    <w:basedOn w:val="50"/>
    <w:rsid w:val="00193B92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headertext">
    <w:name w:val="headertext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formattext">
    <w:name w:val="formattext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1200">
    <w:name w:val="1_Титул20_разряд"/>
    <w:basedOn w:val="1"/>
    <w:rsid w:val="00193B92"/>
    <w:pPr>
      <w:numPr>
        <w:numId w:val="0"/>
      </w:numPr>
      <w:suppressAutoHyphens w:val="0"/>
      <w:spacing w:before="0" w:after="0"/>
      <w:ind w:left="-113" w:right="-113"/>
    </w:pPr>
    <w:rPr>
      <w:rFonts w:ascii="Arial" w:eastAsia="Arial Unicode MS" w:hAnsi="Arial"/>
      <w:color w:val="auto"/>
      <w:kern w:val="0"/>
      <w:sz w:val="40"/>
      <w:szCs w:val="24"/>
      <w:lang w:eastAsia="ru-RU"/>
    </w:rPr>
  </w:style>
  <w:style w:type="paragraph" w:customStyle="1" w:styleId="112">
    <w:name w:val="1_титул12"/>
    <w:basedOn w:val="af8"/>
    <w:rsid w:val="00193B92"/>
    <w:pPr>
      <w:widowControl/>
      <w:suppressAutoHyphens w:val="0"/>
      <w:autoSpaceDE/>
      <w:spacing w:after="0"/>
      <w:ind w:left="0" w:right="-113"/>
      <w:jc w:val="center"/>
    </w:pPr>
    <w:rPr>
      <w:rFonts w:ascii="Arial" w:eastAsia="Calibri" w:hAnsi="Arial" w:cs="Arial"/>
      <w:color w:val="auto"/>
      <w:szCs w:val="24"/>
      <w:lang w:eastAsia="ru-RU"/>
    </w:rPr>
  </w:style>
  <w:style w:type="paragraph" w:customStyle="1" w:styleId="1fb">
    <w:name w:val="Абзац списка1"/>
    <w:basedOn w:val="a"/>
    <w:rsid w:val="00193B92"/>
    <w:pPr>
      <w:widowControl/>
      <w:suppressAutoHyphens w:val="0"/>
      <w:autoSpaceDE/>
      <w:spacing w:line="192" w:lineRule="auto"/>
      <w:ind w:left="720" w:right="-113" w:firstLine="0"/>
      <w:jc w:val="center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73">
    <w:name w:val="Обычный7"/>
    <w:next w:val="a"/>
    <w:rsid w:val="00193B92"/>
    <w:rPr>
      <w:rFonts w:eastAsia="Calibri"/>
      <w:sz w:val="22"/>
    </w:rPr>
  </w:style>
  <w:style w:type="paragraph" w:customStyle="1" w:styleId="2f1">
    <w:name w:val="Абзац списка2"/>
    <w:basedOn w:val="a"/>
    <w:rsid w:val="00193B92"/>
    <w:pPr>
      <w:widowControl/>
      <w:suppressAutoHyphens w:val="0"/>
      <w:autoSpaceDE/>
      <w:spacing w:line="192" w:lineRule="auto"/>
      <w:ind w:left="720" w:right="-113" w:firstLine="0"/>
      <w:jc w:val="center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fffff9">
    <w:name w:val="Гипертекстовая ссылка"/>
    <w:basedOn w:val="a8"/>
    <w:uiPriority w:val="99"/>
    <w:rsid w:val="00193B92"/>
    <w:rPr>
      <w:b/>
      <w:bCs/>
      <w:color w:val="008000"/>
    </w:rPr>
  </w:style>
  <w:style w:type="paragraph" w:customStyle="1" w:styleId="stylet3">
    <w:name w:val="stylet3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stylet1">
    <w:name w:val="stylet1"/>
    <w:basedOn w:val="a"/>
    <w:rsid w:val="00193B92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1fc">
    <w:name w:val="Схема документа1"/>
    <w:basedOn w:val="a"/>
    <w:rsid w:val="00193B92"/>
    <w:pPr>
      <w:widowControl/>
      <w:shd w:val="clear" w:color="auto" w:fill="000080"/>
      <w:suppressAutoHyphens w:val="0"/>
      <w:overflowPunct w:val="0"/>
      <w:autoSpaceDN w:val="0"/>
      <w:adjustRightInd w:val="0"/>
      <w:ind w:firstLine="0"/>
      <w:jc w:val="left"/>
      <w:textAlignment w:val="baseline"/>
    </w:pPr>
    <w:rPr>
      <w:rFonts w:ascii="Tahoma" w:hAnsi="Tahoma"/>
      <w:color w:val="auto"/>
      <w:sz w:val="20"/>
      <w:szCs w:val="20"/>
      <w:lang w:eastAsia="ru-RU"/>
    </w:rPr>
  </w:style>
  <w:style w:type="paragraph" w:customStyle="1" w:styleId="1fd">
    <w:name w:val="Без интервала1"/>
    <w:rsid w:val="00193B92"/>
    <w:rPr>
      <w:sz w:val="28"/>
      <w:szCs w:val="28"/>
      <w:lang w:eastAsia="en-US"/>
    </w:rPr>
  </w:style>
  <w:style w:type="character" w:customStyle="1" w:styleId="h11">
    <w:name w:val="h11"/>
    <w:basedOn w:val="a0"/>
    <w:rsid w:val="00193B92"/>
    <w:rPr>
      <w:b/>
      <w:bCs/>
      <w:color w:val="1A7AC2"/>
    </w:rPr>
  </w:style>
  <w:style w:type="paragraph" w:customStyle="1" w:styleId="bodytext">
    <w:name w:val="bodytext"/>
    <w:basedOn w:val="a"/>
    <w:rsid w:val="00193B92"/>
    <w:pPr>
      <w:widowControl/>
      <w:suppressAutoHyphens w:val="0"/>
      <w:autoSpaceDE/>
      <w:spacing w:before="30" w:after="192"/>
      <w:ind w:firstLine="0"/>
      <w:jc w:val="left"/>
    </w:pPr>
    <w:rPr>
      <w:color w:val="auto"/>
      <w:szCs w:val="24"/>
      <w:lang w:eastAsia="ru-RU"/>
    </w:rPr>
  </w:style>
  <w:style w:type="paragraph" w:customStyle="1" w:styleId="BodyText24">
    <w:name w:val="Body Text 24"/>
    <w:basedOn w:val="a"/>
    <w:rsid w:val="00193B92"/>
    <w:pPr>
      <w:suppressAutoHyphens w:val="0"/>
      <w:autoSpaceDN w:val="0"/>
    </w:pPr>
    <w:rPr>
      <w:rFonts w:ascii="Arial" w:hAnsi="Arial" w:cs="Arial"/>
      <w:color w:val="auto"/>
      <w:sz w:val="26"/>
      <w:szCs w:val="24"/>
      <w:lang w:eastAsia="ru-RU"/>
    </w:rPr>
  </w:style>
  <w:style w:type="paragraph" w:customStyle="1" w:styleId="1fe">
    <w:name w:val="подпункт1"/>
    <w:basedOn w:val="a"/>
    <w:next w:val="a"/>
    <w:rsid w:val="00193B92"/>
    <w:pPr>
      <w:suppressAutoHyphens w:val="0"/>
      <w:autoSpaceDE/>
      <w:ind w:firstLine="0"/>
      <w:jc w:val="left"/>
    </w:pPr>
    <w:rPr>
      <w:rFonts w:eastAsia="Batang"/>
      <w:b/>
      <w:color w:val="auto"/>
      <w:sz w:val="28"/>
      <w:szCs w:val="24"/>
      <w:lang w:eastAsia="ru-RU"/>
    </w:rPr>
  </w:style>
  <w:style w:type="character" w:styleId="affffffa">
    <w:name w:val="annotation reference"/>
    <w:semiHidden/>
    <w:rsid w:val="00193B92"/>
    <w:rPr>
      <w:sz w:val="16"/>
    </w:rPr>
  </w:style>
  <w:style w:type="paragraph" w:styleId="affffffb">
    <w:name w:val="annotation text"/>
    <w:basedOn w:val="a"/>
    <w:link w:val="affffffc"/>
    <w:semiHidden/>
    <w:rsid w:val="00193B92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c">
    <w:name w:val="Текст примечания Знак"/>
    <w:basedOn w:val="a0"/>
    <w:link w:val="affffffb"/>
    <w:semiHidden/>
    <w:rsid w:val="00193B92"/>
  </w:style>
  <w:style w:type="character" w:customStyle="1" w:styleId="affffffd">
    <w:name w:val="Стиль колонтикулов Знак"/>
    <w:basedOn w:val="afd"/>
    <w:link w:val="affffffe"/>
    <w:rsid w:val="00193B92"/>
    <w:rPr>
      <w:rFonts w:cs="Times New Roman"/>
      <w:i/>
      <w:iCs/>
      <w:sz w:val="24"/>
    </w:rPr>
  </w:style>
  <w:style w:type="character" w:customStyle="1" w:styleId="FontStyle34">
    <w:name w:val="Font Style34"/>
    <w:basedOn w:val="a0"/>
    <w:uiPriority w:val="99"/>
    <w:rsid w:val="00193B92"/>
    <w:rPr>
      <w:rFonts w:ascii="Arial" w:hAnsi="Arial" w:cs="Arial"/>
      <w:b/>
      <w:bCs/>
      <w:i/>
      <w:iCs/>
      <w:spacing w:val="20"/>
      <w:sz w:val="8"/>
      <w:szCs w:val="8"/>
    </w:rPr>
  </w:style>
  <w:style w:type="character" w:customStyle="1" w:styleId="FontStyle37">
    <w:name w:val="Font Style37"/>
    <w:basedOn w:val="a0"/>
    <w:uiPriority w:val="99"/>
    <w:rsid w:val="00193B92"/>
    <w:rPr>
      <w:rFonts w:ascii="Arial" w:hAnsi="Arial" w:cs="Arial"/>
      <w:sz w:val="18"/>
      <w:szCs w:val="18"/>
    </w:rPr>
  </w:style>
  <w:style w:type="character" w:customStyle="1" w:styleId="FontStyle50">
    <w:name w:val="Font Style50"/>
    <w:basedOn w:val="a0"/>
    <w:uiPriority w:val="99"/>
    <w:rsid w:val="00193B9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193B92"/>
    <w:rPr>
      <w:rFonts w:ascii="Times New Roman" w:hAnsi="Times New Roman" w:cs="Times New Roman"/>
      <w:sz w:val="20"/>
      <w:szCs w:val="20"/>
    </w:rPr>
  </w:style>
  <w:style w:type="paragraph" w:customStyle="1" w:styleId="afffffff">
    <w:name w:val="Таблицы (моноширинный)"/>
    <w:basedOn w:val="a"/>
    <w:next w:val="a"/>
    <w:uiPriority w:val="99"/>
    <w:rsid w:val="00193B92"/>
    <w:pPr>
      <w:suppressAutoHyphens w:val="0"/>
      <w:autoSpaceDN w:val="0"/>
      <w:adjustRightInd w:val="0"/>
      <w:ind w:firstLine="0"/>
    </w:pPr>
    <w:rPr>
      <w:rFonts w:ascii="Courier New" w:hAnsi="Courier New" w:cs="Courier New"/>
      <w:color w:val="auto"/>
      <w:szCs w:val="24"/>
      <w:lang w:eastAsia="ru-RU"/>
    </w:rPr>
  </w:style>
  <w:style w:type="character" w:customStyle="1" w:styleId="afff9">
    <w:name w:val="Абзац списка Знак"/>
    <w:basedOn w:val="a0"/>
    <w:link w:val="afff8"/>
    <w:uiPriority w:val="34"/>
    <w:locked/>
    <w:rsid w:val="00193B92"/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date">
    <w:name w:val="date"/>
    <w:basedOn w:val="a0"/>
    <w:rsid w:val="00193B92"/>
  </w:style>
  <w:style w:type="paragraph" w:customStyle="1" w:styleId="textindent">
    <w:name w:val="textindent"/>
    <w:basedOn w:val="a"/>
    <w:rsid w:val="00193B92"/>
    <w:pPr>
      <w:widowControl/>
      <w:suppressAutoHyphens w:val="0"/>
      <w:autoSpaceDE/>
      <w:spacing w:before="140"/>
      <w:ind w:left="100" w:right="100" w:firstLine="150"/>
    </w:pPr>
    <w:rPr>
      <w:rFonts w:ascii="Tahoma" w:hAnsi="Tahoma" w:cs="Tahoma"/>
      <w:sz w:val="12"/>
      <w:szCs w:val="12"/>
      <w:lang w:val="en-US" w:eastAsia="en-US" w:bidi="en-US"/>
    </w:rPr>
  </w:style>
  <w:style w:type="character" w:customStyle="1" w:styleId="tabheader">
    <w:name w:val="tab_header"/>
    <w:basedOn w:val="a0"/>
    <w:rsid w:val="00120285"/>
  </w:style>
  <w:style w:type="character" w:customStyle="1" w:styleId="spelle">
    <w:name w:val="spelle"/>
    <w:basedOn w:val="a0"/>
    <w:rsid w:val="0072795C"/>
  </w:style>
  <w:style w:type="character" w:customStyle="1" w:styleId="FontStyle101">
    <w:name w:val="Font Style101"/>
    <w:basedOn w:val="a0"/>
    <w:rsid w:val="00E53948"/>
    <w:rPr>
      <w:rFonts w:ascii="Times New Roman" w:hAnsi="Times New Roman" w:cs="Times New Roman"/>
      <w:b/>
      <w:bCs/>
      <w:sz w:val="26"/>
      <w:szCs w:val="26"/>
    </w:rPr>
  </w:style>
  <w:style w:type="paragraph" w:customStyle="1" w:styleId="p4">
    <w:name w:val="p4"/>
    <w:basedOn w:val="a"/>
    <w:rsid w:val="00E5394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s3">
    <w:name w:val="s3"/>
    <w:basedOn w:val="a0"/>
    <w:rsid w:val="00E53948"/>
  </w:style>
  <w:style w:type="paragraph" w:customStyle="1" w:styleId="afffffff0">
    <w:name w:val="Знак Знак Знак Знак Знак Знак Знак Знак Знак Знак"/>
    <w:basedOn w:val="a"/>
    <w:rsid w:val="00A376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numbering" w:customStyle="1" w:styleId="10">
    <w:name w:val="Стиль10"/>
    <w:uiPriority w:val="99"/>
    <w:rsid w:val="000D1A7A"/>
    <w:pPr>
      <w:numPr>
        <w:numId w:val="4"/>
      </w:numPr>
    </w:pPr>
  </w:style>
  <w:style w:type="numbering" w:customStyle="1" w:styleId="5">
    <w:name w:val="Стиль5"/>
    <w:uiPriority w:val="99"/>
    <w:rsid w:val="000D1A7A"/>
    <w:pPr>
      <w:numPr>
        <w:numId w:val="5"/>
      </w:numPr>
    </w:pPr>
  </w:style>
  <w:style w:type="numbering" w:customStyle="1" w:styleId="7">
    <w:name w:val="Стиль7"/>
    <w:uiPriority w:val="99"/>
    <w:rsid w:val="000D1A7A"/>
    <w:pPr>
      <w:numPr>
        <w:numId w:val="6"/>
      </w:numPr>
    </w:pPr>
  </w:style>
  <w:style w:type="paragraph" w:customStyle="1" w:styleId="afffffff1">
    <w:name w:val="ГРАД Основной текст"/>
    <w:basedOn w:val="a"/>
    <w:link w:val="afffffff2"/>
    <w:autoRedefine/>
    <w:rsid w:val="00EF1721"/>
    <w:pPr>
      <w:widowControl/>
      <w:tabs>
        <w:tab w:val="left" w:pos="0"/>
      </w:tabs>
      <w:suppressAutoHyphens w:val="0"/>
      <w:autoSpaceDE/>
      <w:ind w:firstLine="480"/>
      <w:jc w:val="left"/>
    </w:pPr>
    <w:rPr>
      <w:bCs/>
      <w:spacing w:val="4"/>
      <w:szCs w:val="24"/>
    </w:rPr>
  </w:style>
  <w:style w:type="character" w:customStyle="1" w:styleId="afffffff2">
    <w:name w:val="ГРАД Основной текст Знак Знак"/>
    <w:link w:val="afffffff1"/>
    <w:rsid w:val="00EF1721"/>
    <w:rPr>
      <w:bCs/>
      <w:color w:val="000000"/>
      <w:spacing w:val="4"/>
      <w:sz w:val="24"/>
      <w:szCs w:val="24"/>
    </w:rPr>
  </w:style>
  <w:style w:type="character" w:customStyle="1" w:styleId="S1">
    <w:name w:val="S_Обычный с подчеркиванием Знак"/>
    <w:basedOn w:val="13"/>
    <w:link w:val="S2"/>
    <w:rsid w:val="00266823"/>
    <w:rPr>
      <w:sz w:val="24"/>
      <w:szCs w:val="24"/>
      <w:u w:val="single"/>
      <w:lang w:eastAsia="ar-SA"/>
    </w:rPr>
  </w:style>
  <w:style w:type="paragraph" w:customStyle="1" w:styleId="S2">
    <w:name w:val="S_Обычный с подчеркиванием"/>
    <w:basedOn w:val="a"/>
    <w:link w:val="S1"/>
    <w:rsid w:val="00266823"/>
    <w:pPr>
      <w:widowControl/>
      <w:suppressAutoHyphens w:val="0"/>
      <w:autoSpaceDE/>
      <w:spacing w:line="360" w:lineRule="auto"/>
    </w:pPr>
    <w:rPr>
      <w:color w:val="auto"/>
      <w:szCs w:val="24"/>
      <w:u w:val="single"/>
    </w:rPr>
  </w:style>
  <w:style w:type="paragraph" w:customStyle="1" w:styleId="2f2">
    <w:name w:val="Основной текст2"/>
    <w:basedOn w:val="a"/>
    <w:rsid w:val="000E5663"/>
    <w:pPr>
      <w:suppressAutoHyphens w:val="0"/>
      <w:autoSpaceDE/>
    </w:pPr>
    <w:rPr>
      <w:color w:val="auto"/>
      <w:szCs w:val="20"/>
      <w:lang w:eastAsia="ru-RU"/>
    </w:rPr>
  </w:style>
  <w:style w:type="character" w:customStyle="1" w:styleId="red">
    <w:name w:val="red"/>
    <w:basedOn w:val="a0"/>
    <w:rsid w:val="00387CB7"/>
  </w:style>
  <w:style w:type="character" w:customStyle="1" w:styleId="afffffff3">
    <w:name w:val="ВерхКолонтитул Знак Знак"/>
    <w:basedOn w:val="a0"/>
    <w:rsid w:val="00387CB7"/>
    <w:rPr>
      <w:color w:val="000000"/>
      <w:lang w:eastAsia="ar-SA"/>
    </w:rPr>
  </w:style>
  <w:style w:type="character" w:customStyle="1" w:styleId="firmname">
    <w:name w:val="firm_name"/>
    <w:basedOn w:val="a0"/>
    <w:rsid w:val="00387CB7"/>
  </w:style>
  <w:style w:type="paragraph" w:customStyle="1" w:styleId="CharChar1CharChar1CharChar">
    <w:name w:val="Char Char Знак Знак1 Char Char1 Знак Знак Char Char Знак"/>
    <w:basedOn w:val="a"/>
    <w:rsid w:val="00387C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scoolmain">
    <w:name w:val="scoolmain"/>
    <w:basedOn w:val="a"/>
    <w:rsid w:val="00387C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387CB7"/>
    <w:rPr>
      <w:rFonts w:ascii="Times New Roman" w:hAnsi="Times New Roman" w:cs="Times New Roman"/>
      <w:sz w:val="18"/>
      <w:szCs w:val="18"/>
    </w:rPr>
  </w:style>
  <w:style w:type="paragraph" w:customStyle="1" w:styleId="Style148">
    <w:name w:val="Style148"/>
    <w:basedOn w:val="a"/>
    <w:uiPriority w:val="99"/>
    <w:rsid w:val="00387CB7"/>
    <w:pPr>
      <w:suppressAutoHyphens w:val="0"/>
      <w:autoSpaceDN w:val="0"/>
      <w:adjustRightInd w:val="0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194">
    <w:name w:val="Font Style194"/>
    <w:basedOn w:val="a0"/>
    <w:uiPriority w:val="99"/>
    <w:rsid w:val="00387C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5">
    <w:name w:val="Font Style195"/>
    <w:basedOn w:val="a0"/>
    <w:uiPriority w:val="99"/>
    <w:rsid w:val="00387CB7"/>
    <w:rPr>
      <w:rFonts w:ascii="Times New Roman" w:hAnsi="Times New Roman" w:cs="Times New Roman"/>
      <w:sz w:val="26"/>
      <w:szCs w:val="26"/>
    </w:rPr>
  </w:style>
  <w:style w:type="paragraph" w:customStyle="1" w:styleId="Style94">
    <w:name w:val="Style94"/>
    <w:basedOn w:val="a"/>
    <w:uiPriority w:val="99"/>
    <w:rsid w:val="00387CB7"/>
    <w:pPr>
      <w:suppressAutoHyphens w:val="0"/>
      <w:autoSpaceDN w:val="0"/>
      <w:adjustRightInd w:val="0"/>
      <w:spacing w:line="326" w:lineRule="exact"/>
      <w:ind w:hanging="341"/>
    </w:pPr>
    <w:rPr>
      <w:rFonts w:ascii="Arial" w:hAnsi="Arial" w:cs="Arial"/>
      <w:color w:val="auto"/>
      <w:szCs w:val="24"/>
      <w:lang w:eastAsia="ru-RU"/>
    </w:rPr>
  </w:style>
  <w:style w:type="paragraph" w:customStyle="1" w:styleId="Style72">
    <w:name w:val="Style72"/>
    <w:basedOn w:val="a"/>
    <w:uiPriority w:val="99"/>
    <w:rsid w:val="00387CB7"/>
    <w:pPr>
      <w:suppressAutoHyphens w:val="0"/>
      <w:autoSpaceDN w:val="0"/>
      <w:adjustRightInd w:val="0"/>
      <w:spacing w:line="324" w:lineRule="exact"/>
      <w:ind w:firstLine="715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196">
    <w:name w:val="Font Style196"/>
    <w:basedOn w:val="a0"/>
    <w:uiPriority w:val="99"/>
    <w:rsid w:val="00387C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3">
    <w:name w:val="Style83"/>
    <w:basedOn w:val="a"/>
    <w:uiPriority w:val="99"/>
    <w:rsid w:val="00387CB7"/>
    <w:pPr>
      <w:suppressAutoHyphens w:val="0"/>
      <w:autoSpaceDN w:val="0"/>
      <w:adjustRightInd w:val="0"/>
      <w:spacing w:line="323" w:lineRule="exact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206">
    <w:name w:val="Font Style206"/>
    <w:basedOn w:val="a0"/>
    <w:uiPriority w:val="99"/>
    <w:rsid w:val="00387CB7"/>
    <w:rPr>
      <w:rFonts w:ascii="Times New Roman" w:hAnsi="Times New Roman" w:cs="Times New Roman"/>
      <w:sz w:val="26"/>
      <w:szCs w:val="26"/>
    </w:rPr>
  </w:style>
  <w:style w:type="character" w:customStyle="1" w:styleId="FontStyle208">
    <w:name w:val="Font Style208"/>
    <w:basedOn w:val="a0"/>
    <w:uiPriority w:val="99"/>
    <w:rsid w:val="00387CB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5">
    <w:name w:val="Style145"/>
    <w:basedOn w:val="a"/>
    <w:uiPriority w:val="99"/>
    <w:rsid w:val="00387CB7"/>
    <w:pPr>
      <w:suppressAutoHyphens w:val="0"/>
      <w:autoSpaceDN w:val="0"/>
      <w:adjustRightInd w:val="0"/>
      <w:ind w:firstLine="0"/>
      <w:jc w:val="left"/>
    </w:pPr>
    <w:rPr>
      <w:rFonts w:ascii="Arial" w:hAnsi="Arial" w:cs="Arial"/>
      <w:color w:val="auto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387CB7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387C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0"/>
    <w:uiPriority w:val="99"/>
    <w:rsid w:val="00387CB7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basedOn w:val="a0"/>
    <w:uiPriority w:val="99"/>
    <w:rsid w:val="00387CB7"/>
    <w:rPr>
      <w:rFonts w:ascii="Times New Roman" w:hAnsi="Times New Roman" w:cs="Times New Roman"/>
      <w:sz w:val="24"/>
      <w:szCs w:val="24"/>
    </w:rPr>
  </w:style>
  <w:style w:type="character" w:customStyle="1" w:styleId="FontStyle217">
    <w:name w:val="Font Style217"/>
    <w:basedOn w:val="a0"/>
    <w:uiPriority w:val="99"/>
    <w:rsid w:val="00387CB7"/>
    <w:rPr>
      <w:rFonts w:ascii="Times New Roman" w:hAnsi="Times New Roman" w:cs="Times New Roman"/>
      <w:sz w:val="24"/>
      <w:szCs w:val="24"/>
    </w:rPr>
  </w:style>
  <w:style w:type="paragraph" w:styleId="afffffff4">
    <w:name w:val="endnote text"/>
    <w:basedOn w:val="a"/>
    <w:link w:val="afffffff5"/>
    <w:rsid w:val="00387CB7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f5">
    <w:name w:val="Текст концевой сноски Знак"/>
    <w:basedOn w:val="a0"/>
    <w:link w:val="afffffff4"/>
    <w:rsid w:val="00387CB7"/>
  </w:style>
  <w:style w:type="character" w:styleId="afffffff6">
    <w:name w:val="endnote reference"/>
    <w:basedOn w:val="a0"/>
    <w:rsid w:val="00387CB7"/>
    <w:rPr>
      <w:vertAlign w:val="superscript"/>
    </w:rPr>
  </w:style>
  <w:style w:type="paragraph" w:customStyle="1" w:styleId="afffffff7">
    <w:name w:val="подпись к объекту"/>
    <w:basedOn w:val="a"/>
    <w:next w:val="a"/>
    <w:uiPriority w:val="99"/>
    <w:rsid w:val="00387CB7"/>
    <w:pPr>
      <w:widowControl/>
      <w:tabs>
        <w:tab w:val="left" w:pos="3060"/>
      </w:tabs>
      <w:suppressAutoHyphens w:val="0"/>
      <w:autoSpaceDE/>
      <w:spacing w:line="240" w:lineRule="atLeast"/>
      <w:ind w:firstLine="0"/>
      <w:jc w:val="center"/>
    </w:pPr>
    <w:rPr>
      <w:b/>
      <w:caps/>
      <w:color w:val="auto"/>
      <w:sz w:val="28"/>
      <w:szCs w:val="20"/>
    </w:rPr>
  </w:style>
  <w:style w:type="character" w:customStyle="1" w:styleId="1ff">
    <w:name w:val="Основной текст1 Знак Знак"/>
    <w:basedOn w:val="a0"/>
    <w:link w:val="1ff0"/>
    <w:rsid w:val="00387CB7"/>
    <w:rPr>
      <w:sz w:val="27"/>
      <w:szCs w:val="27"/>
      <w:shd w:val="clear" w:color="auto" w:fill="FFFFFF"/>
    </w:rPr>
  </w:style>
  <w:style w:type="paragraph" w:customStyle="1" w:styleId="1ff0">
    <w:name w:val="Основной текст1 Знак"/>
    <w:basedOn w:val="a"/>
    <w:link w:val="1ff"/>
    <w:rsid w:val="00387CB7"/>
    <w:pPr>
      <w:widowControl/>
      <w:shd w:val="clear" w:color="auto" w:fill="FFFFFF"/>
      <w:suppressAutoHyphens w:val="0"/>
      <w:autoSpaceDE/>
      <w:spacing w:after="300" w:line="317" w:lineRule="exact"/>
      <w:ind w:hanging="2500"/>
      <w:jc w:val="left"/>
    </w:pPr>
    <w:rPr>
      <w:color w:val="auto"/>
      <w:sz w:val="27"/>
      <w:szCs w:val="27"/>
      <w:lang w:eastAsia="ru-RU"/>
    </w:rPr>
  </w:style>
  <w:style w:type="character" w:customStyle="1" w:styleId="g-nowrap1">
    <w:name w:val="g-nowrap1"/>
    <w:basedOn w:val="a0"/>
    <w:rsid w:val="00387CB7"/>
  </w:style>
  <w:style w:type="character" w:customStyle="1" w:styleId="b-timetablestations1">
    <w:name w:val="b-timetable__stations1"/>
    <w:basedOn w:val="a0"/>
    <w:rsid w:val="00387CB7"/>
    <w:rPr>
      <w:color w:val="666666"/>
      <w:sz w:val="21"/>
      <w:szCs w:val="21"/>
    </w:rPr>
  </w:style>
  <w:style w:type="character" w:customStyle="1" w:styleId="b-timetableexcept1">
    <w:name w:val="b-timetable__except1"/>
    <w:basedOn w:val="a0"/>
    <w:rsid w:val="00387CB7"/>
    <w:rPr>
      <w:color w:val="FF7F44"/>
    </w:rPr>
  </w:style>
  <w:style w:type="paragraph" w:customStyle="1" w:styleId="text2cl">
    <w:name w:val="text2cl"/>
    <w:basedOn w:val="a"/>
    <w:rsid w:val="00387CB7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127">
    <w:name w:val="127 см"/>
    <w:basedOn w:val="a"/>
    <w:next w:val="a"/>
    <w:rsid w:val="00387CB7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character" w:customStyle="1" w:styleId="3a">
    <w:name w:val="Заголовок №3_"/>
    <w:basedOn w:val="a0"/>
    <w:link w:val="3b"/>
    <w:rsid w:val="00387CB7"/>
    <w:rPr>
      <w:sz w:val="27"/>
      <w:szCs w:val="27"/>
      <w:shd w:val="clear" w:color="auto" w:fill="FFFFFF"/>
    </w:rPr>
  </w:style>
  <w:style w:type="paragraph" w:customStyle="1" w:styleId="3b">
    <w:name w:val="Заголовок №3"/>
    <w:basedOn w:val="a"/>
    <w:link w:val="3a"/>
    <w:rsid w:val="00387CB7"/>
    <w:pPr>
      <w:widowControl/>
      <w:shd w:val="clear" w:color="auto" w:fill="FFFFFF"/>
      <w:suppressAutoHyphens w:val="0"/>
      <w:autoSpaceDE/>
      <w:spacing w:before="300" w:after="720" w:line="240" w:lineRule="exact"/>
      <w:ind w:firstLine="0"/>
      <w:jc w:val="center"/>
      <w:outlineLvl w:val="2"/>
    </w:pPr>
    <w:rPr>
      <w:color w:val="auto"/>
      <w:sz w:val="27"/>
      <w:szCs w:val="27"/>
      <w:lang w:eastAsia="ru-RU"/>
    </w:rPr>
  </w:style>
  <w:style w:type="paragraph" w:customStyle="1" w:styleId="afffffff8">
    <w:name w:val="Знак Знак Знак Знак Знак Знак Знак Знак Знак"/>
    <w:basedOn w:val="a"/>
    <w:rsid w:val="00387CB7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character" w:customStyle="1" w:styleId="postal-code">
    <w:name w:val="postal-code"/>
    <w:basedOn w:val="a0"/>
    <w:rsid w:val="00387CB7"/>
  </w:style>
  <w:style w:type="character" w:customStyle="1" w:styleId="adr">
    <w:name w:val="adr"/>
    <w:basedOn w:val="a0"/>
    <w:rsid w:val="00387CB7"/>
  </w:style>
  <w:style w:type="character" w:customStyle="1" w:styleId="region">
    <w:name w:val="region"/>
    <w:basedOn w:val="a0"/>
    <w:rsid w:val="00387CB7"/>
  </w:style>
  <w:style w:type="character" w:customStyle="1" w:styleId="locality">
    <w:name w:val="locality"/>
    <w:basedOn w:val="a0"/>
    <w:rsid w:val="00387CB7"/>
  </w:style>
  <w:style w:type="character" w:customStyle="1" w:styleId="street-address">
    <w:name w:val="street-address"/>
    <w:basedOn w:val="a0"/>
    <w:rsid w:val="00387CB7"/>
  </w:style>
  <w:style w:type="numbering" w:customStyle="1" w:styleId="12">
    <w:name w:val="Стиль12"/>
    <w:uiPriority w:val="99"/>
    <w:rsid w:val="00387CB7"/>
    <w:pPr>
      <w:numPr>
        <w:numId w:val="7"/>
      </w:numPr>
    </w:pPr>
  </w:style>
  <w:style w:type="paragraph" w:customStyle="1" w:styleId="afffffff9">
    <w:name w:val="Стиль"/>
    <w:rsid w:val="00387C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ar">
    <w:name w:val="par"/>
    <w:basedOn w:val="a0"/>
    <w:rsid w:val="00387CB7"/>
  </w:style>
  <w:style w:type="character" w:customStyle="1" w:styleId="quoting">
    <w:name w:val="quoting"/>
    <w:basedOn w:val="a0"/>
    <w:rsid w:val="00387CB7"/>
  </w:style>
  <w:style w:type="paragraph" w:styleId="2f3">
    <w:name w:val="envelope return"/>
    <w:basedOn w:val="a"/>
    <w:rsid w:val="00387CB7"/>
    <w:pPr>
      <w:widowControl/>
      <w:autoSpaceDE/>
      <w:ind w:firstLine="0"/>
      <w:jc w:val="left"/>
    </w:pPr>
    <w:rPr>
      <w:rFonts w:ascii="Arial" w:hAnsi="Arial"/>
      <w:color w:val="auto"/>
      <w:sz w:val="20"/>
      <w:szCs w:val="20"/>
    </w:rPr>
  </w:style>
  <w:style w:type="numbering" w:customStyle="1" w:styleId="8">
    <w:name w:val="Стиль8"/>
    <w:uiPriority w:val="99"/>
    <w:rsid w:val="00387CB7"/>
    <w:pPr>
      <w:numPr>
        <w:numId w:val="8"/>
      </w:numPr>
    </w:pPr>
  </w:style>
  <w:style w:type="numbering" w:customStyle="1" w:styleId="9">
    <w:name w:val="Стиль9"/>
    <w:uiPriority w:val="99"/>
    <w:rsid w:val="00387CB7"/>
    <w:pPr>
      <w:numPr>
        <w:numId w:val="9"/>
      </w:numPr>
    </w:pPr>
  </w:style>
  <w:style w:type="paragraph" w:customStyle="1" w:styleId="2f4">
    <w:name w:val="Обычный2"/>
    <w:rsid w:val="00FB3B28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customStyle="1" w:styleId="afffffffa">
    <w:name w:val="Знак"/>
    <w:basedOn w:val="a"/>
    <w:rsid w:val="00FB3B28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0">
    <w:name w:val="Основной текст с отступом 33"/>
    <w:basedOn w:val="2f4"/>
    <w:rsid w:val="00FB3B28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FB3B28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paragraph" w:customStyle="1" w:styleId="222">
    <w:name w:val="Заголовок 22"/>
    <w:basedOn w:val="2f4"/>
    <w:next w:val="2f4"/>
    <w:rsid w:val="00FB3B28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22">
    <w:name w:val="Заголовок 32"/>
    <w:basedOn w:val="2f4"/>
    <w:next w:val="2f4"/>
    <w:rsid w:val="00FB3B28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23">
    <w:name w:val="Заголовок 12"/>
    <w:basedOn w:val="2f4"/>
    <w:next w:val="2f4"/>
    <w:rsid w:val="00FB3B28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paragraph" w:customStyle="1" w:styleId="231">
    <w:name w:val="Основной текст с отступом 23"/>
    <w:basedOn w:val="a"/>
    <w:rsid w:val="00FB3B28"/>
    <w:pPr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 w:val="28"/>
      <w:szCs w:val="20"/>
      <w:lang w:eastAsia="ru-RU"/>
    </w:rPr>
  </w:style>
  <w:style w:type="paragraph" w:customStyle="1" w:styleId="afffffffb">
    <w:name w:val="Знак Знак Знак"/>
    <w:basedOn w:val="a"/>
    <w:rsid w:val="00FB3B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2f5">
    <w:name w:val="Знак2 Знак Знак Знак Знак Знак Знак"/>
    <w:basedOn w:val="a"/>
    <w:rsid w:val="00FB3B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c">
    <w:name w:val="Абзац списка3"/>
    <w:basedOn w:val="a"/>
    <w:rsid w:val="00FB3B28"/>
    <w:pPr>
      <w:widowControl/>
      <w:suppressAutoHyphens w:val="0"/>
      <w:autoSpaceDE/>
      <w:spacing w:line="192" w:lineRule="auto"/>
      <w:ind w:left="720" w:right="-113" w:firstLine="0"/>
      <w:jc w:val="center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2f6">
    <w:name w:val="Схема документа2"/>
    <w:basedOn w:val="a"/>
    <w:rsid w:val="00FB3B28"/>
    <w:pPr>
      <w:widowControl/>
      <w:shd w:val="clear" w:color="auto" w:fill="000080"/>
      <w:suppressAutoHyphens w:val="0"/>
      <w:overflowPunct w:val="0"/>
      <w:autoSpaceDN w:val="0"/>
      <w:adjustRightInd w:val="0"/>
      <w:ind w:firstLine="0"/>
      <w:jc w:val="left"/>
      <w:textAlignment w:val="baseline"/>
    </w:pPr>
    <w:rPr>
      <w:rFonts w:ascii="Tahoma" w:hAnsi="Tahoma"/>
      <w:color w:val="auto"/>
      <w:sz w:val="20"/>
      <w:szCs w:val="20"/>
      <w:lang w:eastAsia="ru-RU"/>
    </w:rPr>
  </w:style>
  <w:style w:type="paragraph" w:customStyle="1" w:styleId="afffffffc">
    <w:name w:val="Пояснительная записка"/>
    <w:basedOn w:val="a"/>
    <w:qFormat/>
    <w:rsid w:val="00FB3B28"/>
    <w:pPr>
      <w:widowControl/>
      <w:suppressAutoHyphens w:val="0"/>
      <w:autoSpaceDE/>
      <w:spacing w:line="360" w:lineRule="auto"/>
    </w:pPr>
    <w:rPr>
      <w:color w:val="auto"/>
      <w:szCs w:val="20"/>
      <w:lang w:eastAsia="ru-RU"/>
    </w:rPr>
  </w:style>
  <w:style w:type="character" w:customStyle="1" w:styleId="affff7">
    <w:name w:val="Цитата Знак"/>
    <w:basedOn w:val="a0"/>
    <w:link w:val="affff6"/>
    <w:locked/>
    <w:rsid w:val="00FB3B28"/>
    <w:rPr>
      <w:b/>
      <w:caps/>
      <w:snapToGrid w:val="0"/>
      <w:sz w:val="24"/>
    </w:rPr>
  </w:style>
  <w:style w:type="paragraph" w:customStyle="1" w:styleId="1ff1">
    <w:name w:val="А_заг_1"/>
    <w:basedOn w:val="a"/>
    <w:next w:val="afffff0"/>
    <w:autoRedefine/>
    <w:rsid w:val="00FB3B28"/>
    <w:pPr>
      <w:widowControl/>
      <w:tabs>
        <w:tab w:val="num" w:pos="720"/>
      </w:tabs>
      <w:suppressAutoHyphens w:val="0"/>
      <w:autoSpaceDE/>
      <w:spacing w:line="360" w:lineRule="auto"/>
      <w:ind w:left="360" w:hanging="360"/>
      <w:jc w:val="left"/>
    </w:pPr>
    <w:rPr>
      <w:b/>
      <w:color w:val="auto"/>
      <w:sz w:val="32"/>
      <w:szCs w:val="24"/>
      <w:lang w:eastAsia="ru-RU"/>
    </w:rPr>
  </w:style>
  <w:style w:type="paragraph" w:customStyle="1" w:styleId="2f7">
    <w:name w:val="А_заг_2"/>
    <w:basedOn w:val="1ff1"/>
    <w:next w:val="afffff0"/>
    <w:autoRedefine/>
    <w:rsid w:val="00FB3B28"/>
    <w:pPr>
      <w:tabs>
        <w:tab w:val="clear" w:pos="720"/>
        <w:tab w:val="num" w:pos="1440"/>
      </w:tabs>
      <w:ind w:left="792" w:hanging="432"/>
    </w:pPr>
  </w:style>
  <w:style w:type="paragraph" w:customStyle="1" w:styleId="3d">
    <w:name w:val="А_заг_3"/>
    <w:basedOn w:val="2f7"/>
    <w:next w:val="afffff0"/>
    <w:autoRedefine/>
    <w:rsid w:val="00FB3B28"/>
    <w:pPr>
      <w:tabs>
        <w:tab w:val="clear" w:pos="1440"/>
        <w:tab w:val="num" w:pos="2858"/>
      </w:tabs>
      <w:ind w:left="1922" w:hanging="504"/>
    </w:pPr>
  </w:style>
  <w:style w:type="paragraph" w:customStyle="1" w:styleId="45">
    <w:name w:val="А_заг_4"/>
    <w:basedOn w:val="3d"/>
    <w:next w:val="afffff0"/>
    <w:rsid w:val="00FB3B28"/>
    <w:pPr>
      <w:numPr>
        <w:ilvl w:val="3"/>
      </w:numPr>
      <w:tabs>
        <w:tab w:val="num" w:pos="2880"/>
      </w:tabs>
      <w:ind w:left="1728" w:hanging="648"/>
    </w:pPr>
  </w:style>
  <w:style w:type="paragraph" w:customStyle="1" w:styleId="53">
    <w:name w:val="А_заг_5"/>
    <w:basedOn w:val="45"/>
    <w:next w:val="afffff0"/>
    <w:rsid w:val="00FB3B28"/>
    <w:pPr>
      <w:numPr>
        <w:ilvl w:val="4"/>
      </w:numPr>
      <w:tabs>
        <w:tab w:val="num" w:pos="2880"/>
        <w:tab w:val="num" w:pos="3600"/>
      </w:tabs>
      <w:ind w:left="2232" w:hanging="792"/>
    </w:pPr>
  </w:style>
  <w:style w:type="character" w:customStyle="1" w:styleId="afffffffd">
    <w:name w:val="А_текст_жирный"/>
    <w:basedOn w:val="afffff1"/>
    <w:rsid w:val="00FB3B28"/>
    <w:rPr>
      <w:b/>
    </w:rPr>
  </w:style>
  <w:style w:type="character" w:customStyle="1" w:styleId="FontStyle74">
    <w:name w:val="Font Style74"/>
    <w:basedOn w:val="a0"/>
    <w:uiPriority w:val="99"/>
    <w:rsid w:val="00FB3B2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FB3B28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0">
    <w:name w:val="WW8Num1z0"/>
    <w:rsid w:val="00FB3B28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B3B28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FB3B28"/>
  </w:style>
  <w:style w:type="character" w:customStyle="1" w:styleId="WW-Absatz-Standardschriftart11111111">
    <w:name w:val="WW-Absatz-Standardschriftart11111111"/>
    <w:rsid w:val="00FB3B28"/>
  </w:style>
  <w:style w:type="character" w:customStyle="1" w:styleId="WW-Absatz-Standardschriftart111111111">
    <w:name w:val="WW-Absatz-Standardschriftart111111111"/>
    <w:rsid w:val="00FB3B28"/>
  </w:style>
  <w:style w:type="character" w:customStyle="1" w:styleId="WW8Num5z3">
    <w:name w:val="WW8Num5z3"/>
    <w:rsid w:val="00FB3B28"/>
    <w:rPr>
      <w:rFonts w:ascii="Symbol" w:hAnsi="Symbol"/>
    </w:rPr>
  </w:style>
  <w:style w:type="character" w:customStyle="1" w:styleId="WW8NumSt3z0">
    <w:name w:val="WW8NumSt3z0"/>
    <w:rsid w:val="00FB3B28"/>
    <w:rPr>
      <w:rFonts w:ascii="Times New Roman" w:hAnsi="Times New Roman" w:cs="Times New Roman"/>
    </w:rPr>
  </w:style>
  <w:style w:type="table" w:customStyle="1" w:styleId="afffffffe">
    <w:name w:val="Основная таблица"/>
    <w:basedOn w:val="affd"/>
    <w:uiPriority w:val="99"/>
    <w:rsid w:val="00FB3B28"/>
    <w:pPr>
      <w:jc w:val="center"/>
    </w:p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-0">
    <w:name w:val="Концепция-текст"/>
    <w:basedOn w:val="a"/>
    <w:rsid w:val="00FB3B28"/>
    <w:pPr>
      <w:widowControl/>
      <w:tabs>
        <w:tab w:val="num" w:pos="0"/>
      </w:tabs>
      <w:autoSpaceDE/>
      <w:spacing w:before="120"/>
      <w:ind w:left="567"/>
    </w:pPr>
    <w:rPr>
      <w:rFonts w:cs="Arial"/>
      <w:sz w:val="22"/>
      <w:szCs w:val="22"/>
    </w:rPr>
  </w:style>
  <w:style w:type="table" w:styleId="1ff2">
    <w:name w:val="Table Classic 1"/>
    <w:basedOn w:val="a1"/>
    <w:uiPriority w:val="99"/>
    <w:semiHidden/>
    <w:unhideWhenUsed/>
    <w:rsid w:val="00FB3B28"/>
    <w:pPr>
      <w:widowControl w:val="0"/>
      <w:suppressAutoHyphens/>
      <w:autoSpaceDE w:val="0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0">
    <w:name w:val="consnormal"/>
    <w:basedOn w:val="a"/>
    <w:rsid w:val="00FB3B28"/>
    <w:pPr>
      <w:widowControl/>
      <w:tabs>
        <w:tab w:val="num" w:pos="0"/>
      </w:tabs>
      <w:suppressAutoHyphens w:val="0"/>
      <w:autoSpaceDE/>
      <w:spacing w:before="75" w:after="75"/>
    </w:pPr>
    <w:rPr>
      <w:rFonts w:cs="Arial"/>
      <w:sz w:val="20"/>
      <w:szCs w:val="20"/>
      <w:lang w:eastAsia="ru-RU"/>
    </w:rPr>
  </w:style>
  <w:style w:type="paragraph" w:customStyle="1" w:styleId="affffffe">
    <w:name w:val="Стиль колонтикулов"/>
    <w:basedOn w:val="afc"/>
    <w:link w:val="affffffd"/>
    <w:qFormat/>
    <w:rsid w:val="00FB3B28"/>
    <w:pPr>
      <w:tabs>
        <w:tab w:val="num" w:pos="0"/>
      </w:tabs>
      <w:ind w:firstLine="0"/>
      <w:jc w:val="center"/>
    </w:pPr>
    <w:rPr>
      <w:rFonts w:ascii="Arial" w:hAnsi="Arial"/>
      <w:i/>
      <w:iCs/>
    </w:rPr>
  </w:style>
  <w:style w:type="paragraph" w:customStyle="1" w:styleId="Standard">
    <w:name w:val="Standard"/>
    <w:rsid w:val="00FB3B28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font5">
    <w:name w:val="font5"/>
    <w:basedOn w:val="a"/>
    <w:rsid w:val="00FB3B2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FB3B2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Arial" w:hAnsi="Arial" w:cs="Arial"/>
      <w:szCs w:val="24"/>
      <w:lang w:eastAsia="ru-RU"/>
    </w:rPr>
  </w:style>
  <w:style w:type="paragraph" w:customStyle="1" w:styleId="xl108">
    <w:name w:val="xl108"/>
    <w:basedOn w:val="a"/>
    <w:rsid w:val="00FB3B28"/>
    <w:pPr>
      <w:widowControl/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0C0C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/>
    </w:rPr>
  </w:style>
  <w:style w:type="paragraph" w:customStyle="1" w:styleId="xl109">
    <w:name w:val="xl109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10">
    <w:name w:val="xl110"/>
    <w:basedOn w:val="a"/>
    <w:rsid w:val="00FB3B28"/>
    <w:pPr>
      <w:widowControl/>
      <w:pBdr>
        <w:top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szCs w:val="24"/>
      <w:lang w:eastAsia="ru-RU"/>
    </w:rPr>
  </w:style>
  <w:style w:type="paragraph" w:customStyle="1" w:styleId="xl111">
    <w:name w:val="xl111"/>
    <w:basedOn w:val="a"/>
    <w:rsid w:val="00FB3B28"/>
    <w:pPr>
      <w:widowControl/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color w:val="auto"/>
      <w:szCs w:val="24"/>
      <w:lang w:eastAsia="ru-RU"/>
    </w:rPr>
  </w:style>
  <w:style w:type="paragraph" w:customStyle="1" w:styleId="xl112">
    <w:name w:val="xl112"/>
    <w:basedOn w:val="a"/>
    <w:rsid w:val="00FB3B28"/>
    <w:pPr>
      <w:widowControl/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C0C0C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/>
    </w:rPr>
  </w:style>
  <w:style w:type="paragraph" w:customStyle="1" w:styleId="xl113">
    <w:name w:val="xl113"/>
    <w:basedOn w:val="a"/>
    <w:rsid w:val="00FB3B28"/>
    <w:pPr>
      <w:widowControl/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0C0C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b/>
      <w:bCs/>
      <w:szCs w:val="24"/>
      <w:lang w:eastAsia="ru-RU"/>
    </w:rPr>
  </w:style>
  <w:style w:type="paragraph" w:customStyle="1" w:styleId="xl114">
    <w:name w:val="xl114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16">
    <w:name w:val="xl116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xl117">
    <w:name w:val="xl117"/>
    <w:basedOn w:val="a"/>
    <w:rsid w:val="00FB3B28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szCs w:val="24"/>
      <w:lang w:eastAsia="ru-RU"/>
    </w:rPr>
  </w:style>
  <w:style w:type="paragraph" w:customStyle="1" w:styleId="xl118">
    <w:name w:val="xl118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left"/>
      <w:textAlignment w:val="top"/>
    </w:pPr>
    <w:rPr>
      <w:szCs w:val="24"/>
      <w:lang w:eastAsia="ru-RU"/>
    </w:rPr>
  </w:style>
  <w:style w:type="paragraph" w:customStyle="1" w:styleId="xl119">
    <w:name w:val="xl119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120">
    <w:name w:val="xl120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21">
    <w:name w:val="xl121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22">
    <w:name w:val="xl122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23">
    <w:name w:val="xl123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24">
    <w:name w:val="xl124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125">
    <w:name w:val="xl125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126">
    <w:name w:val="xl126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27">
    <w:name w:val="xl127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28">
    <w:name w:val="xl128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29">
    <w:name w:val="xl129"/>
    <w:basedOn w:val="a"/>
    <w:rsid w:val="00FB3B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0">
    <w:name w:val="xl130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1">
    <w:name w:val="xl131"/>
    <w:basedOn w:val="a"/>
    <w:rsid w:val="00FB3B2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2">
    <w:name w:val="xl132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33">
    <w:name w:val="xl133"/>
    <w:basedOn w:val="a"/>
    <w:rsid w:val="00FB3B28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4">
    <w:name w:val="xl134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5">
    <w:name w:val="xl135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</w:pPr>
    <w:rPr>
      <w:szCs w:val="24"/>
      <w:lang w:eastAsia="ru-RU"/>
    </w:rPr>
  </w:style>
  <w:style w:type="paragraph" w:customStyle="1" w:styleId="xl136">
    <w:name w:val="xl136"/>
    <w:basedOn w:val="a"/>
    <w:rsid w:val="00FB3B28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7">
    <w:name w:val="xl137"/>
    <w:basedOn w:val="a"/>
    <w:rsid w:val="00FB3B28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38">
    <w:name w:val="xl138"/>
    <w:basedOn w:val="a"/>
    <w:rsid w:val="00FB3B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39">
    <w:name w:val="xl139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40">
    <w:name w:val="xl140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8"/>
      <w:szCs w:val="28"/>
      <w:lang w:eastAsia="ru-RU"/>
    </w:rPr>
  </w:style>
  <w:style w:type="paragraph" w:customStyle="1" w:styleId="xl142">
    <w:name w:val="xl142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143">
    <w:name w:val="xl143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4">
    <w:name w:val="xl144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6">
    <w:name w:val="xl146"/>
    <w:basedOn w:val="a"/>
    <w:rsid w:val="00FB3B28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7">
    <w:name w:val="xl147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szCs w:val="24"/>
      <w:lang w:eastAsia="ru-RU"/>
    </w:rPr>
  </w:style>
  <w:style w:type="paragraph" w:customStyle="1" w:styleId="xl148">
    <w:name w:val="xl148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B3B28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0">
    <w:name w:val="xl150"/>
    <w:basedOn w:val="a"/>
    <w:rsid w:val="00FB3B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1">
    <w:name w:val="xl151"/>
    <w:basedOn w:val="a"/>
    <w:rsid w:val="00FB3B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2">
    <w:name w:val="xl152"/>
    <w:basedOn w:val="a"/>
    <w:rsid w:val="00FB3B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top"/>
    </w:pPr>
    <w:rPr>
      <w:color w:val="auto"/>
      <w:szCs w:val="24"/>
      <w:lang w:eastAsia="ru-RU"/>
    </w:rPr>
  </w:style>
  <w:style w:type="paragraph" w:customStyle="1" w:styleId="xl153">
    <w:name w:val="xl153"/>
    <w:basedOn w:val="a"/>
    <w:rsid w:val="00FB3B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autoSpaceDE/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36" w:space="0" w:color="DB974E"/>
        <w:right w:val="none" w:sz="0" w:space="0" w:color="auto"/>
      </w:divBdr>
      <w:divsChild>
        <w:div w:id="5393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0E97-302A-41B0-8809-92712732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100</Pages>
  <Words>23175</Words>
  <Characters>132101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>ОБЩЕСТВО С ОГРАНИЧЕННОЙ ОТВЕТСТВЕННОСТЬЮ «ГрафИнфо»</Company>
  <LinksUpToDate>false</LinksUpToDate>
  <CharactersWithSpaces>154967</CharactersWithSpaces>
  <SharedDoc>false</SharedDoc>
  <HLinks>
    <vt:vector size="192" baseType="variant">
      <vt:variant>
        <vt:i4>917521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consultantplus://offline/main?base=RLAW154;n=26985;fld=134;dst=100118</vt:lpwstr>
      </vt:variant>
      <vt:variant>
        <vt:lpwstr/>
      </vt:variant>
      <vt:variant>
        <vt:i4>3211363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consultantplus://offline/main?base=LAW;n=113349;fld=134;dst=100637</vt:lpwstr>
      </vt:variant>
      <vt:variant>
        <vt:lpwstr/>
      </vt:variant>
      <vt:variant>
        <vt:i4>524304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consultantplus://offline/main?base=RLAW154;n=26388;fld=134;dst=100005</vt:lpwstr>
      </vt:variant>
      <vt:variant>
        <vt:lpwstr/>
      </vt:variant>
      <vt:variant>
        <vt:i4>720921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consultantplus://offline/main?base=RLAW154;n=21860;fld=134;dst=100005</vt:lpwstr>
      </vt:variant>
      <vt:variant>
        <vt:lpwstr/>
      </vt:variant>
      <vt:variant>
        <vt:i4>4784192</vt:i4>
      </vt:variant>
      <vt:variant>
        <vt:i4>159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  <vt:variant>
        <vt:i4>6815859</vt:i4>
      </vt:variant>
      <vt:variant>
        <vt:i4>156</vt:i4>
      </vt:variant>
      <vt:variant>
        <vt:i4>0</vt:i4>
      </vt:variant>
      <vt:variant>
        <vt:i4>5</vt:i4>
      </vt:variant>
      <vt:variant>
        <vt:lpwstr>http://docs.cntd.ru/document/453376711</vt:lpwstr>
      </vt:variant>
      <vt:variant>
        <vt:lpwstr/>
      </vt:variant>
      <vt:variant>
        <vt:i4>6750324</vt:i4>
      </vt:variant>
      <vt:variant>
        <vt:i4>153</vt:i4>
      </vt:variant>
      <vt:variant>
        <vt:i4>0</vt:i4>
      </vt:variant>
      <vt:variant>
        <vt:i4>5</vt:i4>
      </vt:variant>
      <vt:variant>
        <vt:lpwstr>http://docs.cntd.ru/document/453122509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_Toc462216028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_Toc462216027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_Toc462216026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_Toc462216025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_Toc462216024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_Toc462216023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_Toc462216022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_Toc462216021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_Toc462216020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_Toc462216019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_Toc462216018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_Toc462216017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_Toc462216016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_Toc462216015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_Toc462216014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_Toc462216013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_Toc462216012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_Toc462216011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_Toc462216010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_Toc462216009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_Toc462216008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_Toc462216007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_Toc462216006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_Toc462216005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_Toc462216004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subject/>
  <dc:creator>user</dc:creator>
  <cp:keywords/>
  <dc:description/>
  <cp:lastModifiedBy>Соколов</cp:lastModifiedBy>
  <cp:revision>3</cp:revision>
  <cp:lastPrinted>2019-06-06T05:52:00Z</cp:lastPrinted>
  <dcterms:created xsi:type="dcterms:W3CDTF">2019-06-06T05:34:00Z</dcterms:created>
  <dcterms:modified xsi:type="dcterms:W3CDTF">2019-06-06T05:55:00Z</dcterms:modified>
</cp:coreProperties>
</file>